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2EF13B" w14:textId="4644CAD1" w:rsidR="006A0D19" w:rsidRDefault="006A0D19" w:rsidP="006A0D19">
      <w:pPr>
        <w:tabs>
          <w:tab w:val="left" w:pos="6946"/>
        </w:tabs>
        <w:spacing w:line="360" w:lineRule="auto"/>
        <w:rPr>
          <w:rFonts w:asciiTheme="minorHAnsi" w:hAnsiTheme="minorHAnsi" w:cstheme="minorHAnsi"/>
          <w:b/>
          <w:color w:val="FF0000"/>
          <w:sz w:val="22"/>
          <w:szCs w:val="22"/>
        </w:rPr>
      </w:pPr>
    </w:p>
    <w:p w14:paraId="55F455D4" w14:textId="77777777" w:rsidR="006A0D19" w:rsidRPr="006A0D19" w:rsidRDefault="006A0D19" w:rsidP="006A0D19">
      <w:pPr>
        <w:tabs>
          <w:tab w:val="left" w:pos="6946"/>
        </w:tabs>
        <w:spacing w:line="360" w:lineRule="auto"/>
        <w:jc w:val="right"/>
        <w:rPr>
          <w:rFonts w:asciiTheme="minorHAnsi" w:hAnsiTheme="minorHAnsi" w:cstheme="minorHAnsi"/>
          <w:b/>
          <w:color w:val="FF0000"/>
          <w:sz w:val="22"/>
          <w:szCs w:val="22"/>
        </w:rPr>
      </w:pPr>
      <w:bookmarkStart w:id="0" w:name="_Hlk130149364"/>
      <w:r w:rsidRPr="006A0D19">
        <w:rPr>
          <w:rFonts w:asciiTheme="minorHAnsi" w:hAnsiTheme="minorHAnsi" w:cstheme="minorHAnsi"/>
          <w:b/>
          <w:color w:val="FF0000"/>
          <w:sz w:val="22"/>
          <w:szCs w:val="22"/>
        </w:rPr>
        <w:t>Projektowane postanowienia umowy dla części 1 zamówienia: rozbiórka komina (w. projektu rozbiórki komina)</w:t>
      </w:r>
    </w:p>
    <w:p w14:paraId="198D8673" w14:textId="77777777" w:rsidR="006A0D19" w:rsidRPr="00FA2C21" w:rsidRDefault="006A0D19" w:rsidP="006A0D19">
      <w:pPr>
        <w:spacing w:line="360" w:lineRule="auto"/>
        <w:jc w:val="center"/>
        <w:rPr>
          <w:rFonts w:asciiTheme="minorHAnsi" w:hAnsiTheme="minorHAnsi" w:cstheme="minorHAnsi"/>
          <w:b/>
          <w:sz w:val="22"/>
          <w:szCs w:val="22"/>
        </w:rPr>
      </w:pPr>
    </w:p>
    <w:p w14:paraId="656BBAD9" w14:textId="77777777" w:rsidR="006A0D19" w:rsidRPr="00FA2C21" w:rsidRDefault="006A0D19" w:rsidP="006A0D19">
      <w:pPr>
        <w:spacing w:line="360" w:lineRule="auto"/>
        <w:jc w:val="center"/>
        <w:rPr>
          <w:rFonts w:asciiTheme="minorHAnsi" w:hAnsiTheme="minorHAnsi" w:cstheme="minorHAnsi"/>
          <w:b/>
          <w:bCs/>
          <w:sz w:val="22"/>
          <w:szCs w:val="22"/>
        </w:rPr>
      </w:pPr>
      <w:r w:rsidRPr="00FA2C21">
        <w:rPr>
          <w:rFonts w:asciiTheme="minorHAnsi" w:hAnsiTheme="minorHAnsi" w:cstheme="minorHAnsi"/>
          <w:b/>
          <w:sz w:val="22"/>
          <w:szCs w:val="22"/>
        </w:rPr>
        <w:t xml:space="preserve">UMOWA NR </w:t>
      </w:r>
      <w:r>
        <w:rPr>
          <w:rFonts w:asciiTheme="minorHAnsi" w:hAnsiTheme="minorHAnsi" w:cstheme="minorHAnsi"/>
          <w:b/>
          <w:bCs/>
          <w:sz w:val="22"/>
          <w:szCs w:val="22"/>
        </w:rPr>
        <w:t>……………………………..</w:t>
      </w:r>
      <w:r w:rsidRPr="00FA2C21">
        <w:rPr>
          <w:rFonts w:asciiTheme="minorHAnsi" w:hAnsiTheme="minorHAnsi" w:cstheme="minorHAnsi"/>
          <w:b/>
          <w:bCs/>
          <w:sz w:val="22"/>
          <w:szCs w:val="22"/>
        </w:rPr>
        <w:t>2021</w:t>
      </w:r>
    </w:p>
    <w:p w14:paraId="70EC0533" w14:textId="77777777" w:rsidR="006A0D19" w:rsidRPr="00FA2C21" w:rsidRDefault="006A0D19" w:rsidP="006A0D19">
      <w:pPr>
        <w:spacing w:line="360" w:lineRule="auto"/>
        <w:jc w:val="center"/>
        <w:rPr>
          <w:rFonts w:asciiTheme="minorHAnsi" w:hAnsiTheme="minorHAnsi" w:cstheme="minorHAnsi"/>
          <w:b/>
          <w:sz w:val="22"/>
          <w:szCs w:val="22"/>
        </w:rPr>
      </w:pPr>
    </w:p>
    <w:p w14:paraId="299064B9" w14:textId="77777777" w:rsidR="006A0D19" w:rsidRPr="009E381D" w:rsidRDefault="006A0D19" w:rsidP="006A0D19">
      <w:pPr>
        <w:spacing w:line="360" w:lineRule="auto"/>
        <w:rPr>
          <w:rFonts w:asciiTheme="minorHAnsi" w:hAnsiTheme="minorHAnsi" w:cstheme="minorHAnsi"/>
          <w:sz w:val="22"/>
          <w:szCs w:val="22"/>
        </w:rPr>
      </w:pPr>
      <w:r w:rsidRPr="00FA2C21">
        <w:rPr>
          <w:rFonts w:asciiTheme="minorHAnsi" w:hAnsiTheme="minorHAnsi" w:cstheme="minorHAnsi"/>
          <w:sz w:val="22"/>
          <w:szCs w:val="22"/>
        </w:rPr>
        <w:t xml:space="preserve">zawarta pomiędzy </w:t>
      </w:r>
      <w:r>
        <w:rPr>
          <w:rFonts w:asciiTheme="minorHAnsi" w:hAnsiTheme="minorHAnsi" w:cstheme="minorHAnsi"/>
          <w:b/>
          <w:bCs/>
          <w:sz w:val="22"/>
          <w:szCs w:val="22"/>
        </w:rPr>
        <w:t>…………………………………………..</w:t>
      </w:r>
      <w:r w:rsidRPr="00FA2C21">
        <w:rPr>
          <w:rFonts w:asciiTheme="minorHAnsi" w:hAnsiTheme="minorHAnsi" w:cstheme="minorHAnsi"/>
          <w:sz w:val="22"/>
          <w:szCs w:val="22"/>
        </w:rPr>
        <w:t xml:space="preserve"> z siedzibą w </w:t>
      </w:r>
      <w:r>
        <w:rPr>
          <w:rFonts w:asciiTheme="minorHAnsi" w:hAnsiTheme="minorHAnsi" w:cstheme="minorHAnsi"/>
          <w:sz w:val="22"/>
          <w:szCs w:val="22"/>
        </w:rPr>
        <w:t>……………………..</w:t>
      </w:r>
      <w:r w:rsidRPr="00FA2C21">
        <w:rPr>
          <w:rFonts w:asciiTheme="minorHAnsi" w:hAnsiTheme="minorHAnsi" w:cstheme="minorHAnsi"/>
          <w:sz w:val="22"/>
          <w:szCs w:val="22"/>
        </w:rPr>
        <w:t xml:space="preserve">, ul. </w:t>
      </w:r>
      <w:r>
        <w:rPr>
          <w:rFonts w:asciiTheme="minorHAnsi" w:hAnsiTheme="minorHAnsi" w:cstheme="minorHAnsi"/>
          <w:sz w:val="22"/>
          <w:szCs w:val="22"/>
        </w:rPr>
        <w:t>……………………………………</w:t>
      </w:r>
      <w:r w:rsidRPr="00FA2C21">
        <w:rPr>
          <w:rFonts w:asciiTheme="minorHAnsi" w:hAnsiTheme="minorHAnsi" w:cstheme="minorHAnsi"/>
          <w:sz w:val="22"/>
          <w:szCs w:val="22"/>
        </w:rPr>
        <w:t xml:space="preserve">, NIP: </w:t>
      </w:r>
      <w:r>
        <w:rPr>
          <w:rFonts w:asciiTheme="minorHAnsi" w:hAnsiTheme="minorHAnsi" w:cstheme="minorHAnsi"/>
          <w:sz w:val="22"/>
          <w:szCs w:val="22"/>
        </w:rPr>
        <w:t xml:space="preserve">……………………………………….., </w:t>
      </w:r>
      <w:r w:rsidRPr="00FA2C21">
        <w:rPr>
          <w:rFonts w:asciiTheme="minorHAnsi" w:hAnsiTheme="minorHAnsi" w:cstheme="minorHAnsi"/>
          <w:sz w:val="22"/>
          <w:szCs w:val="22"/>
        </w:rPr>
        <w:t xml:space="preserve">REGON: </w:t>
      </w:r>
      <w:r>
        <w:rPr>
          <w:rFonts w:asciiTheme="minorHAnsi" w:hAnsiTheme="minorHAnsi" w:cstheme="minorHAnsi"/>
          <w:sz w:val="22"/>
          <w:szCs w:val="22"/>
        </w:rPr>
        <w:t>………………………………………</w:t>
      </w:r>
      <w:r w:rsidRPr="00FA2C21">
        <w:rPr>
          <w:rFonts w:asciiTheme="minorHAnsi" w:hAnsiTheme="minorHAnsi" w:cstheme="minorHAnsi"/>
          <w:sz w:val="22"/>
          <w:szCs w:val="22"/>
        </w:rPr>
        <w:t xml:space="preserve"> </w:t>
      </w:r>
    </w:p>
    <w:p w14:paraId="2374D5F7" w14:textId="77777777" w:rsidR="006A0D19" w:rsidRPr="00FA2C21" w:rsidRDefault="006A0D19" w:rsidP="006A0D19">
      <w:pPr>
        <w:spacing w:line="360" w:lineRule="auto"/>
        <w:jc w:val="both"/>
        <w:rPr>
          <w:rFonts w:asciiTheme="minorHAnsi" w:hAnsiTheme="minorHAnsi" w:cstheme="minorHAnsi"/>
          <w:sz w:val="22"/>
          <w:szCs w:val="22"/>
        </w:rPr>
      </w:pPr>
    </w:p>
    <w:p w14:paraId="54412684" w14:textId="77777777" w:rsidR="006A0D19" w:rsidRPr="00FA2C21" w:rsidRDefault="006A0D19" w:rsidP="006A0D19">
      <w:p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reprezentowanym przez:</w:t>
      </w:r>
    </w:p>
    <w:p w14:paraId="626F8239" w14:textId="77777777" w:rsidR="006A0D19" w:rsidRPr="00FA2C21" w:rsidRDefault="006A0D19" w:rsidP="006A0D19">
      <w:pPr>
        <w:spacing w:line="360" w:lineRule="auto"/>
        <w:jc w:val="both"/>
        <w:rPr>
          <w:rFonts w:asciiTheme="minorHAnsi" w:hAnsiTheme="minorHAnsi" w:cstheme="minorHAnsi"/>
          <w:sz w:val="22"/>
          <w:szCs w:val="22"/>
        </w:rPr>
      </w:pPr>
    </w:p>
    <w:p w14:paraId="6AE3B09A" w14:textId="77777777" w:rsidR="006A0D19" w:rsidRPr="00FA2C21" w:rsidRDefault="006A0D19" w:rsidP="006A0D19">
      <w:p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przy udziale </w:t>
      </w:r>
    </w:p>
    <w:p w14:paraId="3BFAF35D" w14:textId="77777777" w:rsidR="006A0D19" w:rsidRPr="00FA2C21" w:rsidRDefault="006A0D19" w:rsidP="006A0D19">
      <w:pPr>
        <w:spacing w:line="360" w:lineRule="auto"/>
        <w:jc w:val="both"/>
        <w:rPr>
          <w:rFonts w:asciiTheme="minorHAnsi" w:hAnsiTheme="minorHAnsi" w:cstheme="minorHAnsi"/>
          <w:b/>
          <w:sz w:val="22"/>
          <w:szCs w:val="22"/>
        </w:rPr>
      </w:pPr>
    </w:p>
    <w:p w14:paraId="25571486" w14:textId="77777777" w:rsidR="006A0D19" w:rsidRPr="00FA2C21" w:rsidRDefault="006A0D19" w:rsidP="006A0D19">
      <w:pPr>
        <w:spacing w:line="360" w:lineRule="auto"/>
        <w:jc w:val="both"/>
        <w:rPr>
          <w:rFonts w:asciiTheme="minorHAnsi" w:hAnsiTheme="minorHAnsi" w:cstheme="minorHAnsi"/>
          <w:b/>
          <w:sz w:val="22"/>
          <w:szCs w:val="22"/>
        </w:rPr>
      </w:pPr>
      <w:r w:rsidRPr="00FA2C21">
        <w:rPr>
          <w:rFonts w:asciiTheme="minorHAnsi" w:hAnsiTheme="minorHAnsi" w:cstheme="minorHAnsi"/>
          <w:sz w:val="22"/>
          <w:szCs w:val="22"/>
        </w:rPr>
        <w:t xml:space="preserve">Zwanym dalej </w:t>
      </w:r>
      <w:r w:rsidRPr="00FA2C21">
        <w:rPr>
          <w:rFonts w:asciiTheme="minorHAnsi" w:hAnsiTheme="minorHAnsi" w:cstheme="minorHAnsi"/>
          <w:b/>
          <w:sz w:val="22"/>
          <w:szCs w:val="22"/>
        </w:rPr>
        <w:t>„Zamawiającym”</w:t>
      </w:r>
    </w:p>
    <w:p w14:paraId="18BB1513" w14:textId="77777777" w:rsidR="006A0D19" w:rsidRPr="00FA2C21" w:rsidRDefault="006A0D19" w:rsidP="006A0D19">
      <w:pPr>
        <w:spacing w:line="360" w:lineRule="auto"/>
        <w:jc w:val="both"/>
        <w:rPr>
          <w:rFonts w:asciiTheme="minorHAnsi" w:hAnsiTheme="minorHAnsi" w:cstheme="minorHAnsi"/>
          <w:sz w:val="22"/>
          <w:szCs w:val="22"/>
        </w:rPr>
      </w:pPr>
    </w:p>
    <w:p w14:paraId="5C243CD0" w14:textId="77777777" w:rsidR="006A0D19" w:rsidRPr="00FA2C21" w:rsidRDefault="006A0D19" w:rsidP="006A0D19">
      <w:p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a:</w:t>
      </w:r>
    </w:p>
    <w:p w14:paraId="753DD944" w14:textId="77777777" w:rsidR="006A0D19" w:rsidRPr="00FA2C21" w:rsidRDefault="006A0D19" w:rsidP="006A0D19">
      <w:pPr>
        <w:spacing w:after="120" w:line="360" w:lineRule="auto"/>
        <w:jc w:val="both"/>
        <w:rPr>
          <w:rFonts w:asciiTheme="minorHAnsi" w:hAnsiTheme="minorHAnsi" w:cstheme="minorHAnsi"/>
          <w:color w:val="000000"/>
          <w:sz w:val="22"/>
          <w:szCs w:val="22"/>
        </w:rPr>
      </w:pPr>
      <w:r w:rsidRPr="00FA2C21">
        <w:rPr>
          <w:rFonts w:asciiTheme="minorHAnsi" w:hAnsiTheme="minorHAnsi" w:cstheme="minorHAnsi"/>
          <w:color w:val="000000"/>
          <w:sz w:val="22"/>
          <w:szCs w:val="22"/>
        </w:rPr>
        <w:t>………………………………………………………………………………… (nazwa Wykonawcy) z siedzibą w …………………………… (siedziba Wykonawcy), ………………………………………………………. (adres wykonawcy),</w:t>
      </w:r>
    </w:p>
    <w:p w14:paraId="60C50082" w14:textId="77777777" w:rsidR="006A0D19" w:rsidRPr="00FA2C21" w:rsidRDefault="006A0D19" w:rsidP="006A0D19">
      <w:pPr>
        <w:spacing w:after="120" w:line="360" w:lineRule="auto"/>
        <w:jc w:val="both"/>
        <w:rPr>
          <w:rFonts w:asciiTheme="minorHAnsi" w:hAnsiTheme="minorHAnsi" w:cstheme="minorHAnsi"/>
          <w:color w:val="000000"/>
          <w:sz w:val="22"/>
          <w:szCs w:val="22"/>
        </w:rPr>
      </w:pPr>
      <w:r w:rsidRPr="00FA2C21">
        <w:rPr>
          <w:rFonts w:asciiTheme="minorHAnsi" w:hAnsiTheme="minorHAnsi" w:cstheme="minorHAnsi"/>
          <w:color w:val="000000"/>
          <w:sz w:val="22"/>
          <w:szCs w:val="22"/>
        </w:rPr>
        <w:t>wpisanym/wpisaną do Krajowego Rejestru Sądowego (lub odpowiednio, do innego rejestru lub ewidencji) pod numerem: ……………przez …………………………  Regon: ……</w:t>
      </w:r>
      <w:r>
        <w:rPr>
          <w:rFonts w:asciiTheme="minorHAnsi" w:hAnsiTheme="minorHAnsi" w:cstheme="minorHAnsi"/>
          <w:color w:val="000000"/>
          <w:sz w:val="22"/>
          <w:szCs w:val="22"/>
        </w:rPr>
        <w:t>,</w:t>
      </w:r>
      <w:r w:rsidRPr="00FA2C21">
        <w:rPr>
          <w:rFonts w:asciiTheme="minorHAnsi" w:hAnsiTheme="minorHAnsi" w:cstheme="minorHAnsi"/>
          <w:color w:val="000000"/>
          <w:sz w:val="22"/>
          <w:szCs w:val="22"/>
        </w:rPr>
        <w:t xml:space="preserve"> NIP:…..… (odpowiednio) reprezentowanym/reprezentowaną (na podstawie odpisu z KRS / pełnomocnictwa innego dokumentu, z którego wynika umocowanie do reprezentowania - stanowiącego załącznik do niniejszej umowy) przez:</w:t>
      </w:r>
    </w:p>
    <w:p w14:paraId="00B17058" w14:textId="77777777" w:rsidR="006A0D19" w:rsidRPr="00FA2C21" w:rsidRDefault="006A0D19" w:rsidP="006A0D19">
      <w:pPr>
        <w:pStyle w:val="Akapitzlist"/>
        <w:numPr>
          <w:ilvl w:val="0"/>
          <w:numId w:val="33"/>
        </w:numPr>
        <w:suppressAutoHyphens w:val="0"/>
        <w:spacing w:after="120" w:line="360" w:lineRule="auto"/>
        <w:contextualSpacing/>
        <w:jc w:val="both"/>
        <w:rPr>
          <w:rFonts w:asciiTheme="minorHAnsi" w:hAnsiTheme="minorHAnsi" w:cstheme="minorHAnsi"/>
          <w:color w:val="000000"/>
          <w:sz w:val="22"/>
          <w:szCs w:val="22"/>
        </w:rPr>
      </w:pPr>
      <w:r w:rsidRPr="00FA2C21">
        <w:rPr>
          <w:rFonts w:asciiTheme="minorHAnsi" w:hAnsiTheme="minorHAnsi" w:cstheme="minorHAnsi"/>
          <w:color w:val="000000"/>
          <w:sz w:val="22"/>
          <w:szCs w:val="22"/>
        </w:rPr>
        <w:t>(imię, nazwisko i pełniona funkcja reprezentanta Wykonawcy),</w:t>
      </w:r>
    </w:p>
    <w:p w14:paraId="322F8FC6" w14:textId="77777777" w:rsidR="006A0D19" w:rsidRPr="00FA2C21" w:rsidRDefault="006A0D19" w:rsidP="006A0D19">
      <w:pPr>
        <w:pStyle w:val="Akapitzlist"/>
        <w:numPr>
          <w:ilvl w:val="0"/>
          <w:numId w:val="33"/>
        </w:numPr>
        <w:suppressAutoHyphens w:val="0"/>
        <w:spacing w:after="120" w:line="360" w:lineRule="auto"/>
        <w:contextualSpacing/>
        <w:jc w:val="both"/>
        <w:rPr>
          <w:rFonts w:asciiTheme="minorHAnsi" w:hAnsiTheme="minorHAnsi" w:cstheme="minorHAnsi"/>
          <w:color w:val="000000"/>
          <w:sz w:val="22"/>
          <w:szCs w:val="22"/>
        </w:rPr>
      </w:pPr>
      <w:r w:rsidRPr="00FA2C21">
        <w:rPr>
          <w:rFonts w:asciiTheme="minorHAnsi" w:hAnsiTheme="minorHAnsi" w:cstheme="minorHAnsi"/>
          <w:color w:val="000000"/>
          <w:sz w:val="22"/>
          <w:szCs w:val="22"/>
        </w:rPr>
        <w:t>(imię, nazwisko i pełniona funkcja reprezentanta Wykonawcy),</w:t>
      </w:r>
    </w:p>
    <w:p w14:paraId="65AB746C" w14:textId="77777777" w:rsidR="006A0D19" w:rsidRPr="00FA2C21" w:rsidRDefault="006A0D19" w:rsidP="006A0D19">
      <w:pPr>
        <w:spacing w:after="120" w:line="360" w:lineRule="auto"/>
        <w:jc w:val="both"/>
        <w:rPr>
          <w:rFonts w:asciiTheme="minorHAnsi" w:hAnsiTheme="minorHAnsi" w:cstheme="minorHAnsi"/>
          <w:color w:val="000000"/>
          <w:sz w:val="22"/>
          <w:szCs w:val="22"/>
        </w:rPr>
      </w:pPr>
      <w:r w:rsidRPr="00FA2C21">
        <w:rPr>
          <w:rFonts w:asciiTheme="minorHAnsi" w:hAnsiTheme="minorHAnsi" w:cstheme="minorHAnsi"/>
          <w:color w:val="000000"/>
          <w:sz w:val="22"/>
          <w:szCs w:val="22"/>
        </w:rPr>
        <w:t>zwanym/zwaną dalej „</w:t>
      </w:r>
      <w:r w:rsidRPr="00FA2C21">
        <w:rPr>
          <w:rFonts w:asciiTheme="minorHAnsi" w:hAnsiTheme="minorHAnsi" w:cstheme="minorHAnsi"/>
          <w:b/>
          <w:color w:val="000000"/>
          <w:sz w:val="22"/>
          <w:szCs w:val="22"/>
        </w:rPr>
        <w:t>Wykonawcą</w:t>
      </w:r>
      <w:r w:rsidRPr="00FA2C21">
        <w:rPr>
          <w:rFonts w:asciiTheme="minorHAnsi" w:hAnsiTheme="minorHAnsi" w:cstheme="minorHAnsi"/>
          <w:color w:val="000000"/>
          <w:sz w:val="22"/>
          <w:szCs w:val="22"/>
        </w:rPr>
        <w:t>”,</w:t>
      </w:r>
    </w:p>
    <w:p w14:paraId="7D9E423D" w14:textId="77777777" w:rsidR="006A0D19" w:rsidRPr="00FA2C21" w:rsidRDefault="006A0D19" w:rsidP="006A0D19">
      <w:pPr>
        <w:spacing w:after="120" w:line="360" w:lineRule="auto"/>
        <w:jc w:val="both"/>
        <w:rPr>
          <w:rFonts w:asciiTheme="minorHAnsi" w:hAnsiTheme="minorHAnsi" w:cstheme="minorHAnsi"/>
          <w:color w:val="000000"/>
          <w:sz w:val="22"/>
          <w:szCs w:val="22"/>
        </w:rPr>
      </w:pPr>
      <w:r w:rsidRPr="00FA2C21">
        <w:rPr>
          <w:rFonts w:asciiTheme="minorHAnsi" w:hAnsiTheme="minorHAnsi" w:cstheme="minorHAnsi"/>
          <w:color w:val="000000"/>
          <w:sz w:val="22"/>
          <w:szCs w:val="22"/>
        </w:rPr>
        <w:t>łącznie zwanymi „</w:t>
      </w:r>
      <w:r w:rsidRPr="00FA2C21">
        <w:rPr>
          <w:rFonts w:asciiTheme="minorHAnsi" w:hAnsiTheme="minorHAnsi" w:cstheme="minorHAnsi"/>
          <w:b/>
          <w:color w:val="000000"/>
          <w:sz w:val="22"/>
          <w:szCs w:val="22"/>
        </w:rPr>
        <w:t>Stronami</w:t>
      </w:r>
      <w:r w:rsidRPr="00FA2C21">
        <w:rPr>
          <w:rFonts w:asciiTheme="minorHAnsi" w:hAnsiTheme="minorHAnsi" w:cstheme="minorHAnsi"/>
          <w:color w:val="000000"/>
          <w:sz w:val="22"/>
          <w:szCs w:val="22"/>
        </w:rPr>
        <w:t>”, a odrębnie „</w:t>
      </w:r>
      <w:r w:rsidRPr="00FA2C21">
        <w:rPr>
          <w:rFonts w:asciiTheme="minorHAnsi" w:hAnsiTheme="minorHAnsi" w:cstheme="minorHAnsi"/>
          <w:b/>
          <w:color w:val="000000"/>
          <w:sz w:val="22"/>
          <w:szCs w:val="22"/>
        </w:rPr>
        <w:t>Stroną</w:t>
      </w:r>
      <w:r w:rsidRPr="00FA2C21">
        <w:rPr>
          <w:rFonts w:asciiTheme="minorHAnsi" w:hAnsiTheme="minorHAnsi" w:cstheme="minorHAnsi"/>
          <w:color w:val="000000"/>
          <w:sz w:val="22"/>
          <w:szCs w:val="22"/>
        </w:rPr>
        <w:t>”.</w:t>
      </w:r>
    </w:p>
    <w:p w14:paraId="3B600F01" w14:textId="77777777" w:rsidR="006A0D19" w:rsidRPr="009E381D" w:rsidRDefault="006A0D19" w:rsidP="006A0D19">
      <w:pPr>
        <w:suppressAutoHyphens w:val="0"/>
        <w:autoSpaceDE w:val="0"/>
        <w:autoSpaceDN w:val="0"/>
        <w:adjustRightInd w:val="0"/>
        <w:jc w:val="both"/>
        <w:rPr>
          <w:rFonts w:asciiTheme="minorHAnsi" w:hAnsiTheme="minorHAnsi" w:cstheme="minorHAnsi"/>
          <w:bCs/>
          <w:color w:val="000000"/>
        </w:rPr>
      </w:pPr>
      <w:r w:rsidRPr="00FA2C21">
        <w:rPr>
          <w:rFonts w:asciiTheme="minorHAnsi" w:hAnsiTheme="minorHAnsi" w:cstheme="minorHAnsi"/>
        </w:rPr>
        <w:t xml:space="preserve">W wyniku przeprowadzenia postępowania o zamówienie publiczne na podstawie art. 275 pkt. 2    </w:t>
      </w:r>
      <w:r w:rsidRPr="00FA2C21">
        <w:rPr>
          <w:rFonts w:asciiTheme="minorHAnsi" w:hAnsiTheme="minorHAnsi" w:cstheme="minorHAnsi"/>
          <w:color w:val="000000"/>
        </w:rPr>
        <w:t>ustawy z dnia 11 września 2019r. – Prawo zamówień publicznych (Dz.U. z 202</w:t>
      </w:r>
      <w:r>
        <w:rPr>
          <w:rFonts w:asciiTheme="minorHAnsi" w:hAnsiTheme="minorHAnsi" w:cstheme="minorHAnsi"/>
          <w:color w:val="000000"/>
        </w:rPr>
        <w:t>2</w:t>
      </w:r>
      <w:r w:rsidRPr="00FA2C21">
        <w:rPr>
          <w:rFonts w:asciiTheme="minorHAnsi" w:hAnsiTheme="minorHAnsi" w:cstheme="minorHAnsi"/>
          <w:color w:val="000000"/>
        </w:rPr>
        <w:t xml:space="preserve">r., poz. </w:t>
      </w:r>
      <w:r>
        <w:rPr>
          <w:rFonts w:asciiTheme="minorHAnsi" w:hAnsiTheme="minorHAnsi" w:cstheme="minorHAnsi"/>
          <w:color w:val="000000"/>
        </w:rPr>
        <w:t>1017</w:t>
      </w:r>
      <w:r w:rsidRPr="00FA2C21">
        <w:rPr>
          <w:rFonts w:asciiTheme="minorHAnsi" w:hAnsiTheme="minorHAnsi" w:cstheme="minorHAnsi"/>
          <w:color w:val="000000"/>
        </w:rPr>
        <w:t xml:space="preserve"> z p.zm. dalej ustawa </w:t>
      </w:r>
      <w:proofErr w:type="spellStart"/>
      <w:r w:rsidRPr="00FA2C21">
        <w:rPr>
          <w:rFonts w:asciiTheme="minorHAnsi" w:hAnsiTheme="minorHAnsi" w:cstheme="minorHAnsi"/>
          <w:color w:val="000000"/>
        </w:rPr>
        <w:t>P.z.p</w:t>
      </w:r>
      <w:proofErr w:type="spellEnd"/>
      <w:r w:rsidRPr="00FA2C21">
        <w:rPr>
          <w:rFonts w:asciiTheme="minorHAnsi" w:hAnsiTheme="minorHAnsi" w:cstheme="minorHAnsi"/>
          <w:color w:val="000000"/>
        </w:rPr>
        <w:t xml:space="preserve">.) w przedmiocie </w:t>
      </w:r>
      <w:r w:rsidRPr="00712989">
        <w:rPr>
          <w:rFonts w:asciiTheme="minorHAnsi" w:hAnsiTheme="minorHAnsi" w:cstheme="minorHAnsi"/>
          <w:b/>
          <w:bCs/>
          <w:sz w:val="22"/>
          <w:szCs w:val="22"/>
        </w:rPr>
        <w:t>„</w:t>
      </w:r>
      <w:r>
        <w:rPr>
          <w:rFonts w:asciiTheme="minorHAnsi" w:hAnsiTheme="minorHAnsi" w:cstheme="minorHAnsi"/>
          <w:b/>
          <w:bCs/>
          <w:sz w:val="22"/>
          <w:szCs w:val="22"/>
        </w:rPr>
        <w:t xml:space="preserve">Nowa energia społeczna” </w:t>
      </w:r>
      <w:r w:rsidRPr="00E02B9B">
        <w:rPr>
          <w:rFonts w:asciiTheme="minorHAnsi" w:hAnsiTheme="minorHAnsi" w:cstheme="minorHAnsi"/>
          <w:sz w:val="22"/>
          <w:szCs w:val="22"/>
        </w:rPr>
        <w:t>w ramach Programu Rządowy Fundusz Polski Ład: Program Inwestycji Strategicznych,</w:t>
      </w:r>
      <w:r>
        <w:rPr>
          <w:rFonts w:asciiTheme="minorHAnsi" w:hAnsiTheme="minorHAnsi" w:cstheme="minorHAnsi"/>
          <w:sz w:val="22"/>
          <w:szCs w:val="22"/>
        </w:rPr>
        <w:t xml:space="preserve"> </w:t>
      </w:r>
      <w:r w:rsidRPr="009E381D">
        <w:rPr>
          <w:rFonts w:asciiTheme="minorHAnsi" w:hAnsiTheme="minorHAnsi" w:cstheme="minorHAnsi"/>
          <w:bCs/>
          <w:color w:val="000000"/>
        </w:rPr>
        <w:t>(</w:t>
      </w:r>
      <w:r w:rsidRPr="009E381D">
        <w:rPr>
          <w:rFonts w:asciiTheme="minorHAnsi" w:hAnsiTheme="minorHAnsi" w:cstheme="minorHAnsi"/>
          <w:bCs/>
        </w:rPr>
        <w:t>znak postępowania: PiPR.IV.272.</w:t>
      </w:r>
      <w:r>
        <w:rPr>
          <w:rFonts w:asciiTheme="minorHAnsi" w:hAnsiTheme="minorHAnsi" w:cstheme="minorHAnsi"/>
          <w:bCs/>
        </w:rPr>
        <w:t>1</w:t>
      </w:r>
      <w:r w:rsidRPr="009E381D">
        <w:rPr>
          <w:rFonts w:asciiTheme="minorHAnsi" w:hAnsiTheme="minorHAnsi" w:cstheme="minorHAnsi"/>
          <w:bCs/>
        </w:rPr>
        <w:t>.202</w:t>
      </w:r>
      <w:r>
        <w:rPr>
          <w:rFonts w:asciiTheme="minorHAnsi" w:hAnsiTheme="minorHAnsi" w:cstheme="minorHAnsi"/>
          <w:bCs/>
        </w:rPr>
        <w:t>3</w:t>
      </w:r>
      <w:r w:rsidRPr="009E381D">
        <w:rPr>
          <w:rFonts w:asciiTheme="minorHAnsi" w:hAnsiTheme="minorHAnsi" w:cstheme="minorHAnsi"/>
          <w:bCs/>
        </w:rPr>
        <w:t xml:space="preserve">) Strony ustalają co następuje: </w:t>
      </w:r>
    </w:p>
    <w:p w14:paraId="6F2C621E" w14:textId="77777777" w:rsidR="006A0D19" w:rsidRDefault="006A0D19" w:rsidP="006A0D19">
      <w:pPr>
        <w:spacing w:line="360" w:lineRule="auto"/>
        <w:rPr>
          <w:rFonts w:asciiTheme="minorHAnsi" w:hAnsiTheme="minorHAnsi" w:cstheme="minorHAnsi"/>
          <w:sz w:val="22"/>
          <w:szCs w:val="22"/>
        </w:rPr>
      </w:pPr>
    </w:p>
    <w:p w14:paraId="14BD010D" w14:textId="77777777" w:rsidR="006A0D19" w:rsidRDefault="006A0D19" w:rsidP="006A0D19">
      <w:pPr>
        <w:spacing w:line="360" w:lineRule="auto"/>
        <w:rPr>
          <w:rFonts w:asciiTheme="minorHAnsi" w:hAnsiTheme="minorHAnsi" w:cstheme="minorHAnsi"/>
          <w:sz w:val="22"/>
          <w:szCs w:val="22"/>
        </w:rPr>
      </w:pPr>
    </w:p>
    <w:p w14:paraId="31DE15C8" w14:textId="77777777" w:rsidR="006A0D19" w:rsidRDefault="006A0D19" w:rsidP="006A0D19">
      <w:pPr>
        <w:spacing w:line="360" w:lineRule="auto"/>
        <w:rPr>
          <w:rFonts w:asciiTheme="minorHAnsi" w:hAnsiTheme="minorHAnsi" w:cstheme="minorHAnsi"/>
          <w:sz w:val="22"/>
          <w:szCs w:val="22"/>
        </w:rPr>
      </w:pPr>
    </w:p>
    <w:p w14:paraId="2FF66D21" w14:textId="77777777" w:rsidR="006A0D19" w:rsidRPr="00FA2C21" w:rsidRDefault="006A0D19" w:rsidP="006A0D19">
      <w:pPr>
        <w:spacing w:line="360" w:lineRule="auto"/>
        <w:rPr>
          <w:rFonts w:asciiTheme="minorHAnsi" w:hAnsiTheme="minorHAnsi" w:cstheme="minorHAnsi"/>
          <w:sz w:val="22"/>
          <w:szCs w:val="22"/>
        </w:rPr>
      </w:pPr>
    </w:p>
    <w:p w14:paraId="1BC54BCE" w14:textId="77777777" w:rsidR="006A0D19" w:rsidRPr="00FA2C21" w:rsidRDefault="006A0D19" w:rsidP="006A0D19">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PRZEDMIOT UMOWY</w:t>
      </w:r>
    </w:p>
    <w:p w14:paraId="7AF9D5E1" w14:textId="77777777" w:rsidR="006A0D19" w:rsidRPr="00FA2C21" w:rsidRDefault="006A0D19" w:rsidP="006A0D19">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1.</w:t>
      </w:r>
    </w:p>
    <w:p w14:paraId="5D8F13D8" w14:textId="77777777" w:rsidR="006A0D19" w:rsidRPr="00840807" w:rsidRDefault="006A0D19" w:rsidP="006A0D19">
      <w:pPr>
        <w:pStyle w:val="Akapitzlist"/>
        <w:numPr>
          <w:ilvl w:val="0"/>
          <w:numId w:val="24"/>
        </w:numPr>
        <w:suppressAutoHyphens w:val="0"/>
        <w:autoSpaceDE w:val="0"/>
        <w:autoSpaceDN w:val="0"/>
        <w:adjustRightInd w:val="0"/>
        <w:jc w:val="both"/>
        <w:rPr>
          <w:rFonts w:asciiTheme="minorHAnsi" w:eastAsiaTheme="minorHAnsi" w:hAnsiTheme="minorHAnsi" w:cstheme="minorHAnsi"/>
          <w:b/>
          <w:bCs/>
          <w:sz w:val="22"/>
          <w:szCs w:val="22"/>
          <w:lang w:eastAsia="en-US"/>
        </w:rPr>
      </w:pPr>
      <w:r w:rsidRPr="00840807">
        <w:rPr>
          <w:rFonts w:asciiTheme="minorHAnsi" w:hAnsiTheme="minorHAnsi" w:cstheme="minorHAnsi"/>
        </w:rPr>
        <w:t xml:space="preserve">Przedmiotem umowy jest </w:t>
      </w:r>
      <w:r w:rsidRPr="00840807">
        <w:rPr>
          <w:rFonts w:asciiTheme="minorHAnsi" w:hAnsiTheme="minorHAnsi" w:cstheme="minorHAnsi"/>
          <w:b/>
          <w:bCs/>
          <w:sz w:val="22"/>
          <w:szCs w:val="22"/>
        </w:rPr>
        <w:t>„</w:t>
      </w:r>
      <w:r>
        <w:rPr>
          <w:rFonts w:asciiTheme="minorHAnsi" w:hAnsiTheme="minorHAnsi" w:cstheme="minorHAnsi"/>
          <w:b/>
          <w:bCs/>
          <w:sz w:val="22"/>
          <w:szCs w:val="22"/>
        </w:rPr>
        <w:t>Nowa energia społeczna” w ramach Programu Rządowy Fundusz Polski Ład: Program Inwestycji Strategicznych dla części 1 zamówienia: rozbiórka komina (wg. projektu rozbiórki komina)</w:t>
      </w:r>
    </w:p>
    <w:p w14:paraId="54F93017" w14:textId="77777777" w:rsidR="006A0D19" w:rsidRPr="009E381D" w:rsidRDefault="006A0D19" w:rsidP="006A0D19">
      <w:pPr>
        <w:pStyle w:val="Teksttreci0"/>
        <w:numPr>
          <w:ilvl w:val="0"/>
          <w:numId w:val="24"/>
        </w:numPr>
        <w:tabs>
          <w:tab w:val="left" w:pos="718"/>
        </w:tabs>
        <w:rPr>
          <w:rFonts w:asciiTheme="minorHAnsi" w:hAnsiTheme="minorHAnsi" w:cstheme="minorHAnsi"/>
        </w:rPr>
      </w:pPr>
      <w:r w:rsidRPr="009E381D">
        <w:rPr>
          <w:rFonts w:asciiTheme="minorHAnsi" w:hAnsiTheme="minorHAnsi" w:cstheme="minorHAnsi"/>
        </w:rPr>
        <w:t xml:space="preserve">Lokalizacja inwestycji: </w:t>
      </w:r>
      <w:r w:rsidRPr="00236F0F">
        <w:rPr>
          <w:rFonts w:asciiTheme="minorHAnsi" w:hAnsiTheme="minorHAnsi" w:cstheme="minorHAnsi"/>
        </w:rPr>
        <w:t xml:space="preserve">Pińczów, ul. </w:t>
      </w:r>
      <w:r>
        <w:rPr>
          <w:rFonts w:asciiTheme="minorHAnsi" w:hAnsiTheme="minorHAnsi" w:cstheme="minorHAnsi"/>
        </w:rPr>
        <w:t>Wesoła 5</w:t>
      </w:r>
      <w:r w:rsidRPr="00236F0F">
        <w:rPr>
          <w:rFonts w:asciiTheme="minorHAnsi" w:hAnsiTheme="minorHAnsi" w:cstheme="minorHAnsi"/>
        </w:rPr>
        <w:t xml:space="preserve">, na terenie nieruchomości użytkowanej przez </w:t>
      </w:r>
      <w:r>
        <w:rPr>
          <w:rFonts w:asciiTheme="minorHAnsi" w:hAnsiTheme="minorHAnsi" w:cstheme="minorHAnsi"/>
        </w:rPr>
        <w:t>Dom Pomocy Społecznej w Pińczowie</w:t>
      </w:r>
    </w:p>
    <w:p w14:paraId="76B6CE66" w14:textId="77777777" w:rsidR="006A0D19" w:rsidRDefault="006A0D19" w:rsidP="006A0D19">
      <w:pPr>
        <w:numPr>
          <w:ilvl w:val="0"/>
          <w:numId w:val="24"/>
        </w:numPr>
        <w:suppressAutoHyphens w:val="0"/>
        <w:spacing w:line="360" w:lineRule="auto"/>
        <w:rPr>
          <w:rFonts w:asciiTheme="minorHAnsi" w:hAnsiTheme="minorHAnsi" w:cstheme="minorHAnsi"/>
          <w:sz w:val="22"/>
          <w:szCs w:val="22"/>
        </w:rPr>
      </w:pPr>
      <w:r w:rsidRPr="006D313C">
        <w:rPr>
          <w:rFonts w:asciiTheme="minorHAnsi" w:hAnsiTheme="minorHAnsi" w:cstheme="minorHAnsi"/>
          <w:sz w:val="22"/>
          <w:szCs w:val="22"/>
        </w:rPr>
        <w:t xml:space="preserve">Zakres zamówienia obejmuje </w:t>
      </w:r>
    </w:p>
    <w:p w14:paraId="5E191C69" w14:textId="77777777" w:rsidR="006A0D19" w:rsidRDefault="006A0D19" w:rsidP="006A0D19">
      <w:pPr>
        <w:pStyle w:val="Akapitzlist"/>
        <w:numPr>
          <w:ilvl w:val="1"/>
          <w:numId w:val="49"/>
        </w:numPr>
        <w:suppressAutoHyphens w:val="0"/>
        <w:spacing w:line="360" w:lineRule="auto"/>
        <w:rPr>
          <w:rFonts w:asciiTheme="minorHAnsi" w:hAnsiTheme="minorHAnsi" w:cstheme="minorHAnsi"/>
          <w:sz w:val="22"/>
          <w:szCs w:val="22"/>
        </w:rPr>
      </w:pPr>
      <w:r w:rsidRPr="00B0201A">
        <w:rPr>
          <w:rFonts w:asciiTheme="minorHAnsi" w:hAnsiTheme="minorHAnsi" w:cstheme="minorHAnsi"/>
          <w:sz w:val="22"/>
          <w:szCs w:val="22"/>
        </w:rPr>
        <w:t>Zadanie polega na demontażu komina stalowego nieużytkowanego, zgodnie z załączonym projektem rozbiórki. Przedmiar załączony do dokumentacji pełni jedynie funkcję pomocniczą. Po stronie Wykonawcy jest utylizacja materiału z demontażu i sprzedaż odzyskanego złomu. Zysk z tego tytułu wykonawca winien uwzględnić w oferowanej cenie odpowiednio ją kalkulując .</w:t>
      </w:r>
    </w:p>
    <w:p w14:paraId="0463BDA4" w14:textId="77777777" w:rsidR="006A0D19" w:rsidRPr="00B0201A" w:rsidRDefault="006A0D19" w:rsidP="006A0D19">
      <w:pPr>
        <w:pStyle w:val="Akapitzlist"/>
        <w:numPr>
          <w:ilvl w:val="1"/>
          <w:numId w:val="49"/>
        </w:numPr>
        <w:suppressAutoHyphens w:val="0"/>
        <w:spacing w:line="360" w:lineRule="auto"/>
        <w:rPr>
          <w:rFonts w:asciiTheme="minorHAnsi" w:hAnsiTheme="minorHAnsi" w:cstheme="minorHAnsi"/>
          <w:sz w:val="22"/>
          <w:szCs w:val="22"/>
        </w:rPr>
      </w:pPr>
      <w:r w:rsidRPr="00B0201A">
        <w:rPr>
          <w:rFonts w:asciiTheme="minorHAnsi" w:hAnsiTheme="minorHAnsi" w:cstheme="minorHAnsi"/>
          <w:sz w:val="22"/>
          <w:szCs w:val="22"/>
        </w:rPr>
        <w:t>Roboty należy wykonać zgodnie z zasadami sztuki budowlanej i wiedzy technicznej, dokumentacją techniczną zaakceptowaną przez Zamawiającego wraz ze specyfikacją techniczną wykonania i odbioru robót budowlanych, obowiązującymi przepisami i aktualnymi normami, przy dołożeniu należytej staranności.</w:t>
      </w:r>
    </w:p>
    <w:p w14:paraId="016EF9B9" w14:textId="77777777" w:rsidR="006A0D19" w:rsidRDefault="006A0D19" w:rsidP="006A0D19">
      <w:pPr>
        <w:pStyle w:val="Akapitzlist"/>
        <w:numPr>
          <w:ilvl w:val="1"/>
          <w:numId w:val="49"/>
        </w:numPr>
        <w:spacing w:line="360" w:lineRule="auto"/>
        <w:rPr>
          <w:rFonts w:asciiTheme="minorHAnsi" w:hAnsiTheme="minorHAnsi" w:cstheme="minorHAnsi"/>
          <w:sz w:val="22"/>
          <w:szCs w:val="22"/>
        </w:rPr>
      </w:pPr>
      <w:r w:rsidRPr="00B0201A">
        <w:rPr>
          <w:rFonts w:asciiTheme="minorHAnsi" w:hAnsiTheme="minorHAnsi" w:cstheme="minorHAnsi"/>
          <w:sz w:val="22"/>
          <w:szCs w:val="22"/>
        </w:rPr>
        <w:t>Wykonawca zrealizuje roboty budowlane stanowiące przedmiot umowy z materiałów własnych.</w:t>
      </w:r>
    </w:p>
    <w:p w14:paraId="196EEA14" w14:textId="77777777" w:rsidR="006A0D19" w:rsidRDefault="006A0D19" w:rsidP="006A0D19">
      <w:pPr>
        <w:pStyle w:val="Akapitzlist"/>
        <w:numPr>
          <w:ilvl w:val="1"/>
          <w:numId w:val="49"/>
        </w:numPr>
        <w:spacing w:line="360" w:lineRule="auto"/>
        <w:rPr>
          <w:rFonts w:asciiTheme="minorHAnsi" w:hAnsiTheme="minorHAnsi" w:cstheme="minorHAnsi"/>
          <w:sz w:val="22"/>
          <w:szCs w:val="22"/>
        </w:rPr>
      </w:pPr>
      <w:r w:rsidRPr="00B0201A">
        <w:rPr>
          <w:rFonts w:asciiTheme="minorHAnsi" w:hAnsiTheme="minorHAnsi" w:cstheme="minorHAnsi"/>
          <w:sz w:val="22"/>
          <w:szCs w:val="22"/>
        </w:rPr>
        <w:t>Do wykonania robót należy użyć materiałów posiadających wymagane atesty i certyfikaty. Zgodnie z rozporządzeniem Parlamentu Europejskiego i Rady (UE) Nr 305/2011 z dnia 9 marca 2011 r. ustanawiającego zharmonizowane warunki wprowadzania do obrotu wyrobów budowlanych i uchylającego dyrektywę Rady 89/106/EWG (Dz. Urz. UE L 88 z 04.04.2011, str. 5) powinny one odpowiadać, co do jakości wymaganiom określonym ustawą z dnia 16 kwietnia 2004 r. o wyrobach budowlanych (</w:t>
      </w:r>
      <w:proofErr w:type="spellStart"/>
      <w:r w:rsidRPr="00B0201A">
        <w:rPr>
          <w:rFonts w:asciiTheme="minorHAnsi" w:hAnsiTheme="minorHAnsi" w:cstheme="minorHAnsi"/>
          <w:sz w:val="22"/>
          <w:szCs w:val="22"/>
        </w:rPr>
        <w:t>t.j</w:t>
      </w:r>
      <w:proofErr w:type="spellEnd"/>
      <w:r w:rsidRPr="00B0201A">
        <w:rPr>
          <w:rFonts w:asciiTheme="minorHAnsi" w:hAnsiTheme="minorHAnsi" w:cstheme="minorHAnsi"/>
          <w:sz w:val="22"/>
          <w:szCs w:val="22"/>
        </w:rPr>
        <w:t>. D</w:t>
      </w:r>
      <w:r w:rsidRPr="00B0201A">
        <w:rPr>
          <w:rFonts w:asciiTheme="minorHAnsi" w:hAnsiTheme="minorHAnsi" w:cstheme="minorHAnsi"/>
          <w:bCs/>
          <w:sz w:val="22"/>
          <w:szCs w:val="22"/>
        </w:rPr>
        <w:t xml:space="preserve">z.U. z 2021 r. poz. 1213 z </w:t>
      </w:r>
      <w:proofErr w:type="spellStart"/>
      <w:r w:rsidRPr="00B0201A">
        <w:rPr>
          <w:rFonts w:asciiTheme="minorHAnsi" w:hAnsiTheme="minorHAnsi" w:cstheme="minorHAnsi"/>
          <w:bCs/>
          <w:sz w:val="22"/>
          <w:szCs w:val="22"/>
        </w:rPr>
        <w:t>późn</w:t>
      </w:r>
      <w:proofErr w:type="spellEnd"/>
      <w:r w:rsidRPr="00B0201A">
        <w:rPr>
          <w:rFonts w:asciiTheme="minorHAnsi" w:hAnsiTheme="minorHAnsi" w:cstheme="minorHAnsi"/>
          <w:bCs/>
          <w:sz w:val="22"/>
          <w:szCs w:val="22"/>
        </w:rPr>
        <w:t>. zm.</w:t>
      </w:r>
      <w:r w:rsidRPr="00B0201A">
        <w:rPr>
          <w:rFonts w:asciiTheme="minorHAnsi" w:hAnsiTheme="minorHAnsi" w:cstheme="minorHAnsi"/>
          <w:sz w:val="22"/>
          <w:szCs w:val="22"/>
        </w:rPr>
        <w:t>).</w:t>
      </w:r>
    </w:p>
    <w:p w14:paraId="4F16B9C3" w14:textId="77777777" w:rsidR="006A0D19" w:rsidRPr="00B0201A" w:rsidRDefault="006A0D19" w:rsidP="006A0D19">
      <w:pPr>
        <w:pStyle w:val="Akapitzlist"/>
        <w:numPr>
          <w:ilvl w:val="1"/>
          <w:numId w:val="49"/>
        </w:numPr>
        <w:spacing w:line="360" w:lineRule="auto"/>
        <w:rPr>
          <w:rFonts w:asciiTheme="minorHAnsi" w:hAnsiTheme="minorHAnsi" w:cstheme="minorHAnsi"/>
          <w:sz w:val="22"/>
          <w:szCs w:val="22"/>
        </w:rPr>
      </w:pPr>
      <w:r>
        <w:rPr>
          <w:rFonts w:asciiTheme="minorHAnsi" w:hAnsiTheme="minorHAnsi" w:cstheme="minorHAnsi"/>
          <w:sz w:val="22"/>
          <w:szCs w:val="22"/>
        </w:rPr>
        <w:t>Zamówienie należy wykonać zgodnie z załącznikiem „Projekt rozbiórki komina – DPS” do SWZ postępowania na „Nową energię społeczną”.</w:t>
      </w:r>
    </w:p>
    <w:p w14:paraId="35E15188" w14:textId="77777777" w:rsidR="006A0D19" w:rsidRPr="00FA2C21" w:rsidRDefault="006A0D19" w:rsidP="006A0D19">
      <w:pPr>
        <w:pStyle w:val="Nagwek7"/>
        <w:numPr>
          <w:ilvl w:val="0"/>
          <w:numId w:val="0"/>
        </w:numPr>
        <w:spacing w:line="360" w:lineRule="auto"/>
        <w:jc w:val="center"/>
        <w:rPr>
          <w:rFonts w:asciiTheme="minorHAnsi" w:hAnsiTheme="minorHAnsi" w:cstheme="minorHAnsi"/>
          <w:sz w:val="22"/>
          <w:szCs w:val="22"/>
        </w:rPr>
      </w:pPr>
    </w:p>
    <w:p w14:paraId="68F31929" w14:textId="77777777" w:rsidR="00E73FA6" w:rsidRDefault="00E73FA6" w:rsidP="006A0D19">
      <w:pPr>
        <w:spacing w:line="360" w:lineRule="auto"/>
        <w:rPr>
          <w:rFonts w:asciiTheme="minorHAnsi" w:hAnsiTheme="minorHAnsi" w:cstheme="minorHAnsi"/>
          <w:b/>
          <w:bCs/>
          <w:sz w:val="22"/>
          <w:szCs w:val="22"/>
        </w:rPr>
      </w:pPr>
    </w:p>
    <w:p w14:paraId="4FB7042D" w14:textId="77777777" w:rsidR="00E73FA6" w:rsidRDefault="00E73FA6" w:rsidP="006A0D19">
      <w:pPr>
        <w:spacing w:line="360" w:lineRule="auto"/>
        <w:rPr>
          <w:rFonts w:asciiTheme="minorHAnsi" w:hAnsiTheme="minorHAnsi" w:cstheme="minorHAnsi"/>
          <w:b/>
          <w:bCs/>
          <w:sz w:val="22"/>
          <w:szCs w:val="22"/>
        </w:rPr>
      </w:pPr>
    </w:p>
    <w:p w14:paraId="0B6273DD" w14:textId="77777777" w:rsidR="00E73FA6" w:rsidRDefault="00E73FA6" w:rsidP="006A0D19">
      <w:pPr>
        <w:spacing w:line="360" w:lineRule="auto"/>
        <w:rPr>
          <w:rFonts w:asciiTheme="minorHAnsi" w:hAnsiTheme="minorHAnsi" w:cstheme="minorHAnsi"/>
          <w:b/>
          <w:bCs/>
          <w:sz w:val="22"/>
          <w:szCs w:val="22"/>
        </w:rPr>
      </w:pPr>
    </w:p>
    <w:p w14:paraId="31FA3A2E" w14:textId="77777777" w:rsidR="00E73FA6" w:rsidRDefault="00E73FA6" w:rsidP="006A0D19">
      <w:pPr>
        <w:spacing w:line="360" w:lineRule="auto"/>
        <w:rPr>
          <w:rFonts w:asciiTheme="minorHAnsi" w:hAnsiTheme="minorHAnsi" w:cstheme="minorHAnsi"/>
          <w:b/>
          <w:bCs/>
          <w:sz w:val="22"/>
          <w:szCs w:val="22"/>
        </w:rPr>
      </w:pPr>
    </w:p>
    <w:p w14:paraId="1DC33A4E" w14:textId="77777777" w:rsidR="00E73FA6" w:rsidRDefault="00E73FA6" w:rsidP="006A0D19">
      <w:pPr>
        <w:spacing w:line="360" w:lineRule="auto"/>
        <w:rPr>
          <w:rFonts w:asciiTheme="minorHAnsi" w:hAnsiTheme="minorHAnsi" w:cstheme="minorHAnsi"/>
          <w:b/>
          <w:bCs/>
          <w:sz w:val="22"/>
          <w:szCs w:val="22"/>
        </w:rPr>
      </w:pPr>
    </w:p>
    <w:p w14:paraId="2001AEEB" w14:textId="6796C2FC" w:rsidR="006A0D19" w:rsidRPr="00FA2C21" w:rsidRDefault="006A0D19" w:rsidP="006A0D19">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 xml:space="preserve">TERMIN REALIZACJI ZAMÓWIENIA </w:t>
      </w:r>
    </w:p>
    <w:p w14:paraId="7BA01F0C" w14:textId="77777777" w:rsidR="006A0D19" w:rsidRPr="00FA2C21" w:rsidRDefault="006A0D19" w:rsidP="006A0D19">
      <w:pPr>
        <w:spacing w:line="360" w:lineRule="auto"/>
        <w:rPr>
          <w:rFonts w:asciiTheme="minorHAnsi" w:hAnsiTheme="minorHAnsi" w:cstheme="minorHAnsi"/>
          <w:sz w:val="22"/>
          <w:szCs w:val="22"/>
        </w:rPr>
      </w:pPr>
    </w:p>
    <w:p w14:paraId="48D3F99C" w14:textId="77777777" w:rsidR="006A0D19" w:rsidRPr="00FA2C21" w:rsidRDefault="006A0D19" w:rsidP="006A0D19">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2.</w:t>
      </w:r>
    </w:p>
    <w:p w14:paraId="071B9F08" w14:textId="77777777" w:rsidR="006A0D19" w:rsidRPr="00FA2C21" w:rsidRDefault="006A0D19" w:rsidP="006A0D19">
      <w:pPr>
        <w:pStyle w:val="Akapitzlist"/>
        <w:numPr>
          <w:ilvl w:val="1"/>
          <w:numId w:val="2"/>
        </w:numPr>
        <w:tabs>
          <w:tab w:val="left" w:pos="426"/>
        </w:tabs>
        <w:suppressAutoHyphens w:val="0"/>
        <w:spacing w:line="360" w:lineRule="auto"/>
        <w:ind w:left="425" w:hanging="425"/>
        <w:jc w:val="both"/>
        <w:rPr>
          <w:rFonts w:asciiTheme="minorHAnsi" w:hAnsiTheme="minorHAnsi" w:cstheme="minorHAnsi"/>
          <w:sz w:val="22"/>
          <w:szCs w:val="22"/>
        </w:rPr>
      </w:pPr>
      <w:r w:rsidRPr="00FA2C21">
        <w:rPr>
          <w:rFonts w:asciiTheme="minorHAnsi" w:hAnsiTheme="minorHAnsi" w:cstheme="minorHAnsi"/>
          <w:sz w:val="22"/>
          <w:szCs w:val="22"/>
        </w:rPr>
        <w:t xml:space="preserve">Przekazanie placu budowy nastąpi niezwłocznie nie później jednak niż w terminie </w:t>
      </w:r>
      <w:r>
        <w:rPr>
          <w:rFonts w:asciiTheme="minorHAnsi" w:hAnsiTheme="minorHAnsi" w:cstheme="minorHAnsi"/>
          <w:sz w:val="22"/>
          <w:szCs w:val="22"/>
        </w:rPr>
        <w:t>5</w:t>
      </w:r>
      <w:r w:rsidRPr="00FA2C21">
        <w:rPr>
          <w:rFonts w:asciiTheme="minorHAnsi" w:hAnsiTheme="minorHAnsi" w:cstheme="minorHAnsi"/>
          <w:sz w:val="22"/>
          <w:szCs w:val="22"/>
        </w:rPr>
        <w:t xml:space="preserve"> dni roboczych od daty </w:t>
      </w:r>
      <w:r>
        <w:rPr>
          <w:rFonts w:asciiTheme="minorHAnsi" w:hAnsiTheme="minorHAnsi" w:cstheme="minorHAnsi"/>
          <w:sz w:val="22"/>
          <w:szCs w:val="22"/>
        </w:rPr>
        <w:t>zawarcia umowy</w:t>
      </w:r>
      <w:r w:rsidRPr="00FA2C21">
        <w:rPr>
          <w:rFonts w:asciiTheme="minorHAnsi" w:hAnsiTheme="minorHAnsi" w:cstheme="minorHAnsi"/>
          <w:sz w:val="22"/>
          <w:szCs w:val="22"/>
        </w:rPr>
        <w:t>.</w:t>
      </w:r>
    </w:p>
    <w:p w14:paraId="49B0A2B7" w14:textId="77777777" w:rsidR="006A0D19" w:rsidRPr="00844817" w:rsidRDefault="006A0D19" w:rsidP="006A0D19">
      <w:pPr>
        <w:pStyle w:val="Akapitzlist"/>
        <w:numPr>
          <w:ilvl w:val="1"/>
          <w:numId w:val="2"/>
        </w:numPr>
        <w:tabs>
          <w:tab w:val="left" w:pos="426"/>
        </w:tabs>
        <w:suppressAutoHyphens w:val="0"/>
        <w:spacing w:line="360" w:lineRule="auto"/>
        <w:ind w:left="425" w:hanging="425"/>
        <w:jc w:val="both"/>
        <w:rPr>
          <w:rFonts w:asciiTheme="minorHAnsi" w:hAnsiTheme="minorHAnsi" w:cstheme="minorHAnsi"/>
          <w:sz w:val="22"/>
          <w:szCs w:val="22"/>
        </w:rPr>
      </w:pPr>
      <w:r w:rsidRPr="00FA2C21">
        <w:rPr>
          <w:rFonts w:asciiTheme="minorHAnsi" w:hAnsiTheme="minorHAnsi" w:cstheme="minorHAnsi"/>
          <w:sz w:val="22"/>
          <w:szCs w:val="22"/>
        </w:rPr>
        <w:t xml:space="preserve">Termin wykonania przedmiotu umowy: </w:t>
      </w:r>
      <w:r>
        <w:rPr>
          <w:rFonts w:asciiTheme="minorHAnsi" w:hAnsiTheme="minorHAnsi" w:cstheme="minorHAnsi"/>
          <w:sz w:val="22"/>
          <w:szCs w:val="22"/>
        </w:rPr>
        <w:t>1</w:t>
      </w:r>
      <w:r w:rsidRPr="00BA6746">
        <w:rPr>
          <w:rFonts w:asciiTheme="minorHAnsi" w:hAnsiTheme="minorHAnsi" w:cstheme="minorHAnsi"/>
          <w:b/>
          <w:bCs/>
          <w:sz w:val="22"/>
          <w:szCs w:val="22"/>
          <w:u w:val="single"/>
        </w:rPr>
        <w:t>5</w:t>
      </w:r>
      <w:r>
        <w:rPr>
          <w:rFonts w:asciiTheme="minorHAnsi" w:hAnsiTheme="minorHAnsi" w:cstheme="minorHAnsi"/>
          <w:b/>
          <w:bCs/>
          <w:sz w:val="22"/>
          <w:szCs w:val="22"/>
          <w:u w:val="single"/>
        </w:rPr>
        <w:t>0</w:t>
      </w:r>
      <w:r w:rsidRPr="00BA6746">
        <w:rPr>
          <w:rFonts w:asciiTheme="minorHAnsi" w:hAnsiTheme="minorHAnsi" w:cstheme="minorHAnsi"/>
          <w:b/>
          <w:bCs/>
          <w:sz w:val="22"/>
          <w:szCs w:val="22"/>
          <w:u w:val="single"/>
        </w:rPr>
        <w:t xml:space="preserve"> </w:t>
      </w:r>
      <w:r>
        <w:rPr>
          <w:rFonts w:asciiTheme="minorHAnsi" w:hAnsiTheme="minorHAnsi" w:cstheme="minorHAnsi"/>
          <w:b/>
          <w:bCs/>
          <w:sz w:val="22"/>
          <w:szCs w:val="22"/>
          <w:u w:val="single"/>
        </w:rPr>
        <w:t>dni</w:t>
      </w:r>
      <w:r w:rsidRPr="00BA6746">
        <w:rPr>
          <w:rFonts w:asciiTheme="minorHAnsi" w:hAnsiTheme="minorHAnsi" w:cstheme="minorHAnsi"/>
          <w:b/>
          <w:bCs/>
          <w:sz w:val="22"/>
          <w:szCs w:val="22"/>
          <w:u w:val="single"/>
        </w:rPr>
        <w:t xml:space="preserve"> od daty zawarcia umowy</w:t>
      </w:r>
      <w:r>
        <w:rPr>
          <w:rFonts w:asciiTheme="minorHAnsi" w:hAnsiTheme="minorHAnsi" w:cstheme="minorHAnsi"/>
          <w:b/>
          <w:bCs/>
          <w:sz w:val="22"/>
          <w:szCs w:val="22"/>
          <w:u w:val="single"/>
        </w:rPr>
        <w:t>.</w:t>
      </w:r>
    </w:p>
    <w:p w14:paraId="185F11C9" w14:textId="77777777" w:rsidR="006A0D19" w:rsidRPr="00875E3F" w:rsidRDefault="006A0D19" w:rsidP="006A0D19">
      <w:pPr>
        <w:pStyle w:val="Akapitzlist"/>
        <w:numPr>
          <w:ilvl w:val="1"/>
          <w:numId w:val="2"/>
        </w:numPr>
        <w:tabs>
          <w:tab w:val="left" w:pos="426"/>
        </w:tabs>
        <w:suppressAutoHyphens w:val="0"/>
        <w:spacing w:line="360" w:lineRule="auto"/>
        <w:ind w:left="425" w:hanging="425"/>
        <w:jc w:val="both"/>
        <w:rPr>
          <w:rFonts w:asciiTheme="minorHAnsi" w:hAnsiTheme="minorHAnsi" w:cstheme="minorHAnsi"/>
          <w:sz w:val="22"/>
          <w:szCs w:val="22"/>
        </w:rPr>
      </w:pPr>
      <w:r w:rsidRPr="00875E3F">
        <w:rPr>
          <w:rFonts w:asciiTheme="minorHAnsi" w:hAnsiTheme="minorHAnsi" w:cstheme="minorHAnsi"/>
          <w:sz w:val="22"/>
          <w:szCs w:val="22"/>
        </w:rPr>
        <w:t xml:space="preserve">Termin realizacji zamówienia jest tożsamy z datą skutecznego zgłoszenia zakończenia budowy tj. wraz z dostarczeniem wymaganych do odbioru końcowego dokumentów do siedziby Zamawiającego  </w:t>
      </w:r>
      <w:proofErr w:type="spellStart"/>
      <w:r w:rsidRPr="00875E3F">
        <w:rPr>
          <w:rFonts w:asciiTheme="minorHAnsi" w:hAnsiTheme="minorHAnsi" w:cstheme="minorHAnsi"/>
          <w:sz w:val="22"/>
          <w:szCs w:val="22"/>
        </w:rPr>
        <w:t>tj</w:t>
      </w:r>
      <w:proofErr w:type="spellEnd"/>
      <w:r w:rsidRPr="00875E3F">
        <w:rPr>
          <w:rFonts w:asciiTheme="minorHAnsi" w:hAnsiTheme="minorHAnsi" w:cstheme="minorHAnsi"/>
          <w:sz w:val="22"/>
          <w:szCs w:val="22"/>
        </w:rPr>
        <w:t xml:space="preserve">: </w:t>
      </w:r>
    </w:p>
    <w:p w14:paraId="123A148E" w14:textId="77777777" w:rsidR="006A0D19" w:rsidRPr="00875E3F" w:rsidRDefault="006A0D19" w:rsidP="006A0D19">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875E3F">
        <w:rPr>
          <w:rFonts w:asciiTheme="minorHAnsi" w:hAnsiTheme="minorHAnsi" w:cstheme="minorHAnsi"/>
          <w:sz w:val="22"/>
          <w:szCs w:val="22"/>
        </w:rPr>
        <w:t xml:space="preserve">Oświadczenia kierownika budowy, o którym mowa w art. 57 ust.1 pkt. 2 ustawy Prawo budowlane </w:t>
      </w:r>
      <w:r>
        <w:rPr>
          <w:rFonts w:asciiTheme="minorHAnsi" w:hAnsiTheme="minorHAnsi" w:cstheme="minorHAnsi"/>
          <w:sz w:val="22"/>
          <w:szCs w:val="22"/>
        </w:rPr>
        <w:t>(jeśli dotyczy)</w:t>
      </w:r>
    </w:p>
    <w:p w14:paraId="59333877" w14:textId="77777777" w:rsidR="006A0D19" w:rsidRPr="00875E3F" w:rsidRDefault="006A0D19" w:rsidP="006A0D19">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875E3F">
        <w:rPr>
          <w:rFonts w:asciiTheme="minorHAnsi" w:hAnsiTheme="minorHAnsi" w:cstheme="minorHAnsi"/>
          <w:sz w:val="22"/>
          <w:szCs w:val="22"/>
        </w:rPr>
        <w:t xml:space="preserve">Dokumentacji powykonawczej </w:t>
      </w:r>
      <w:r>
        <w:rPr>
          <w:rFonts w:asciiTheme="minorHAnsi" w:hAnsiTheme="minorHAnsi" w:cstheme="minorHAnsi"/>
          <w:sz w:val="22"/>
          <w:szCs w:val="22"/>
        </w:rPr>
        <w:t xml:space="preserve">- </w:t>
      </w:r>
      <w:r w:rsidRPr="00875E3F">
        <w:rPr>
          <w:rFonts w:asciiTheme="minorHAnsi" w:hAnsiTheme="minorHAnsi" w:cstheme="minorHAnsi"/>
          <w:sz w:val="22"/>
          <w:szCs w:val="22"/>
        </w:rPr>
        <w:t>deklaracje  zgodności, certyfikaty, atesty higieniczne, aprobaty techniczne materiałów użytych do realizacji zamówienia, instrukcje obsługi, DTR, warunki gwarancji na urządzenia i ich karty gwarancyjne, protokoły  z przeprowadzonych prób, protokoły z pomiarów, protokoły z badań, protokoły z odbiorów częściowych, protokoły z przeprowadzonych szkoleń, Inwentaryzację  geodezyjną powykonawczą</w:t>
      </w:r>
      <w:r>
        <w:rPr>
          <w:rFonts w:asciiTheme="minorHAnsi" w:hAnsiTheme="minorHAnsi" w:cstheme="minorHAnsi"/>
          <w:sz w:val="22"/>
          <w:szCs w:val="22"/>
        </w:rPr>
        <w:t>, dokumentacja techniczna powykonawcza</w:t>
      </w:r>
      <w:r w:rsidRPr="00875E3F">
        <w:rPr>
          <w:rFonts w:asciiTheme="minorHAnsi" w:hAnsiTheme="minorHAnsi" w:cstheme="minorHAnsi"/>
          <w:sz w:val="22"/>
          <w:szCs w:val="22"/>
        </w:rPr>
        <w:t xml:space="preserve"> (jeśli dotyczy)</w:t>
      </w:r>
    </w:p>
    <w:p w14:paraId="1D0A25DE" w14:textId="77777777" w:rsidR="006A0D19" w:rsidRPr="00875E3F" w:rsidRDefault="006A0D19" w:rsidP="006A0D19">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875E3F">
        <w:rPr>
          <w:rFonts w:asciiTheme="minorHAnsi" w:hAnsiTheme="minorHAnsi" w:cstheme="minorHAnsi"/>
          <w:sz w:val="22"/>
          <w:szCs w:val="22"/>
        </w:rPr>
        <w:t>Dokumentacji rozliczeniowej</w:t>
      </w:r>
    </w:p>
    <w:p w14:paraId="295B7A0F" w14:textId="77777777" w:rsidR="006A0D19" w:rsidRPr="00875E3F" w:rsidRDefault="006A0D19" w:rsidP="006A0D19">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875E3F">
        <w:rPr>
          <w:rFonts w:asciiTheme="minorHAnsi" w:hAnsiTheme="minorHAnsi" w:cstheme="minorHAnsi"/>
          <w:sz w:val="22"/>
          <w:szCs w:val="22"/>
        </w:rPr>
        <w:t>Dowodów poświadczających udział innego podmiotu (na którego zasoby Wykonawca powoływał się w celu wykazania spełnienia warunków udziału w postępowaniu w realizacji zamówienia</w:t>
      </w:r>
      <w:r>
        <w:rPr>
          <w:rFonts w:asciiTheme="minorHAnsi" w:hAnsiTheme="minorHAnsi" w:cstheme="minorHAnsi"/>
          <w:sz w:val="22"/>
          <w:szCs w:val="22"/>
        </w:rPr>
        <w:t>)</w:t>
      </w:r>
    </w:p>
    <w:p w14:paraId="35666512" w14:textId="77777777" w:rsidR="006A0D19" w:rsidRPr="00875E3F" w:rsidRDefault="006A0D19" w:rsidP="006A0D19">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875E3F">
        <w:rPr>
          <w:rFonts w:asciiTheme="minorHAnsi" w:hAnsiTheme="minorHAnsi" w:cstheme="minorHAnsi"/>
          <w:sz w:val="22"/>
          <w:szCs w:val="22"/>
        </w:rPr>
        <w:t xml:space="preserve">Dziennika budowy z wpisem kierownika budowy o zakończeniu wszystkich robót oraz wpisem inspektora nadzoru potwierdzających gotowość przedmiotu umowy do odbioru Dokumentacji geodezyjnej poinwentaryzacyjnej (jeśli dotyczy) </w:t>
      </w:r>
    </w:p>
    <w:p w14:paraId="3440324A" w14:textId="77777777" w:rsidR="006A0D19" w:rsidRPr="00875E3F" w:rsidRDefault="006A0D19" w:rsidP="006A0D19">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875E3F">
        <w:rPr>
          <w:rFonts w:asciiTheme="minorHAnsi" w:hAnsiTheme="minorHAnsi" w:cstheme="minorHAnsi"/>
          <w:sz w:val="22"/>
          <w:szCs w:val="22"/>
        </w:rPr>
        <w:t xml:space="preserve">Oświadczeń Podwykonawców (według wzoru jak w zał. nr 4 a  do niniejszej umowy) </w:t>
      </w:r>
    </w:p>
    <w:p w14:paraId="1DD6170E" w14:textId="77777777" w:rsidR="006A0D19" w:rsidRPr="00FA2C21" w:rsidRDefault="006A0D19" w:rsidP="006A0D19">
      <w:pPr>
        <w:tabs>
          <w:tab w:val="left" w:pos="426"/>
        </w:tabs>
        <w:suppressAutoHyphens w:val="0"/>
        <w:spacing w:line="360" w:lineRule="auto"/>
        <w:jc w:val="both"/>
        <w:rPr>
          <w:rFonts w:asciiTheme="minorHAnsi" w:hAnsiTheme="minorHAnsi" w:cstheme="minorHAnsi"/>
          <w:sz w:val="22"/>
          <w:szCs w:val="22"/>
        </w:rPr>
      </w:pPr>
    </w:p>
    <w:p w14:paraId="393F2337" w14:textId="77777777" w:rsidR="006A0D19" w:rsidRPr="00FA2C21" w:rsidRDefault="006A0D19" w:rsidP="006A0D19">
      <w:pPr>
        <w:spacing w:line="360" w:lineRule="auto"/>
        <w:rPr>
          <w:rFonts w:asciiTheme="minorHAnsi" w:hAnsiTheme="minorHAnsi" w:cstheme="minorHAnsi"/>
          <w:sz w:val="22"/>
          <w:szCs w:val="22"/>
        </w:rPr>
      </w:pPr>
    </w:p>
    <w:p w14:paraId="4636D87C" w14:textId="77777777" w:rsidR="006A0D19" w:rsidRPr="00FA2C21" w:rsidRDefault="006A0D19" w:rsidP="006A0D19">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 xml:space="preserve">OBOWIĄZKI STRON </w:t>
      </w:r>
    </w:p>
    <w:p w14:paraId="411BEF47" w14:textId="77777777" w:rsidR="006A0D19" w:rsidRPr="00FA2C21" w:rsidRDefault="006A0D19" w:rsidP="006A0D19">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xml:space="preserve">§ </w:t>
      </w:r>
      <w:r>
        <w:rPr>
          <w:rFonts w:asciiTheme="minorHAnsi" w:hAnsiTheme="minorHAnsi" w:cstheme="minorHAnsi"/>
          <w:b/>
          <w:sz w:val="22"/>
          <w:szCs w:val="22"/>
        </w:rPr>
        <w:t>3</w:t>
      </w:r>
      <w:r w:rsidRPr="00FA2C21">
        <w:rPr>
          <w:rFonts w:asciiTheme="minorHAnsi" w:hAnsiTheme="minorHAnsi" w:cstheme="minorHAnsi"/>
          <w:b/>
          <w:sz w:val="22"/>
          <w:szCs w:val="22"/>
        </w:rPr>
        <w:t>.</w:t>
      </w:r>
    </w:p>
    <w:p w14:paraId="67B755A6" w14:textId="77777777" w:rsidR="006A0D19" w:rsidRPr="00223692" w:rsidRDefault="006A0D19" w:rsidP="006A0D19">
      <w:pPr>
        <w:spacing w:line="360" w:lineRule="auto"/>
        <w:rPr>
          <w:rFonts w:asciiTheme="minorHAnsi" w:hAnsiTheme="minorHAnsi" w:cstheme="minorHAnsi"/>
          <w:bCs/>
          <w:sz w:val="22"/>
          <w:szCs w:val="22"/>
        </w:rPr>
      </w:pPr>
      <w:r w:rsidRPr="00223692">
        <w:rPr>
          <w:rFonts w:asciiTheme="minorHAnsi" w:hAnsiTheme="minorHAnsi" w:cstheme="minorHAnsi"/>
          <w:bCs/>
          <w:sz w:val="22"/>
          <w:szCs w:val="22"/>
        </w:rPr>
        <w:t xml:space="preserve">Do obowiązków Zamawiającego należy: </w:t>
      </w:r>
    </w:p>
    <w:p w14:paraId="7F5DBFDB" w14:textId="77777777" w:rsidR="006A0D19" w:rsidRPr="00FA2C21" w:rsidRDefault="006A0D19" w:rsidP="006A0D19">
      <w:pPr>
        <w:pStyle w:val="Akapitzlist"/>
        <w:numPr>
          <w:ilvl w:val="2"/>
          <w:numId w:val="34"/>
        </w:numPr>
        <w:tabs>
          <w:tab w:val="left" w:pos="2410"/>
        </w:tabs>
        <w:spacing w:line="360" w:lineRule="auto"/>
        <w:ind w:left="426" w:hanging="426"/>
        <w:rPr>
          <w:rFonts w:asciiTheme="minorHAnsi" w:hAnsiTheme="minorHAnsi" w:cstheme="minorHAnsi"/>
          <w:b/>
          <w:sz w:val="22"/>
          <w:szCs w:val="22"/>
        </w:rPr>
      </w:pPr>
      <w:r w:rsidRPr="00FA2C21">
        <w:rPr>
          <w:rFonts w:asciiTheme="minorHAnsi" w:hAnsiTheme="minorHAnsi" w:cstheme="minorHAnsi"/>
          <w:sz w:val="22"/>
          <w:szCs w:val="22"/>
        </w:rPr>
        <w:t>Przekazanie placu budowy w terminie określonym w § 2 ust. 1 umowy wraz wymaganymi dokumentami</w:t>
      </w:r>
    </w:p>
    <w:p w14:paraId="4A962CBE" w14:textId="77777777" w:rsidR="006A0D19" w:rsidRPr="00FA2C21" w:rsidRDefault="006A0D19" w:rsidP="006A0D19">
      <w:pPr>
        <w:pStyle w:val="Akapitzlist"/>
        <w:numPr>
          <w:ilvl w:val="2"/>
          <w:numId w:val="34"/>
        </w:numPr>
        <w:tabs>
          <w:tab w:val="left" w:pos="2410"/>
        </w:tabs>
        <w:spacing w:line="360" w:lineRule="auto"/>
        <w:ind w:left="426" w:hanging="426"/>
        <w:rPr>
          <w:rFonts w:asciiTheme="minorHAnsi" w:hAnsiTheme="minorHAnsi" w:cstheme="minorHAnsi"/>
          <w:b/>
          <w:sz w:val="22"/>
          <w:szCs w:val="22"/>
        </w:rPr>
      </w:pPr>
      <w:r w:rsidRPr="00FA2C21">
        <w:rPr>
          <w:rFonts w:asciiTheme="minorHAnsi" w:hAnsiTheme="minorHAnsi" w:cstheme="minorHAnsi"/>
          <w:sz w:val="22"/>
          <w:szCs w:val="22"/>
        </w:rPr>
        <w:lastRenderedPageBreak/>
        <w:t>Zapewnienie nadzoru inwestorskiego.</w:t>
      </w:r>
    </w:p>
    <w:p w14:paraId="7E3F5C59" w14:textId="77777777" w:rsidR="006A0D19" w:rsidRPr="00FA2C21" w:rsidRDefault="006A0D19" w:rsidP="006A0D19">
      <w:pPr>
        <w:pStyle w:val="Akapitzlist"/>
        <w:numPr>
          <w:ilvl w:val="2"/>
          <w:numId w:val="34"/>
        </w:numPr>
        <w:tabs>
          <w:tab w:val="left" w:pos="2410"/>
        </w:tabs>
        <w:spacing w:line="360" w:lineRule="auto"/>
        <w:ind w:left="426" w:hanging="426"/>
        <w:rPr>
          <w:rFonts w:asciiTheme="minorHAnsi" w:hAnsiTheme="minorHAnsi" w:cstheme="minorHAnsi"/>
          <w:b/>
          <w:sz w:val="22"/>
          <w:szCs w:val="22"/>
        </w:rPr>
      </w:pPr>
      <w:r w:rsidRPr="00FA2C21">
        <w:rPr>
          <w:rFonts w:asciiTheme="minorHAnsi" w:hAnsiTheme="minorHAnsi" w:cstheme="minorHAnsi"/>
          <w:sz w:val="22"/>
          <w:szCs w:val="22"/>
        </w:rPr>
        <w:t>Dokonywanie odbiorów częściowych i odbioru końcowego przedmiotu umowy i zapłata wynagrodzenia na warunkach określonych niniejszą umową.</w:t>
      </w:r>
    </w:p>
    <w:p w14:paraId="5FC6AEAD" w14:textId="77777777" w:rsidR="006A0D19" w:rsidRPr="00FA2C21" w:rsidRDefault="006A0D19" w:rsidP="006A0D19">
      <w:pPr>
        <w:pStyle w:val="Akapitzlist"/>
        <w:suppressAutoHyphens w:val="0"/>
        <w:spacing w:line="360" w:lineRule="auto"/>
        <w:ind w:left="425"/>
        <w:jc w:val="center"/>
        <w:rPr>
          <w:rFonts w:asciiTheme="minorHAnsi" w:hAnsiTheme="minorHAnsi" w:cstheme="minorHAnsi"/>
          <w:b/>
          <w:sz w:val="22"/>
          <w:szCs w:val="22"/>
        </w:rPr>
      </w:pPr>
    </w:p>
    <w:p w14:paraId="642815DC" w14:textId="77777777" w:rsidR="006A0D19" w:rsidRPr="00FA2C21" w:rsidRDefault="006A0D19" w:rsidP="006A0D19">
      <w:pPr>
        <w:pStyle w:val="Akapitzlist"/>
        <w:suppressAutoHyphens w:val="0"/>
        <w:spacing w:line="360" w:lineRule="auto"/>
        <w:ind w:left="425" w:hanging="425"/>
        <w:jc w:val="center"/>
        <w:rPr>
          <w:rFonts w:asciiTheme="minorHAnsi" w:hAnsiTheme="minorHAnsi" w:cstheme="minorHAnsi"/>
          <w:b/>
          <w:sz w:val="22"/>
          <w:szCs w:val="22"/>
        </w:rPr>
      </w:pPr>
      <w:r w:rsidRPr="00FA2C21">
        <w:rPr>
          <w:rFonts w:asciiTheme="minorHAnsi" w:hAnsiTheme="minorHAnsi" w:cstheme="minorHAnsi"/>
          <w:b/>
          <w:sz w:val="22"/>
          <w:szCs w:val="22"/>
        </w:rPr>
        <w:t xml:space="preserve">§ </w:t>
      </w:r>
      <w:r>
        <w:rPr>
          <w:rFonts w:asciiTheme="minorHAnsi" w:hAnsiTheme="minorHAnsi" w:cstheme="minorHAnsi"/>
          <w:b/>
          <w:sz w:val="22"/>
          <w:szCs w:val="22"/>
        </w:rPr>
        <w:t>4</w:t>
      </w:r>
      <w:r w:rsidRPr="00FA2C21">
        <w:rPr>
          <w:rFonts w:asciiTheme="minorHAnsi" w:hAnsiTheme="minorHAnsi" w:cstheme="minorHAnsi"/>
          <w:b/>
          <w:sz w:val="22"/>
          <w:szCs w:val="22"/>
        </w:rPr>
        <w:t>.</w:t>
      </w:r>
    </w:p>
    <w:p w14:paraId="70DB9227" w14:textId="77777777" w:rsidR="006A0D19" w:rsidRPr="00FA2C21" w:rsidRDefault="006A0D19" w:rsidP="006A0D19">
      <w:pPr>
        <w:pStyle w:val="Akapitzlist"/>
        <w:numPr>
          <w:ilvl w:val="0"/>
          <w:numId w:val="32"/>
        </w:numPr>
        <w:suppressAutoHyphens w:val="0"/>
        <w:spacing w:line="360" w:lineRule="auto"/>
        <w:ind w:left="0" w:firstLine="0"/>
        <w:rPr>
          <w:rFonts w:asciiTheme="minorHAnsi" w:hAnsiTheme="minorHAnsi" w:cstheme="minorHAnsi"/>
          <w:sz w:val="22"/>
          <w:szCs w:val="22"/>
        </w:rPr>
      </w:pPr>
      <w:r w:rsidRPr="00FA2C21">
        <w:rPr>
          <w:rFonts w:asciiTheme="minorHAnsi" w:hAnsiTheme="minorHAnsi" w:cstheme="minorHAnsi"/>
          <w:sz w:val="22"/>
          <w:szCs w:val="22"/>
        </w:rPr>
        <w:t xml:space="preserve">Do obowiązków Wykonawcy należy: </w:t>
      </w:r>
    </w:p>
    <w:p w14:paraId="3282DE53" w14:textId="77777777" w:rsidR="006A0D19" w:rsidRPr="00FA2C21" w:rsidRDefault="006A0D19" w:rsidP="006A0D19">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protokolarne przejęcie placu budowy – frontu robót,</w:t>
      </w:r>
    </w:p>
    <w:p w14:paraId="6197EF3E" w14:textId="77777777" w:rsidR="006A0D19" w:rsidRPr="00FA2C21" w:rsidRDefault="006A0D19" w:rsidP="006A0D19">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zorganizowanie i nadzór nad placem budowy, zgodnie z obowiązującymi przepisami bhp, p.poż.  z poszanowaniem mienia Zamawiającego oraz środowiska oraz zachowaniem szczególnej ostrożności w związku z realizacją robót w czynnym obiekcie</w:t>
      </w:r>
    </w:p>
    <w:p w14:paraId="1CC1F63E" w14:textId="77777777" w:rsidR="006A0D19" w:rsidRPr="00FA2C21" w:rsidRDefault="006A0D19" w:rsidP="006A0D19">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terminowe i prawidłowe wykonanie wszystkich robót związanych z realizacją przedmiotu umowy,</w:t>
      </w:r>
    </w:p>
    <w:p w14:paraId="58105E65" w14:textId="77777777" w:rsidR="006A0D19" w:rsidRPr="00FA2C21" w:rsidRDefault="006A0D19" w:rsidP="006A0D19">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zapewnienie kadry z wymaganymi uprawnieniami i nadzoru nad realizacją robót,</w:t>
      </w:r>
    </w:p>
    <w:p w14:paraId="0702398A" w14:textId="77777777" w:rsidR="006A0D19" w:rsidRPr="00FA2C21" w:rsidRDefault="006A0D19" w:rsidP="006A0D19">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 xml:space="preserve">dostarczenie i wbudowanie materiałów, wyrobów budowlanych zgodnie z wymaganiami wskazanymi w § 1 ust. </w:t>
      </w:r>
      <w:r>
        <w:rPr>
          <w:rFonts w:asciiTheme="minorHAnsi" w:hAnsiTheme="minorHAnsi" w:cstheme="minorHAnsi"/>
          <w:sz w:val="22"/>
          <w:szCs w:val="22"/>
        </w:rPr>
        <w:t>3 pkt. 3.3.,</w:t>
      </w:r>
      <w:r w:rsidRPr="00FA2C21">
        <w:rPr>
          <w:rFonts w:asciiTheme="minorHAnsi" w:hAnsiTheme="minorHAnsi" w:cstheme="minorHAnsi"/>
          <w:sz w:val="22"/>
          <w:szCs w:val="22"/>
        </w:rPr>
        <w:t xml:space="preserve"> niniejszej umowy, przy czym Wszystkie użyte przez Wykonawcę zamontowane urządzenia muszą być fabrycznie nowe, wcześniej nieużywane. </w:t>
      </w:r>
      <w:r w:rsidRPr="00FA2C21">
        <w:rPr>
          <w:rFonts w:asciiTheme="minorHAnsi" w:hAnsiTheme="minorHAnsi" w:cstheme="minorHAnsi"/>
          <w:bCs/>
          <w:sz w:val="22"/>
          <w:szCs w:val="22"/>
        </w:rPr>
        <w:t>Na zamontowane urządzenia Wykonawca przekaże Zamawiającemu dokumenty gwarancyjne w języku polskim</w:t>
      </w:r>
      <w:r w:rsidRPr="00FA2C21">
        <w:rPr>
          <w:rFonts w:asciiTheme="minorHAnsi" w:hAnsiTheme="minorHAnsi" w:cstheme="minorHAnsi"/>
          <w:b/>
          <w:sz w:val="22"/>
          <w:szCs w:val="22"/>
        </w:rPr>
        <w:t>.</w:t>
      </w:r>
    </w:p>
    <w:p w14:paraId="7B66055F" w14:textId="77777777" w:rsidR="006A0D19" w:rsidRPr="00FA2C21" w:rsidRDefault="006A0D19" w:rsidP="006A0D19">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zapewnienie przestrzegania przepisów bezpieczeństwa i higieny pracy w tym prowadzenie prac zgodnie z przepisami odnoszącymi się do zapobiegania epidemii Covid-19.</w:t>
      </w:r>
    </w:p>
    <w:p w14:paraId="13E90E17" w14:textId="77777777" w:rsidR="006A0D19" w:rsidRPr="00FA2C21" w:rsidRDefault="006A0D19" w:rsidP="006A0D19">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współpraca ze służbami Zamawiającego, w tym informowanie Zamawiającego na bieżąco o problemach i okolicznościach, które mogą wpłynąć na jakość robót lub opóźnienie terminu wykonania robót,</w:t>
      </w:r>
    </w:p>
    <w:p w14:paraId="6ECE5681" w14:textId="77777777" w:rsidR="006A0D19" w:rsidRPr="00FA2C21" w:rsidRDefault="006A0D19" w:rsidP="006A0D19">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utrzymywanie porządku w toku realizacji robót,</w:t>
      </w:r>
    </w:p>
    <w:p w14:paraId="7CD97E02" w14:textId="77777777" w:rsidR="006A0D19" w:rsidRPr="00FA2C21" w:rsidRDefault="006A0D19" w:rsidP="006A0D19">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 xml:space="preserve">likwidacja placu budowy i zaplecza własnego Wykonawcy,    </w:t>
      </w:r>
    </w:p>
    <w:p w14:paraId="3EC40957" w14:textId="77777777" w:rsidR="006A0D19" w:rsidRDefault="006A0D19" w:rsidP="006A0D19">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 xml:space="preserve">zgłaszanie do odbioru robót zanikających lub podlegających zakryciu, całego przedmiotu umowy do odbioru końcowego oraz uczestniczenie w czynnościach odbioru i zapewnienie usunięcia stwierdzonych wad, zgodnie z postanowieniami umowy </w:t>
      </w:r>
    </w:p>
    <w:p w14:paraId="01A716C4" w14:textId="77777777" w:rsidR="006A0D19" w:rsidRDefault="006A0D19" w:rsidP="006A0D19">
      <w:pPr>
        <w:pStyle w:val="Akapitzlist"/>
        <w:numPr>
          <w:ilvl w:val="1"/>
          <w:numId w:val="35"/>
        </w:numPr>
        <w:suppressAutoHyphens w:val="0"/>
        <w:spacing w:line="360" w:lineRule="auto"/>
        <w:ind w:left="426" w:hanging="426"/>
        <w:rPr>
          <w:rFonts w:asciiTheme="minorHAnsi" w:hAnsiTheme="minorHAnsi" w:cstheme="minorHAnsi"/>
          <w:sz w:val="22"/>
          <w:szCs w:val="22"/>
        </w:rPr>
      </w:pPr>
      <w:r w:rsidRPr="00673347">
        <w:rPr>
          <w:rFonts w:asciiTheme="minorHAnsi" w:hAnsiTheme="minorHAnsi" w:cstheme="minorHAnsi"/>
          <w:sz w:val="22"/>
          <w:szCs w:val="22"/>
        </w:rPr>
        <w:t>usuwanie (na bieżąco) zbędnych materiałów z rozbiórki i odpadów z terenu budowy, przy czym materiały z robót jak np. ziemia, trawa sztuczna oraz materiały niebezpieczne należy zutylizować zgodnie z przepisami prawa regulującymi sposób zabezpieczenia i usuwania danych wyrobów. Koszt ich załadowania, wyładowania, transportu i przekazania odpadów do utylizacji ponosi Wykonawca.</w:t>
      </w:r>
    </w:p>
    <w:p w14:paraId="02210D9C" w14:textId="77777777" w:rsidR="006A0D19" w:rsidRPr="006D313C" w:rsidRDefault="006A0D19" w:rsidP="006A0D19">
      <w:pPr>
        <w:pStyle w:val="Akapitzlist"/>
        <w:numPr>
          <w:ilvl w:val="1"/>
          <w:numId w:val="35"/>
        </w:numPr>
        <w:suppressAutoHyphens w:val="0"/>
        <w:spacing w:line="360" w:lineRule="auto"/>
        <w:ind w:left="426" w:hanging="426"/>
        <w:rPr>
          <w:rFonts w:asciiTheme="minorHAnsi" w:eastAsia="SimSun" w:hAnsiTheme="minorHAnsi" w:cstheme="minorHAnsi"/>
          <w:kern w:val="2"/>
          <w:sz w:val="22"/>
          <w:szCs w:val="22"/>
          <w:lang w:eastAsia="zh-CN" w:bidi="hi-IN"/>
        </w:rPr>
      </w:pPr>
      <w:r w:rsidRPr="00673347">
        <w:rPr>
          <w:rFonts w:asciiTheme="minorHAnsi" w:hAnsiTheme="minorHAnsi" w:cstheme="minorHAnsi"/>
          <w:sz w:val="22"/>
          <w:szCs w:val="22"/>
        </w:rPr>
        <w:t>przekazanie Zamawiającemu pełnej</w:t>
      </w:r>
      <w:r>
        <w:rPr>
          <w:rFonts w:asciiTheme="minorHAnsi" w:hAnsiTheme="minorHAnsi" w:cstheme="minorHAnsi"/>
          <w:sz w:val="22"/>
          <w:szCs w:val="22"/>
        </w:rPr>
        <w:t xml:space="preserve"> dokumentacji powykonawczej w szczególności faktur </w:t>
      </w:r>
    </w:p>
    <w:p w14:paraId="4913DA30" w14:textId="77777777" w:rsidR="006A0D19" w:rsidRDefault="006A0D19" w:rsidP="006A0D19">
      <w:pPr>
        <w:pStyle w:val="Akapitzlist"/>
        <w:numPr>
          <w:ilvl w:val="1"/>
          <w:numId w:val="35"/>
        </w:numPr>
        <w:suppressAutoHyphens w:val="0"/>
        <w:spacing w:line="360" w:lineRule="auto"/>
        <w:ind w:left="426" w:hanging="426"/>
        <w:rPr>
          <w:rFonts w:asciiTheme="minorHAnsi" w:hAnsiTheme="minorHAnsi" w:cstheme="minorHAnsi"/>
          <w:sz w:val="22"/>
          <w:szCs w:val="22"/>
        </w:rPr>
      </w:pPr>
      <w:r w:rsidRPr="00673347">
        <w:rPr>
          <w:rFonts w:asciiTheme="minorHAnsi" w:hAnsiTheme="minorHAnsi" w:cstheme="minorHAnsi"/>
          <w:sz w:val="22"/>
          <w:szCs w:val="22"/>
        </w:rPr>
        <w:lastRenderedPageBreak/>
        <w:t>doprowadzenie do należytego stanu i porządku terenu realizacji robót.</w:t>
      </w:r>
    </w:p>
    <w:p w14:paraId="19A6317A" w14:textId="77777777" w:rsidR="006A0D19" w:rsidRPr="00875E3F" w:rsidRDefault="006A0D19" w:rsidP="006A0D19">
      <w:pPr>
        <w:pStyle w:val="Akapitzlist"/>
        <w:numPr>
          <w:ilvl w:val="1"/>
          <w:numId w:val="35"/>
        </w:numPr>
        <w:suppressAutoHyphens w:val="0"/>
        <w:spacing w:line="360" w:lineRule="auto"/>
        <w:ind w:left="426" w:hanging="426"/>
        <w:rPr>
          <w:rFonts w:asciiTheme="minorHAnsi" w:hAnsiTheme="minorHAnsi" w:cstheme="minorHAnsi"/>
          <w:sz w:val="22"/>
          <w:szCs w:val="22"/>
        </w:rPr>
      </w:pPr>
      <w:r w:rsidRPr="00875E3F">
        <w:rPr>
          <w:rFonts w:asciiTheme="minorHAnsi" w:hAnsiTheme="minorHAnsi" w:cstheme="minorHAnsi"/>
          <w:sz w:val="22"/>
          <w:szCs w:val="22"/>
        </w:rPr>
        <w:t xml:space="preserve">prowadzenie dziennika budowy </w:t>
      </w:r>
    </w:p>
    <w:p w14:paraId="17C4CBDF" w14:textId="77777777" w:rsidR="006A0D19" w:rsidRPr="00FA2C21" w:rsidRDefault="006A0D19" w:rsidP="006A0D19">
      <w:pPr>
        <w:pStyle w:val="Akapitzlist"/>
        <w:numPr>
          <w:ilvl w:val="0"/>
          <w:numId w:val="32"/>
        </w:numPr>
        <w:tabs>
          <w:tab w:val="left" w:pos="393"/>
          <w:tab w:val="left" w:pos="393"/>
          <w:tab w:val="left" w:pos="0"/>
        </w:tabs>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Zamawiający oświadcza, że posiada prawo do dysponowania nieruchomością na cele budowlane.</w:t>
      </w:r>
    </w:p>
    <w:p w14:paraId="73CDE67A" w14:textId="77777777" w:rsidR="006A0D19" w:rsidRPr="00FA2C21" w:rsidRDefault="006A0D19" w:rsidP="006A0D19">
      <w:pPr>
        <w:pStyle w:val="Akapitzlist"/>
        <w:numPr>
          <w:ilvl w:val="0"/>
          <w:numId w:val="32"/>
        </w:numPr>
        <w:tabs>
          <w:tab w:val="left" w:pos="393"/>
          <w:tab w:val="left" w:pos="393"/>
          <w:tab w:val="left" w:pos="0"/>
        </w:tabs>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ponosi odpowiedzialność za szkody wyrządzone w związku z realizacją przedmiotu umowy, w tym za szkody wynikłe na skutek działania lub zaniechania Podwykonawców w czasie od daty protokolarnego przejęcia terenu budowy przez Wykonawcę do daty protokolarnego oddania budowy (odbioru końcowego robót) na zasadach ogólnych. W przypadku zniszczenia lub uszkodzenia elementów remontowanego obiektu lub uszkodzenia istniejącej infrastruktury, za które Wykonawca ponosi odpowiedzialność na zasadach ogólnych, Wykonawca zostanie wezwany do naprawy, w odpowiednim terminie wyznaczonym przez Zamawiającego. W przypadku bezskutecznego upływu terminu wskazanego w wezwaniu Zamawiający dokona niezbędnych napraw na koszt Wykonawcy.</w:t>
      </w:r>
    </w:p>
    <w:p w14:paraId="3D0FC690" w14:textId="77777777" w:rsidR="006A0D19" w:rsidRPr="00FA2C21" w:rsidRDefault="006A0D19" w:rsidP="006A0D19">
      <w:pPr>
        <w:pStyle w:val="Akapitzlist"/>
        <w:numPr>
          <w:ilvl w:val="0"/>
          <w:numId w:val="32"/>
        </w:numPr>
        <w:tabs>
          <w:tab w:val="left" w:pos="393"/>
          <w:tab w:val="left" w:pos="393"/>
          <w:tab w:val="left" w:pos="0"/>
        </w:tabs>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 okresie gwarancji wszystkie koszty związane z ewentualnymi naprawami przedmiotu umowy obciążają Wykonawcę, z wyłączeniem napraw elementów uszkodzonych przez użytkownika lub osoby trzecie, a także wynikłych z przyczyn zewnętrznych niezależnych od Wykonawcy i nie wynikłych z wad materiałów i robót.</w:t>
      </w:r>
    </w:p>
    <w:p w14:paraId="2141600D" w14:textId="77777777" w:rsidR="006A0D19" w:rsidRPr="00FA2C21" w:rsidRDefault="006A0D19" w:rsidP="006A0D19">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xml:space="preserve">§ </w:t>
      </w:r>
      <w:r>
        <w:rPr>
          <w:rFonts w:asciiTheme="minorHAnsi" w:hAnsiTheme="minorHAnsi" w:cstheme="minorHAnsi"/>
          <w:b/>
          <w:sz w:val="22"/>
          <w:szCs w:val="22"/>
        </w:rPr>
        <w:t>5</w:t>
      </w:r>
      <w:r w:rsidRPr="00FA2C21">
        <w:rPr>
          <w:rFonts w:asciiTheme="minorHAnsi" w:hAnsiTheme="minorHAnsi" w:cstheme="minorHAnsi"/>
          <w:b/>
          <w:sz w:val="22"/>
          <w:szCs w:val="22"/>
        </w:rPr>
        <w:t>.</w:t>
      </w:r>
    </w:p>
    <w:p w14:paraId="640E8F1D" w14:textId="77777777" w:rsidR="006A0D19" w:rsidRPr="00FA2C21" w:rsidRDefault="006A0D19" w:rsidP="006A0D19">
      <w:pPr>
        <w:numPr>
          <w:ilvl w:val="0"/>
          <w:numId w:val="4"/>
        </w:numPr>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Koszty mediów niezbędnych do realizacji przedmiotu umowy ponosi Wykonawca.</w:t>
      </w:r>
    </w:p>
    <w:p w14:paraId="1D9534D0" w14:textId="77777777" w:rsidR="006A0D19" w:rsidRPr="00FA2C21" w:rsidRDefault="006A0D19" w:rsidP="006A0D19">
      <w:pPr>
        <w:numPr>
          <w:ilvl w:val="0"/>
          <w:numId w:val="4"/>
        </w:numPr>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Wykonawca będzie odpowiedzialny za wszelkie uszkodzenia istniejącego zagospodarowania terenu tj.: budynków, zieleni, ogrodzeń, dróg, ciągów drenarskich, wodociągów i gazociągów, urządzeń naziemnych i podziemnych, słupów i linii energetycznych, telefonicznych, kabli, itp., oraz punktów osnowy geodezyjnej i sieci jakiegokolwiek rodzaju spowodowane przez niego lub jego Podwykonawców podczas wykonywania robót. Wykonawca, zobowiązany jest niezwłocznie naprawić wszelkie powstałe uszkodzenia lub przywrócić stan poprzedni na własny koszt, a także, jeśli to konieczne, przeprowadzi inne prace nakazane przez Inspektora Nadzoru.</w:t>
      </w:r>
    </w:p>
    <w:p w14:paraId="0017CAE9" w14:textId="77777777" w:rsidR="006A0D19" w:rsidRPr="00FA2C21" w:rsidRDefault="006A0D19" w:rsidP="006A0D19">
      <w:pPr>
        <w:numPr>
          <w:ilvl w:val="0"/>
          <w:numId w:val="4"/>
        </w:numPr>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Wykonawca będzie zobowiązany uzyskać własnym staraniem i na własny koszt wszelkie konieczne zgody i zezwolenia właścicieli, właściwych organów, lub innych podmiotów, wymagane do niezbędnego zdemontowania istniejących sieci, zamontowania instalacji i sieci tymczasowych, usunięcia instalacji i sieci tymczasowych i ponownego zamontowania istniejących instalacji i sieci, każdorazowo na podstawie uzgodnień poczynionych z Inspektorem Nadzoru. Obowiązek ten dotyczy także uzyskania koniecznych zgód właścicieli nieruchomości i dróg zajmowanych lub wykorzystywanych w celu dojazdu na teren budowy.</w:t>
      </w:r>
    </w:p>
    <w:p w14:paraId="2BCFFABA" w14:textId="77777777" w:rsidR="006A0D19" w:rsidRPr="00FA2C21" w:rsidRDefault="006A0D19" w:rsidP="006A0D19">
      <w:pPr>
        <w:suppressAutoHyphens w:val="0"/>
        <w:spacing w:line="360" w:lineRule="auto"/>
        <w:rPr>
          <w:rFonts w:asciiTheme="minorHAnsi" w:hAnsiTheme="minorHAnsi" w:cstheme="minorHAnsi"/>
          <w:b/>
          <w:sz w:val="22"/>
          <w:szCs w:val="22"/>
        </w:rPr>
      </w:pPr>
    </w:p>
    <w:p w14:paraId="5A4FC1A7" w14:textId="77777777" w:rsidR="00E73FA6" w:rsidRDefault="00E73FA6" w:rsidP="006A0D19">
      <w:pPr>
        <w:suppressAutoHyphens w:val="0"/>
        <w:spacing w:line="360" w:lineRule="auto"/>
        <w:ind w:left="425"/>
        <w:jc w:val="center"/>
        <w:rPr>
          <w:rFonts w:asciiTheme="minorHAnsi" w:hAnsiTheme="minorHAnsi" w:cstheme="minorHAnsi"/>
          <w:b/>
          <w:sz w:val="22"/>
          <w:szCs w:val="22"/>
        </w:rPr>
      </w:pPr>
    </w:p>
    <w:p w14:paraId="64D2803F" w14:textId="65A0865E" w:rsidR="006A0D19" w:rsidRPr="00FA2C21" w:rsidRDefault="006A0D19" w:rsidP="006A0D19">
      <w:pPr>
        <w:suppressAutoHyphens w:val="0"/>
        <w:spacing w:line="360" w:lineRule="auto"/>
        <w:ind w:left="425"/>
        <w:jc w:val="center"/>
        <w:rPr>
          <w:rFonts w:asciiTheme="minorHAnsi" w:hAnsiTheme="minorHAnsi" w:cstheme="minorHAnsi"/>
          <w:b/>
          <w:sz w:val="22"/>
          <w:szCs w:val="22"/>
        </w:rPr>
      </w:pPr>
      <w:r w:rsidRPr="00FA2C21">
        <w:rPr>
          <w:rFonts w:asciiTheme="minorHAnsi" w:hAnsiTheme="minorHAnsi" w:cstheme="minorHAnsi"/>
          <w:b/>
          <w:sz w:val="22"/>
          <w:szCs w:val="22"/>
        </w:rPr>
        <w:lastRenderedPageBreak/>
        <w:t xml:space="preserve">§ </w:t>
      </w:r>
      <w:r>
        <w:rPr>
          <w:rFonts w:asciiTheme="minorHAnsi" w:hAnsiTheme="minorHAnsi" w:cstheme="minorHAnsi"/>
          <w:b/>
          <w:sz w:val="22"/>
          <w:szCs w:val="22"/>
        </w:rPr>
        <w:t>6</w:t>
      </w:r>
      <w:r w:rsidRPr="00FA2C21">
        <w:rPr>
          <w:rFonts w:asciiTheme="minorHAnsi" w:hAnsiTheme="minorHAnsi" w:cstheme="minorHAnsi"/>
          <w:b/>
          <w:sz w:val="22"/>
          <w:szCs w:val="22"/>
        </w:rPr>
        <w:t>.</w:t>
      </w:r>
    </w:p>
    <w:p w14:paraId="7A8ECDB8" w14:textId="77777777" w:rsidR="006A0D19" w:rsidRPr="009521B7" w:rsidRDefault="006A0D19" w:rsidP="006A0D19">
      <w:pPr>
        <w:numPr>
          <w:ilvl w:val="0"/>
          <w:numId w:val="25"/>
        </w:numPr>
        <w:suppressAutoHyphens w:val="0"/>
        <w:spacing w:line="360" w:lineRule="auto"/>
        <w:jc w:val="both"/>
        <w:rPr>
          <w:rFonts w:asciiTheme="minorHAnsi" w:eastAsia="Calibri" w:hAnsiTheme="minorHAnsi" w:cstheme="minorHAnsi"/>
          <w:sz w:val="22"/>
          <w:szCs w:val="22"/>
        </w:rPr>
      </w:pPr>
      <w:r w:rsidRPr="00FA2C21">
        <w:rPr>
          <w:rFonts w:asciiTheme="minorHAnsi" w:eastAsia="Calibri" w:hAnsiTheme="minorHAnsi" w:cstheme="minorHAnsi"/>
          <w:sz w:val="22"/>
          <w:szCs w:val="22"/>
        </w:rPr>
        <w:t xml:space="preserve">Zamawiający wymaga, aby w okresie od dnia przekazania Wykonawcy terenu robót do dnia odbioru końcowego, osoby wykonujące czynności polegające na bezpośrednim (fizycznym) wykonywaniu </w:t>
      </w:r>
      <w:r w:rsidRPr="00FA2C21">
        <w:rPr>
          <w:rFonts w:asciiTheme="minorHAnsi" w:eastAsia="Calibri" w:hAnsiTheme="minorHAnsi" w:cstheme="minorHAnsi"/>
          <w:color w:val="000000" w:themeColor="text1"/>
          <w:sz w:val="22"/>
          <w:szCs w:val="22"/>
        </w:rPr>
        <w:t xml:space="preserve">robót budowlanych wynikających z dokumentacji technicznej i Specyfikacji Technicznej Wykonania i Odbioru Robót Budowlanych u </w:t>
      </w:r>
      <w:r w:rsidRPr="00FA2C21">
        <w:rPr>
          <w:rFonts w:asciiTheme="minorHAnsi" w:eastAsia="Calibri" w:hAnsiTheme="minorHAnsi" w:cstheme="minorHAnsi"/>
          <w:sz w:val="22"/>
          <w:szCs w:val="22"/>
        </w:rPr>
        <w:t>Wykonawcy lub Podwykonawcy, zatrudnione były na podstawie umowy o pracę w rozumieniu art. 22 § 1 ustawy z dnia 26 czerwca 1974 r. - Kodeks pracy</w:t>
      </w:r>
      <w:r>
        <w:rPr>
          <w:rFonts w:asciiTheme="minorHAnsi" w:eastAsia="Calibri" w:hAnsiTheme="minorHAnsi" w:cstheme="minorHAnsi"/>
          <w:sz w:val="22"/>
          <w:szCs w:val="22"/>
        </w:rPr>
        <w:t xml:space="preserve"> </w:t>
      </w:r>
      <w:r w:rsidRPr="00FA2C21">
        <w:rPr>
          <w:rFonts w:asciiTheme="minorHAnsi" w:eastAsia="Calibri" w:hAnsiTheme="minorHAnsi" w:cstheme="minorHAnsi"/>
          <w:sz w:val="22"/>
          <w:szCs w:val="22"/>
        </w:rPr>
        <w:t>(</w:t>
      </w:r>
      <w:proofErr w:type="spellStart"/>
      <w:r w:rsidRPr="00FA2C21">
        <w:rPr>
          <w:rFonts w:asciiTheme="minorHAnsi" w:eastAsia="Calibri" w:hAnsiTheme="minorHAnsi" w:cstheme="minorHAnsi"/>
          <w:sz w:val="22"/>
          <w:szCs w:val="22"/>
        </w:rPr>
        <w:t>t.j</w:t>
      </w:r>
      <w:proofErr w:type="spellEnd"/>
      <w:r w:rsidRPr="00FA2C21">
        <w:rPr>
          <w:rFonts w:asciiTheme="minorHAnsi" w:eastAsia="Calibri" w:hAnsiTheme="minorHAnsi" w:cstheme="minorHAnsi"/>
          <w:sz w:val="22"/>
          <w:szCs w:val="22"/>
        </w:rPr>
        <w:t>. Dz. U. z 202</w:t>
      </w:r>
      <w:r>
        <w:rPr>
          <w:rFonts w:asciiTheme="minorHAnsi" w:eastAsia="Calibri" w:hAnsiTheme="minorHAnsi" w:cstheme="minorHAnsi"/>
          <w:sz w:val="22"/>
          <w:szCs w:val="22"/>
        </w:rPr>
        <w:t>2</w:t>
      </w:r>
      <w:r w:rsidRPr="00FA2C21">
        <w:rPr>
          <w:rFonts w:asciiTheme="minorHAnsi" w:eastAsia="Calibri" w:hAnsiTheme="minorHAnsi" w:cstheme="minorHAnsi"/>
          <w:sz w:val="22"/>
          <w:szCs w:val="22"/>
        </w:rPr>
        <w:t> r. poz. 1</w:t>
      </w:r>
      <w:r>
        <w:rPr>
          <w:rFonts w:asciiTheme="minorHAnsi" w:eastAsia="Calibri" w:hAnsiTheme="minorHAnsi" w:cstheme="minorHAnsi"/>
          <w:sz w:val="22"/>
          <w:szCs w:val="22"/>
        </w:rPr>
        <w:t>510</w:t>
      </w:r>
      <w:r w:rsidRPr="00FA2C21">
        <w:rPr>
          <w:rFonts w:asciiTheme="minorHAnsi" w:eastAsia="Calibri" w:hAnsiTheme="minorHAnsi" w:cstheme="minorHAnsi"/>
          <w:sz w:val="22"/>
          <w:szCs w:val="22"/>
        </w:rPr>
        <w:t xml:space="preserve"> z </w:t>
      </w:r>
      <w:proofErr w:type="spellStart"/>
      <w:r w:rsidRPr="00FA2C21">
        <w:rPr>
          <w:rFonts w:asciiTheme="minorHAnsi" w:eastAsia="Calibri" w:hAnsiTheme="minorHAnsi" w:cstheme="minorHAnsi"/>
          <w:sz w:val="22"/>
          <w:szCs w:val="22"/>
        </w:rPr>
        <w:t>późn</w:t>
      </w:r>
      <w:proofErr w:type="spellEnd"/>
      <w:r w:rsidRPr="00FA2C21">
        <w:rPr>
          <w:rFonts w:asciiTheme="minorHAnsi" w:eastAsia="Calibri" w:hAnsiTheme="minorHAnsi" w:cstheme="minorHAnsi"/>
          <w:sz w:val="22"/>
          <w:szCs w:val="22"/>
        </w:rPr>
        <w:t xml:space="preserve">. zm.) z uwzględnieniem minimalnego wynagrodzenia za pracę ustalonego na podstawie art. 2 ust. 3-5 ustawy z dnia 10 października 2002 r. o minimalnym wynagrodzeniu za pracę </w:t>
      </w:r>
      <w:r w:rsidRPr="00FA2C21">
        <w:rPr>
          <w:rFonts w:asciiTheme="minorHAnsi" w:hAnsiTheme="minorHAnsi" w:cstheme="minorHAnsi"/>
          <w:sz w:val="22"/>
          <w:szCs w:val="22"/>
        </w:rPr>
        <w:t>(</w:t>
      </w:r>
      <w:proofErr w:type="spellStart"/>
      <w:r w:rsidRPr="00FA2C21">
        <w:rPr>
          <w:rFonts w:asciiTheme="minorHAnsi" w:hAnsiTheme="minorHAnsi" w:cstheme="minorHAnsi"/>
          <w:sz w:val="22"/>
          <w:szCs w:val="22"/>
        </w:rPr>
        <w:t>t.j</w:t>
      </w:r>
      <w:proofErr w:type="spellEnd"/>
      <w:r w:rsidRPr="00FA2C21">
        <w:rPr>
          <w:rFonts w:asciiTheme="minorHAnsi" w:hAnsiTheme="minorHAnsi" w:cstheme="minorHAnsi"/>
          <w:sz w:val="22"/>
          <w:szCs w:val="22"/>
        </w:rPr>
        <w:t>. Dz. U. z 2020 r. poz. 2207)</w:t>
      </w:r>
      <w:r>
        <w:rPr>
          <w:rFonts w:asciiTheme="minorHAnsi" w:hAnsiTheme="minorHAnsi" w:cstheme="minorHAnsi"/>
          <w:sz w:val="22"/>
          <w:szCs w:val="22"/>
        </w:rPr>
        <w:t xml:space="preserve"> przy czym w</w:t>
      </w:r>
      <w:r w:rsidRPr="009521B7">
        <w:rPr>
          <w:rFonts w:asciiTheme="minorHAnsi" w:eastAsia="Calibri" w:hAnsiTheme="minorHAnsi" w:cstheme="minorHAnsi"/>
          <w:sz w:val="22"/>
          <w:szCs w:val="22"/>
        </w:rPr>
        <w:t xml:space="preserve">arunek </w:t>
      </w:r>
      <w:r>
        <w:rPr>
          <w:rFonts w:asciiTheme="minorHAnsi" w:eastAsia="Calibri" w:hAnsiTheme="minorHAnsi" w:cstheme="minorHAnsi"/>
          <w:sz w:val="22"/>
          <w:szCs w:val="22"/>
        </w:rPr>
        <w:t xml:space="preserve">ten </w:t>
      </w:r>
      <w:r w:rsidRPr="009521B7">
        <w:rPr>
          <w:rFonts w:asciiTheme="minorHAnsi" w:eastAsia="Calibri" w:hAnsiTheme="minorHAnsi" w:cstheme="minorHAnsi"/>
          <w:sz w:val="22"/>
          <w:szCs w:val="22"/>
        </w:rPr>
        <w:t>nie dotyczy wykonywania samodzielnych funkcji technicznych w budownictwie.</w:t>
      </w:r>
    </w:p>
    <w:p w14:paraId="53770E11" w14:textId="77777777" w:rsidR="006A0D19" w:rsidRPr="00FA2C21" w:rsidRDefault="006A0D19" w:rsidP="006A0D19">
      <w:pPr>
        <w:numPr>
          <w:ilvl w:val="0"/>
          <w:numId w:val="25"/>
        </w:numPr>
        <w:suppressAutoHyphens w:val="0"/>
        <w:spacing w:line="360" w:lineRule="auto"/>
        <w:ind w:left="357" w:hanging="357"/>
        <w:jc w:val="both"/>
        <w:rPr>
          <w:rFonts w:asciiTheme="minorHAnsi" w:eastAsia="Calibri" w:hAnsiTheme="minorHAnsi" w:cstheme="minorHAnsi"/>
          <w:sz w:val="22"/>
          <w:szCs w:val="22"/>
        </w:rPr>
      </w:pPr>
      <w:r w:rsidRPr="00FA2C21">
        <w:rPr>
          <w:rFonts w:asciiTheme="minorHAnsi" w:eastAsia="Calibri" w:hAnsiTheme="minorHAnsi" w:cstheme="minorHAnsi"/>
          <w:sz w:val="22"/>
          <w:szCs w:val="22"/>
        </w:rPr>
        <w:t xml:space="preserve">W celu wykazania okoliczności, o których mowa w ust. 1, Wykonawca zobowiązany jest udokumentować zatrudnienie osób poprzez złożenie Zamawiającemu w terminie do 7 dni od dnia zawarcia umowy, oświadczenia, że osoby </w:t>
      </w:r>
      <w:r w:rsidRPr="00FA2C21">
        <w:rPr>
          <w:rFonts w:asciiTheme="minorHAnsi" w:hAnsiTheme="minorHAnsi" w:cstheme="minorHAnsi"/>
          <w:sz w:val="22"/>
          <w:szCs w:val="22"/>
        </w:rPr>
        <w:t xml:space="preserve">wykonujące czynności polegające na bezpośrednim (fizycznym) wykonywaniu robót budowlanych opisanych lub wynikających z dokumentacji </w:t>
      </w:r>
      <w:r>
        <w:rPr>
          <w:rFonts w:asciiTheme="minorHAnsi" w:hAnsiTheme="minorHAnsi" w:cstheme="minorHAnsi"/>
          <w:sz w:val="22"/>
          <w:szCs w:val="22"/>
        </w:rPr>
        <w:t xml:space="preserve">projektowej </w:t>
      </w:r>
      <w:r w:rsidRPr="00FA2C21">
        <w:rPr>
          <w:rFonts w:asciiTheme="minorHAnsi" w:hAnsiTheme="minorHAnsi" w:cstheme="minorHAnsi"/>
          <w:sz w:val="22"/>
          <w:szCs w:val="22"/>
        </w:rPr>
        <w:t xml:space="preserve">i Specyfikacji Technicznej Wykonania i Odbioru Robót </w:t>
      </w:r>
      <w:r w:rsidRPr="00FA2C21">
        <w:rPr>
          <w:rFonts w:asciiTheme="minorHAnsi" w:eastAsia="Calibri" w:hAnsiTheme="minorHAnsi" w:cstheme="minorHAnsi"/>
          <w:sz w:val="22"/>
          <w:szCs w:val="22"/>
        </w:rPr>
        <w:t xml:space="preserve">zatrudnione są na podstawie umowy o pracę z uwzględnieniem minimalnego wynagrodzenia za pracę ustalonego na podstawie art. 2 ust. 3-5 ustawy z dnia 10 października 2002 r. o minimalnym wynagrodzeniu za pracę przez cały okres realizacji przedmiotu zamówienia podczas prowadzonych tych prac. W oświadczeniu zawierającym dokładne określenie podmiotu składającego oświadczenia, datę złożenie oświadczenia  Wykonawca zobowiązany jest podać liczbę pracowników przewidzianych do realizacji zamówienia przy czym w przypadku realizacji zamówienia przez Podwykonawców Wykonawca w terminie 7 dni od daty rozpoczęcia robót przez Podwykonawców przedstawi Zamawiającemu  analogiczne oświadczenie Podwykonawcy o zatrudnieniu na podstawie umowy o pracę osób wykonujących czynności o których mowa w ust. 1 </w:t>
      </w:r>
    </w:p>
    <w:p w14:paraId="196396B1" w14:textId="77777777" w:rsidR="006A0D19" w:rsidRPr="00FA2C21" w:rsidRDefault="006A0D19" w:rsidP="006A0D19">
      <w:pPr>
        <w:pStyle w:val="Akapitzlist"/>
        <w:numPr>
          <w:ilvl w:val="0"/>
          <w:numId w:val="25"/>
        </w:numPr>
        <w:spacing w:line="360" w:lineRule="auto"/>
        <w:rPr>
          <w:rFonts w:asciiTheme="minorHAnsi" w:eastAsia="Calibri" w:hAnsiTheme="minorHAnsi" w:cstheme="minorHAnsi"/>
          <w:sz w:val="22"/>
          <w:szCs w:val="22"/>
        </w:rPr>
      </w:pPr>
      <w:r w:rsidRPr="00FA2C21">
        <w:rPr>
          <w:rFonts w:asciiTheme="minorHAnsi" w:eastAsia="Calibri" w:hAnsiTheme="minorHAnsi" w:cstheme="minorHAnsi"/>
          <w:sz w:val="22"/>
          <w:szCs w:val="22"/>
        </w:rPr>
        <w:t>Na żądanie Zamawiającego w terminie do 7 dni od daty wezwania Wykonawca zobowiązany jest przedstawić poświadczoną za zgodność z oryginałem kserokopie umowy o pracę zatrudnionego pracownika zanonimizowan</w:t>
      </w:r>
      <w:r>
        <w:rPr>
          <w:rFonts w:asciiTheme="minorHAnsi" w:eastAsia="Calibri" w:hAnsiTheme="minorHAnsi" w:cstheme="minorHAnsi"/>
          <w:sz w:val="22"/>
          <w:szCs w:val="22"/>
        </w:rPr>
        <w:t>ą</w:t>
      </w:r>
      <w:r w:rsidRPr="00FA2C21">
        <w:rPr>
          <w:rFonts w:asciiTheme="minorHAnsi" w:eastAsia="Calibri" w:hAnsiTheme="minorHAnsi" w:cstheme="minorHAnsi"/>
          <w:sz w:val="22"/>
          <w:szCs w:val="22"/>
        </w:rPr>
        <w:t xml:space="preserve"> w sposób zapewniających ochronę danych osobowych pracownika zgodnie z Rozporządzeniem Parlamentu Europejskiego i Rady UE  2016/679 z 26.04.2016r. RODO.</w:t>
      </w:r>
    </w:p>
    <w:p w14:paraId="1C98C916" w14:textId="77777777" w:rsidR="006A0D19" w:rsidRPr="00FA2C21" w:rsidRDefault="006A0D19" w:rsidP="006A0D19">
      <w:pPr>
        <w:numPr>
          <w:ilvl w:val="0"/>
          <w:numId w:val="25"/>
        </w:numPr>
        <w:suppressAutoHyphens w:val="0"/>
        <w:spacing w:line="360" w:lineRule="auto"/>
        <w:ind w:left="357" w:hanging="357"/>
        <w:jc w:val="both"/>
        <w:rPr>
          <w:rFonts w:asciiTheme="minorHAnsi" w:eastAsia="Calibri" w:hAnsiTheme="minorHAnsi" w:cstheme="minorHAnsi"/>
          <w:sz w:val="22"/>
          <w:szCs w:val="22"/>
        </w:rPr>
      </w:pPr>
      <w:r w:rsidRPr="00FA2C21">
        <w:rPr>
          <w:rFonts w:asciiTheme="minorHAnsi" w:eastAsia="Calibri" w:hAnsiTheme="minorHAnsi" w:cstheme="minorHAnsi"/>
          <w:sz w:val="22"/>
          <w:szCs w:val="22"/>
        </w:rPr>
        <w:t>W przypadku, gdy Zamawiający poweźmie wątpliwości, co do prawdziwości oświadczenia Wykonawcy, o którym mowa w ust. 2 zwróci się z wnioskiem do Państwowej Inspekcji Pracy o przeprowadzenie kontroli.</w:t>
      </w:r>
    </w:p>
    <w:p w14:paraId="2C672118" w14:textId="77777777" w:rsidR="006A0D19" w:rsidRPr="00FA2C21" w:rsidRDefault="006A0D19" w:rsidP="006A0D19">
      <w:pPr>
        <w:numPr>
          <w:ilvl w:val="0"/>
          <w:numId w:val="25"/>
        </w:numPr>
        <w:suppressAutoHyphens w:val="0"/>
        <w:spacing w:line="360" w:lineRule="auto"/>
        <w:ind w:left="357" w:hanging="357"/>
        <w:jc w:val="both"/>
        <w:rPr>
          <w:rFonts w:asciiTheme="minorHAnsi" w:eastAsia="Calibri" w:hAnsiTheme="minorHAnsi" w:cstheme="minorHAnsi"/>
          <w:sz w:val="22"/>
          <w:szCs w:val="22"/>
        </w:rPr>
      </w:pPr>
      <w:r w:rsidRPr="00FA2C21">
        <w:rPr>
          <w:rFonts w:asciiTheme="minorHAnsi" w:eastAsia="Calibri" w:hAnsiTheme="minorHAnsi" w:cstheme="minorHAnsi"/>
          <w:sz w:val="22"/>
          <w:szCs w:val="22"/>
        </w:rPr>
        <w:t xml:space="preserve">Jeżeli czynności, których dotyczą wymagania zatrudnienia na umowę o pracę wykonywane są przez osoby zatrudnione przez Podwykonawcę, Wykonawca zobowiązany jest wprowadzić do umowy z Podwykonawcą zapisy odpowiadające treści ust. 1-4, które umożliwią Wykonawcy skontrolowanie </w:t>
      </w:r>
      <w:r w:rsidRPr="00FA2C21">
        <w:rPr>
          <w:rFonts w:asciiTheme="minorHAnsi" w:eastAsia="Calibri" w:hAnsiTheme="minorHAnsi" w:cstheme="minorHAnsi"/>
          <w:sz w:val="22"/>
          <w:szCs w:val="22"/>
        </w:rPr>
        <w:lastRenderedPageBreak/>
        <w:t xml:space="preserve">spełnienia przez Podwykonawcę obowiązku zatrudnienia na umowę o pracę. Brak zapisów, o których mowa w zdaniu pierwszym jest podstawą do naliczenia Wykonawcy kar umownych zgodnie z niniejszą umową. </w:t>
      </w:r>
    </w:p>
    <w:p w14:paraId="0B6D4FDE" w14:textId="77777777" w:rsidR="006A0D19" w:rsidRPr="00FA2C21" w:rsidRDefault="006A0D19" w:rsidP="006A0D19">
      <w:pPr>
        <w:suppressAutoHyphens w:val="0"/>
        <w:spacing w:line="360" w:lineRule="auto"/>
        <w:jc w:val="both"/>
        <w:rPr>
          <w:rFonts w:asciiTheme="minorHAnsi" w:hAnsiTheme="minorHAnsi" w:cstheme="minorHAnsi"/>
          <w:sz w:val="22"/>
          <w:szCs w:val="22"/>
        </w:rPr>
      </w:pPr>
    </w:p>
    <w:p w14:paraId="7B9DA953" w14:textId="77777777" w:rsidR="006A0D19" w:rsidRPr="00FA2C21" w:rsidRDefault="006A0D19" w:rsidP="006A0D19">
      <w:pPr>
        <w:suppressAutoHyphens w:val="0"/>
        <w:spacing w:line="360" w:lineRule="auto"/>
        <w:jc w:val="both"/>
        <w:rPr>
          <w:rFonts w:asciiTheme="minorHAnsi" w:hAnsiTheme="minorHAnsi" w:cstheme="minorHAnsi"/>
          <w:b/>
          <w:bCs/>
          <w:sz w:val="22"/>
          <w:szCs w:val="22"/>
        </w:rPr>
      </w:pPr>
      <w:r w:rsidRPr="00FA2C21">
        <w:rPr>
          <w:rFonts w:asciiTheme="minorHAnsi" w:hAnsiTheme="minorHAnsi" w:cstheme="minorHAnsi"/>
          <w:b/>
          <w:bCs/>
          <w:sz w:val="22"/>
          <w:szCs w:val="22"/>
        </w:rPr>
        <w:t xml:space="preserve">NADZÓR NAD REALIZACJĄ ZAMÓWIENIA </w:t>
      </w:r>
    </w:p>
    <w:p w14:paraId="6A75BF66" w14:textId="77777777" w:rsidR="006A0D19" w:rsidRPr="00FA2C21" w:rsidRDefault="006A0D19" w:rsidP="006A0D19">
      <w:pPr>
        <w:spacing w:line="360" w:lineRule="auto"/>
        <w:ind w:left="360" w:hanging="360"/>
        <w:jc w:val="center"/>
        <w:rPr>
          <w:rFonts w:asciiTheme="minorHAnsi" w:hAnsiTheme="minorHAnsi" w:cstheme="minorHAnsi"/>
          <w:b/>
          <w:sz w:val="22"/>
          <w:szCs w:val="22"/>
        </w:rPr>
      </w:pPr>
      <w:r w:rsidRPr="00FA2C21">
        <w:rPr>
          <w:rFonts w:asciiTheme="minorHAnsi" w:hAnsiTheme="minorHAnsi" w:cstheme="minorHAnsi"/>
          <w:b/>
          <w:sz w:val="22"/>
          <w:szCs w:val="22"/>
        </w:rPr>
        <w:t xml:space="preserve">§ </w:t>
      </w:r>
      <w:r>
        <w:rPr>
          <w:rFonts w:asciiTheme="minorHAnsi" w:hAnsiTheme="minorHAnsi" w:cstheme="minorHAnsi"/>
          <w:b/>
          <w:sz w:val="22"/>
          <w:szCs w:val="22"/>
        </w:rPr>
        <w:t>7</w:t>
      </w:r>
      <w:r w:rsidRPr="00FA2C21">
        <w:rPr>
          <w:rFonts w:asciiTheme="minorHAnsi" w:hAnsiTheme="minorHAnsi" w:cstheme="minorHAnsi"/>
          <w:b/>
          <w:sz w:val="22"/>
          <w:szCs w:val="22"/>
        </w:rPr>
        <w:t>.</w:t>
      </w:r>
    </w:p>
    <w:p w14:paraId="423C9BC6" w14:textId="77777777" w:rsidR="006A0D19" w:rsidRPr="00FA2C21" w:rsidRDefault="006A0D19" w:rsidP="006A0D19">
      <w:pPr>
        <w:spacing w:line="360" w:lineRule="auto"/>
        <w:ind w:left="360" w:hanging="360"/>
        <w:jc w:val="center"/>
        <w:rPr>
          <w:rFonts w:asciiTheme="minorHAnsi" w:hAnsiTheme="minorHAnsi" w:cstheme="minorHAnsi"/>
          <w:b/>
          <w:sz w:val="22"/>
          <w:szCs w:val="22"/>
        </w:rPr>
      </w:pPr>
    </w:p>
    <w:p w14:paraId="2A30CE1A" w14:textId="77777777" w:rsidR="006A0D19" w:rsidRPr="004322F6" w:rsidRDefault="006A0D19" w:rsidP="006A0D19">
      <w:pPr>
        <w:numPr>
          <w:ilvl w:val="0"/>
          <w:numId w:val="5"/>
        </w:numPr>
        <w:tabs>
          <w:tab w:val="left" w:pos="426"/>
        </w:tabs>
        <w:suppressAutoHyphens w:val="0"/>
        <w:spacing w:line="360" w:lineRule="auto"/>
        <w:ind w:left="426" w:hanging="426"/>
        <w:jc w:val="both"/>
        <w:rPr>
          <w:rFonts w:asciiTheme="minorHAnsi" w:hAnsiTheme="minorHAnsi" w:cstheme="minorHAnsi"/>
          <w:b/>
          <w:sz w:val="22"/>
          <w:szCs w:val="22"/>
        </w:rPr>
      </w:pPr>
      <w:r w:rsidRPr="00FA2C21">
        <w:rPr>
          <w:rFonts w:asciiTheme="minorHAnsi" w:hAnsiTheme="minorHAnsi" w:cstheme="minorHAnsi"/>
          <w:sz w:val="22"/>
          <w:szCs w:val="22"/>
        </w:rPr>
        <w:t xml:space="preserve">Zamawiający </w:t>
      </w:r>
      <w:r>
        <w:rPr>
          <w:rFonts w:asciiTheme="minorHAnsi" w:hAnsiTheme="minorHAnsi" w:cstheme="minorHAnsi"/>
          <w:sz w:val="22"/>
          <w:szCs w:val="22"/>
        </w:rPr>
        <w:t>zapewni nadzór inwestorski</w:t>
      </w:r>
    </w:p>
    <w:p w14:paraId="2D5F86C0" w14:textId="77777777" w:rsidR="006A0D19" w:rsidRPr="00FA2C21" w:rsidRDefault="006A0D19" w:rsidP="006A0D19">
      <w:pPr>
        <w:tabs>
          <w:tab w:val="left" w:pos="426"/>
        </w:tabs>
        <w:suppressAutoHyphens w:val="0"/>
        <w:spacing w:line="360" w:lineRule="auto"/>
        <w:ind w:left="426"/>
        <w:jc w:val="both"/>
        <w:rPr>
          <w:rFonts w:asciiTheme="minorHAnsi" w:hAnsiTheme="minorHAnsi" w:cstheme="minorHAnsi"/>
          <w:b/>
          <w:sz w:val="22"/>
          <w:szCs w:val="22"/>
        </w:rPr>
      </w:pPr>
    </w:p>
    <w:p w14:paraId="44C13C48" w14:textId="77777777" w:rsidR="006A0D19" w:rsidRPr="00FA2C21" w:rsidRDefault="006A0D19" w:rsidP="006A0D19">
      <w:pPr>
        <w:spacing w:line="360" w:lineRule="auto"/>
        <w:ind w:left="360" w:hanging="360"/>
        <w:jc w:val="center"/>
        <w:rPr>
          <w:rFonts w:asciiTheme="minorHAnsi" w:hAnsiTheme="minorHAnsi" w:cstheme="minorHAnsi"/>
          <w:sz w:val="22"/>
          <w:szCs w:val="22"/>
        </w:rPr>
      </w:pPr>
      <w:r w:rsidRPr="00FA2C21">
        <w:rPr>
          <w:rFonts w:asciiTheme="minorHAnsi" w:hAnsiTheme="minorHAnsi" w:cstheme="minorHAnsi"/>
          <w:b/>
          <w:sz w:val="22"/>
          <w:szCs w:val="22"/>
        </w:rPr>
        <w:t xml:space="preserve">§ </w:t>
      </w:r>
      <w:r>
        <w:rPr>
          <w:rFonts w:asciiTheme="minorHAnsi" w:hAnsiTheme="minorHAnsi" w:cstheme="minorHAnsi"/>
          <w:b/>
          <w:sz w:val="22"/>
          <w:szCs w:val="22"/>
        </w:rPr>
        <w:t>8</w:t>
      </w:r>
      <w:r w:rsidRPr="00FA2C21">
        <w:rPr>
          <w:rFonts w:asciiTheme="minorHAnsi" w:hAnsiTheme="minorHAnsi" w:cstheme="minorHAnsi"/>
          <w:b/>
          <w:sz w:val="22"/>
          <w:szCs w:val="22"/>
        </w:rPr>
        <w:t>.</w:t>
      </w:r>
    </w:p>
    <w:p w14:paraId="44326967" w14:textId="77777777" w:rsidR="006A0D19" w:rsidRPr="00FA2C21" w:rsidRDefault="006A0D19" w:rsidP="006A0D19">
      <w:pPr>
        <w:spacing w:line="360" w:lineRule="auto"/>
        <w:ind w:left="360"/>
        <w:jc w:val="both"/>
        <w:rPr>
          <w:rFonts w:asciiTheme="minorHAnsi" w:hAnsiTheme="minorHAnsi" w:cstheme="minorHAnsi"/>
          <w:sz w:val="22"/>
          <w:szCs w:val="22"/>
        </w:rPr>
      </w:pPr>
    </w:p>
    <w:p w14:paraId="5D0266B0" w14:textId="77777777" w:rsidR="006A0D19" w:rsidRPr="00FA2C21" w:rsidRDefault="006A0D19" w:rsidP="006A0D19">
      <w:pPr>
        <w:numPr>
          <w:ilvl w:val="0"/>
          <w:numId w:val="27"/>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Zamawiający zastrzega sobie prawo zmiany osoby wskazanej w ust. 1, o czym powiadomi na piśmie Wykonawcę na 3 dni przed dokonaniem zmiany. Zmiana ta winna być dokonana wpisem do dziennika realizacji inwestycji i nie wymaga zmiany umowy w formie aneksu.</w:t>
      </w:r>
    </w:p>
    <w:p w14:paraId="402A58B6" w14:textId="77777777" w:rsidR="006A0D19" w:rsidRPr="00FA2C21" w:rsidRDefault="006A0D19" w:rsidP="006A0D19">
      <w:pPr>
        <w:numPr>
          <w:ilvl w:val="0"/>
          <w:numId w:val="27"/>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Inspektor Nadzoru nie jest upoważniony do wydawania wiążących Wykonawcę poleceń w sprawie podjęcia robót dodatkowych lub zamiennych.</w:t>
      </w:r>
    </w:p>
    <w:p w14:paraId="339A11BD" w14:textId="77777777" w:rsidR="006A0D19" w:rsidRDefault="006A0D19" w:rsidP="006A0D19">
      <w:pPr>
        <w:spacing w:line="360" w:lineRule="auto"/>
        <w:rPr>
          <w:rFonts w:asciiTheme="minorHAnsi" w:hAnsiTheme="minorHAnsi" w:cstheme="minorHAnsi"/>
          <w:b/>
          <w:bCs/>
          <w:sz w:val="22"/>
          <w:szCs w:val="22"/>
        </w:rPr>
      </w:pPr>
    </w:p>
    <w:p w14:paraId="38A74E69" w14:textId="77777777" w:rsidR="006A0D19" w:rsidRPr="00FA2C21" w:rsidRDefault="006A0D19" w:rsidP="006A0D19">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 xml:space="preserve">PODWYKONAWCY </w:t>
      </w:r>
    </w:p>
    <w:p w14:paraId="0577E851" w14:textId="77777777" w:rsidR="006A0D19" w:rsidRPr="00FA2C21" w:rsidRDefault="006A0D19" w:rsidP="006A0D19">
      <w:pPr>
        <w:spacing w:line="360" w:lineRule="auto"/>
        <w:ind w:left="360" w:hanging="360"/>
        <w:jc w:val="center"/>
        <w:rPr>
          <w:rFonts w:asciiTheme="minorHAnsi" w:hAnsiTheme="minorHAnsi" w:cstheme="minorHAnsi"/>
          <w:b/>
          <w:sz w:val="22"/>
          <w:szCs w:val="22"/>
        </w:rPr>
      </w:pPr>
      <w:r w:rsidRPr="00FA2C21">
        <w:rPr>
          <w:rFonts w:asciiTheme="minorHAnsi" w:hAnsiTheme="minorHAnsi" w:cstheme="minorHAnsi"/>
          <w:b/>
          <w:sz w:val="22"/>
          <w:szCs w:val="22"/>
        </w:rPr>
        <w:t xml:space="preserve">§ </w:t>
      </w:r>
      <w:r>
        <w:rPr>
          <w:rFonts w:asciiTheme="minorHAnsi" w:hAnsiTheme="minorHAnsi" w:cstheme="minorHAnsi"/>
          <w:b/>
          <w:sz w:val="22"/>
          <w:szCs w:val="22"/>
        </w:rPr>
        <w:t>9</w:t>
      </w:r>
      <w:r w:rsidRPr="00FA2C21">
        <w:rPr>
          <w:rFonts w:asciiTheme="minorHAnsi" w:hAnsiTheme="minorHAnsi" w:cstheme="minorHAnsi"/>
          <w:b/>
          <w:sz w:val="22"/>
          <w:szCs w:val="22"/>
        </w:rPr>
        <w:t>.</w:t>
      </w:r>
    </w:p>
    <w:p w14:paraId="64181A8E" w14:textId="77777777" w:rsidR="006A0D19" w:rsidRPr="00FA2C21" w:rsidRDefault="006A0D19" w:rsidP="006A0D19">
      <w:pPr>
        <w:widowControl w:val="0"/>
        <w:numPr>
          <w:ilvl w:val="0"/>
          <w:numId w:val="21"/>
        </w:numPr>
        <w:tabs>
          <w:tab w:val="num" w:pos="284"/>
          <w:tab w:val="num" w:pos="502"/>
        </w:tabs>
        <w:spacing w:before="40" w:line="360" w:lineRule="auto"/>
        <w:jc w:val="both"/>
        <w:rPr>
          <w:rFonts w:asciiTheme="minorHAnsi" w:hAnsiTheme="minorHAnsi" w:cstheme="minorHAnsi"/>
          <w:sz w:val="22"/>
          <w:szCs w:val="22"/>
        </w:rPr>
      </w:pPr>
      <w:r w:rsidRPr="00FA2C21">
        <w:rPr>
          <w:rFonts w:asciiTheme="minorHAnsi" w:hAnsiTheme="minorHAnsi" w:cstheme="minorHAnsi"/>
          <w:i/>
          <w:sz w:val="22"/>
          <w:szCs w:val="22"/>
        </w:rPr>
        <w:t xml:space="preserve">(Wariant 1) </w:t>
      </w:r>
      <w:r w:rsidRPr="00FA2C21">
        <w:rPr>
          <w:rFonts w:asciiTheme="minorHAnsi" w:hAnsiTheme="minorHAnsi" w:cstheme="minorHAnsi"/>
          <w:sz w:val="22"/>
          <w:szCs w:val="22"/>
        </w:rPr>
        <w:t>Wykonawca wykona całość zamówienia bez udziału Podwykonawców.</w:t>
      </w:r>
    </w:p>
    <w:p w14:paraId="0BBF9D18" w14:textId="77777777" w:rsidR="006A0D19" w:rsidRPr="00FA2C21" w:rsidRDefault="006A0D19" w:rsidP="006A0D19">
      <w:pPr>
        <w:widowControl w:val="0"/>
        <w:numPr>
          <w:ilvl w:val="0"/>
          <w:numId w:val="21"/>
        </w:numPr>
        <w:tabs>
          <w:tab w:val="num" w:pos="284"/>
          <w:tab w:val="num" w:pos="502"/>
        </w:tabs>
        <w:spacing w:before="40" w:after="40" w:line="360" w:lineRule="auto"/>
        <w:jc w:val="both"/>
        <w:rPr>
          <w:rFonts w:asciiTheme="minorHAnsi" w:hAnsiTheme="minorHAnsi" w:cstheme="minorHAnsi"/>
          <w:sz w:val="22"/>
          <w:szCs w:val="22"/>
        </w:rPr>
      </w:pPr>
      <w:r w:rsidRPr="00FA2C21">
        <w:rPr>
          <w:rFonts w:asciiTheme="minorHAnsi" w:hAnsiTheme="minorHAnsi" w:cstheme="minorHAnsi"/>
          <w:sz w:val="22"/>
          <w:szCs w:val="22"/>
        </w:rPr>
        <w:t>(</w:t>
      </w:r>
      <w:r w:rsidRPr="00FA2C21">
        <w:rPr>
          <w:rFonts w:asciiTheme="minorHAnsi" w:hAnsiTheme="minorHAnsi" w:cstheme="minorHAnsi"/>
          <w:i/>
          <w:sz w:val="22"/>
          <w:szCs w:val="22"/>
        </w:rPr>
        <w:t>Wariant 2)</w:t>
      </w:r>
      <w:r w:rsidRPr="00FA2C21">
        <w:rPr>
          <w:rFonts w:asciiTheme="minorHAnsi" w:hAnsiTheme="minorHAnsi" w:cstheme="minorHAnsi"/>
          <w:sz w:val="22"/>
          <w:szCs w:val="22"/>
        </w:rPr>
        <w:t xml:space="preserve"> Wykonawca zrealizuje następujący zakres umowy przy udziale Podwykonawców:</w:t>
      </w:r>
    </w:p>
    <w:p w14:paraId="50FA5D96" w14:textId="77777777" w:rsidR="006A0D19" w:rsidRPr="00FA2C21" w:rsidRDefault="006A0D19" w:rsidP="006A0D19">
      <w:pPr>
        <w:spacing w:before="40" w:after="40" w:line="360" w:lineRule="auto"/>
        <w:ind w:left="284"/>
        <w:jc w:val="both"/>
        <w:rPr>
          <w:rFonts w:asciiTheme="minorHAnsi" w:hAnsiTheme="minorHAnsi" w:cstheme="minorHAnsi"/>
          <w:sz w:val="22"/>
          <w:szCs w:val="22"/>
        </w:rPr>
      </w:pPr>
      <w:r w:rsidRPr="00FA2C21">
        <w:rPr>
          <w:rFonts w:asciiTheme="minorHAnsi" w:hAnsiTheme="minorHAnsi" w:cstheme="minorHAnsi"/>
          <w:sz w:val="22"/>
          <w:szCs w:val="22"/>
        </w:rPr>
        <w:t>……………………………………………………………………………………………………………………………………………………….</w:t>
      </w:r>
    </w:p>
    <w:p w14:paraId="2FE5225A" w14:textId="77777777" w:rsidR="006A0D19" w:rsidRPr="00FA2C21" w:rsidRDefault="006A0D19" w:rsidP="006A0D19">
      <w:pPr>
        <w:spacing w:before="40" w:after="40" w:line="360" w:lineRule="auto"/>
        <w:ind w:left="284"/>
        <w:jc w:val="both"/>
        <w:rPr>
          <w:rFonts w:asciiTheme="minorHAnsi" w:hAnsiTheme="minorHAnsi" w:cstheme="minorHAnsi"/>
          <w:i/>
          <w:sz w:val="22"/>
          <w:szCs w:val="22"/>
        </w:rPr>
      </w:pPr>
      <w:r w:rsidRPr="00FA2C21">
        <w:rPr>
          <w:rFonts w:asciiTheme="minorHAnsi" w:hAnsiTheme="minorHAnsi" w:cstheme="minorHAnsi"/>
          <w:i/>
          <w:sz w:val="22"/>
          <w:szCs w:val="22"/>
        </w:rPr>
        <w:t>(nazwa albo imię i nazwisko oraz dane kontaktowe Podwykonawcy oraz osób do kontaktu z nimi, zaangażowanych w realizacje zamówienia)</w:t>
      </w:r>
    </w:p>
    <w:p w14:paraId="0463AEE4" w14:textId="77777777" w:rsidR="006A0D19" w:rsidRPr="00FA2C21" w:rsidRDefault="006A0D19" w:rsidP="006A0D19">
      <w:pPr>
        <w:widowControl w:val="0"/>
        <w:numPr>
          <w:ilvl w:val="0"/>
          <w:numId w:val="21"/>
        </w:numPr>
        <w:tabs>
          <w:tab w:val="num" w:pos="284"/>
          <w:tab w:val="num" w:pos="502"/>
        </w:tabs>
        <w:spacing w:before="40" w:after="40"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Wykonawca zawiadomi Zamawiającego o wszelkich zmianach danych, o których mowa w ust. 2, w trakcie realizacji zamówienia, a także przekaże informacje na temat nowych </w:t>
      </w:r>
      <w:r w:rsidRPr="00FA2C21">
        <w:rPr>
          <w:rStyle w:val="Uwydatnienie"/>
          <w:rFonts w:asciiTheme="minorHAnsi" w:hAnsiTheme="minorHAnsi" w:cstheme="minorHAnsi"/>
          <w:sz w:val="22"/>
          <w:szCs w:val="22"/>
        </w:rPr>
        <w:t>Podwykonawców</w:t>
      </w:r>
      <w:r w:rsidRPr="00FA2C21">
        <w:rPr>
          <w:rFonts w:asciiTheme="minorHAnsi" w:hAnsiTheme="minorHAnsi" w:cstheme="minorHAnsi"/>
          <w:sz w:val="22"/>
          <w:szCs w:val="22"/>
        </w:rPr>
        <w:t>, którym w późniejszym okresie zamierza powierzyć realizację części zamówienia.</w:t>
      </w:r>
    </w:p>
    <w:p w14:paraId="7F390C48" w14:textId="77777777" w:rsidR="006A0D19" w:rsidRPr="00FA2C21" w:rsidRDefault="006A0D19" w:rsidP="006A0D19">
      <w:pPr>
        <w:spacing w:before="40" w:after="40" w:line="360" w:lineRule="auto"/>
        <w:rPr>
          <w:rFonts w:asciiTheme="minorHAnsi" w:hAnsiTheme="minorHAnsi" w:cstheme="minorHAnsi"/>
          <w:b/>
          <w:sz w:val="22"/>
          <w:szCs w:val="22"/>
        </w:rPr>
      </w:pPr>
    </w:p>
    <w:p w14:paraId="4A9933D8" w14:textId="77777777" w:rsidR="006A0D19" w:rsidRPr="00FA2C21" w:rsidRDefault="006A0D19" w:rsidP="006A0D19">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1</w:t>
      </w:r>
      <w:r>
        <w:rPr>
          <w:rFonts w:asciiTheme="minorHAnsi" w:hAnsiTheme="minorHAnsi" w:cstheme="minorHAnsi"/>
          <w:b/>
          <w:sz w:val="22"/>
          <w:szCs w:val="22"/>
        </w:rPr>
        <w:t>0</w:t>
      </w:r>
      <w:r w:rsidRPr="00FA2C21">
        <w:rPr>
          <w:rFonts w:asciiTheme="minorHAnsi" w:hAnsiTheme="minorHAnsi" w:cstheme="minorHAnsi"/>
          <w:b/>
          <w:sz w:val="22"/>
          <w:szCs w:val="22"/>
        </w:rPr>
        <w:t>.</w:t>
      </w:r>
    </w:p>
    <w:p w14:paraId="7266D1E3" w14:textId="77777777" w:rsidR="006A0D19" w:rsidRPr="00FA2C21" w:rsidRDefault="006A0D19" w:rsidP="006A0D19">
      <w:pPr>
        <w:numPr>
          <w:ilvl w:val="0"/>
          <w:numId w:val="22"/>
        </w:numPr>
        <w:tabs>
          <w:tab w:val="num" w:pos="284"/>
        </w:tabs>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może wykonać przedmiot umowy przy udziale Podwykonawców, zawierając z nimi stosowne umowy w formie pisemnej pod rygorem nieważności.</w:t>
      </w:r>
    </w:p>
    <w:p w14:paraId="6D8EEB4C" w14:textId="77777777" w:rsidR="006A0D19" w:rsidRPr="00FA2C21" w:rsidRDefault="006A0D19" w:rsidP="006A0D19">
      <w:pPr>
        <w:numPr>
          <w:ilvl w:val="0"/>
          <w:numId w:val="22"/>
        </w:numPr>
        <w:tabs>
          <w:tab w:val="num" w:pos="284"/>
        </w:tabs>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odpowiada za działania i zaniechania Podwykonawców i dalszych Podwykonawców jak za swoje własne.</w:t>
      </w:r>
    </w:p>
    <w:p w14:paraId="1EE5A9F0" w14:textId="77777777" w:rsidR="006A0D19" w:rsidRDefault="006A0D19" w:rsidP="006A0D19">
      <w:pPr>
        <w:numPr>
          <w:ilvl w:val="0"/>
          <w:numId w:val="22"/>
        </w:numPr>
        <w:tabs>
          <w:tab w:val="num" w:pos="284"/>
        </w:tabs>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lastRenderedPageBreak/>
        <w:t>Wykonawca, Podwykonawca lub dalszy Podwykonawca zamierzający zawrzeć umowę o podwykonawstwo, której przedmiotem są roboty budowlane ma obowiązek przedstawić Zamawiającemu projekt umowy o podwykonawstwo, a także projekt jej zmiany, przy czym Podwykonawca lub dalszy Podwykonawca jest obowiązany dołączyć zgodę Wykonawcy na zawarcie umowy o podwykonawstwo o treści zgodnej z jej projektem.</w:t>
      </w:r>
      <w:r>
        <w:rPr>
          <w:rFonts w:asciiTheme="minorHAnsi" w:hAnsiTheme="minorHAnsi" w:cstheme="minorHAnsi"/>
          <w:sz w:val="22"/>
          <w:szCs w:val="22"/>
        </w:rPr>
        <w:t xml:space="preserve"> Umowa o podwykonawstwo musi stanowić, iż:</w:t>
      </w:r>
    </w:p>
    <w:p w14:paraId="6BB5223E" w14:textId="77777777" w:rsidR="006A0D19" w:rsidRDefault="006A0D19" w:rsidP="006A0D19">
      <w:pPr>
        <w:pStyle w:val="Akapitzlist"/>
        <w:numPr>
          <w:ilvl w:val="1"/>
          <w:numId w:val="21"/>
        </w:numPr>
        <w:spacing w:line="360" w:lineRule="auto"/>
        <w:jc w:val="both"/>
        <w:rPr>
          <w:rFonts w:asciiTheme="minorHAnsi" w:hAnsiTheme="minorHAnsi" w:cstheme="minorHAnsi"/>
          <w:sz w:val="22"/>
          <w:szCs w:val="22"/>
        </w:rPr>
      </w:pPr>
      <w:r>
        <w:rPr>
          <w:rFonts w:asciiTheme="minorHAnsi" w:hAnsiTheme="minorHAnsi" w:cstheme="minorHAnsi"/>
          <w:sz w:val="22"/>
          <w:szCs w:val="22"/>
        </w:rPr>
        <w:t>przedmiotem umowy o podwykonawstwo jest wyłącznie wykonanie robót budowlanych, które ściśle odpowiadają części zamówienia określonego umową zawartą pomiędzy Zamawiającym a Wykonawcą,</w:t>
      </w:r>
    </w:p>
    <w:p w14:paraId="1EEF9E5C" w14:textId="77777777" w:rsidR="006A0D19" w:rsidRDefault="006A0D19" w:rsidP="006A0D19">
      <w:pPr>
        <w:pStyle w:val="Akapitzlist"/>
        <w:numPr>
          <w:ilvl w:val="1"/>
          <w:numId w:val="21"/>
        </w:numPr>
        <w:spacing w:line="360" w:lineRule="auto"/>
        <w:jc w:val="both"/>
        <w:rPr>
          <w:rFonts w:asciiTheme="minorHAnsi" w:hAnsiTheme="minorHAnsi" w:cstheme="minorHAnsi"/>
          <w:sz w:val="22"/>
          <w:szCs w:val="22"/>
        </w:rPr>
      </w:pPr>
      <w:r>
        <w:rPr>
          <w:rFonts w:asciiTheme="minorHAnsi" w:hAnsiTheme="minorHAnsi" w:cstheme="minorHAnsi"/>
          <w:sz w:val="22"/>
          <w:szCs w:val="22"/>
        </w:rPr>
        <w:t>wykonanie przedmiotu umowy o podwykonawstwo zostanie określone na co najmniej takim poziomie jakości, jak wynika z umowy zawartej z pomiędzy Zamawiającym a Wykonawcą,</w:t>
      </w:r>
    </w:p>
    <w:p w14:paraId="699AF062" w14:textId="77777777" w:rsidR="006A0D19" w:rsidRDefault="006A0D19" w:rsidP="006A0D19">
      <w:pPr>
        <w:pStyle w:val="Akapitzlist"/>
        <w:numPr>
          <w:ilvl w:val="1"/>
          <w:numId w:val="21"/>
        </w:numPr>
        <w:spacing w:line="360" w:lineRule="auto"/>
        <w:jc w:val="both"/>
        <w:rPr>
          <w:rFonts w:asciiTheme="minorHAnsi" w:hAnsiTheme="minorHAnsi" w:cstheme="minorHAnsi"/>
          <w:sz w:val="22"/>
          <w:szCs w:val="22"/>
        </w:rPr>
      </w:pPr>
      <w:r>
        <w:rPr>
          <w:rFonts w:asciiTheme="minorHAnsi" w:hAnsiTheme="minorHAnsi" w:cstheme="minorHAnsi"/>
          <w:sz w:val="22"/>
          <w:szCs w:val="22"/>
        </w:rPr>
        <w:t>okres odpowiedzialności podwykonawcy lub dalszego podwykonawcy za wady przedmiotu umowy nie będzie krótszy od okresu odpowiedzialności za wady przedmiotu umowy Wykonawcy wobec Zamawiającego</w:t>
      </w:r>
    </w:p>
    <w:p w14:paraId="7804CBF2" w14:textId="77777777" w:rsidR="006A0D19" w:rsidRPr="00220166" w:rsidRDefault="006A0D19" w:rsidP="006A0D19">
      <w:pPr>
        <w:pStyle w:val="Akapitzlist"/>
        <w:numPr>
          <w:ilvl w:val="1"/>
          <w:numId w:val="21"/>
        </w:numPr>
        <w:spacing w:line="360" w:lineRule="auto"/>
        <w:jc w:val="both"/>
        <w:rPr>
          <w:rFonts w:asciiTheme="minorHAnsi" w:hAnsiTheme="minorHAnsi" w:cstheme="minorHAnsi"/>
          <w:sz w:val="22"/>
          <w:szCs w:val="22"/>
        </w:rPr>
      </w:pPr>
      <w:r>
        <w:rPr>
          <w:rFonts w:asciiTheme="minorHAnsi" w:hAnsiTheme="minorHAnsi" w:cstheme="minorHAnsi"/>
          <w:sz w:val="22"/>
          <w:szCs w:val="22"/>
        </w:rPr>
        <w:t>zakazuje się wprowadzenia do umowy zapisów, które będą zwalniały Wykonawcę z odpowiedzialności względem Zamawiającego za roboty wykonane przez podwykonawcę.</w:t>
      </w:r>
    </w:p>
    <w:p w14:paraId="6B10F5C7" w14:textId="77777777" w:rsidR="006A0D19" w:rsidRPr="00FA2C21" w:rsidRDefault="006A0D19" w:rsidP="006A0D19">
      <w:pPr>
        <w:numPr>
          <w:ilvl w:val="0"/>
          <w:numId w:val="22"/>
        </w:numPr>
        <w:tabs>
          <w:tab w:val="clear" w:pos="360"/>
          <w:tab w:val="num" w:pos="284"/>
        </w:tabs>
        <w:spacing w:line="360" w:lineRule="auto"/>
        <w:jc w:val="both"/>
        <w:rPr>
          <w:rFonts w:asciiTheme="minorHAnsi" w:hAnsiTheme="minorHAnsi" w:cstheme="minorHAnsi"/>
          <w:sz w:val="22"/>
          <w:szCs w:val="22"/>
        </w:rPr>
      </w:pPr>
      <w:r w:rsidRPr="00FA2C21">
        <w:rPr>
          <w:rFonts w:asciiTheme="minorHAnsi" w:hAnsiTheme="minorHAnsi" w:cstheme="minorHAnsi"/>
          <w:sz w:val="22"/>
          <w:szCs w:val="22"/>
          <w:lang w:eastAsia="pl-PL"/>
        </w:rPr>
        <w:t xml:space="preserve">Termin zapłaty wynagrodzenia Podwykonawcy przewidziany w umowie o podwykonawstwo nie może być dłuższy </w:t>
      </w:r>
      <w:r w:rsidRPr="00FA2C21">
        <w:rPr>
          <w:rFonts w:asciiTheme="minorHAnsi" w:hAnsiTheme="minorHAnsi" w:cstheme="minorHAnsi"/>
          <w:b/>
          <w:sz w:val="22"/>
          <w:szCs w:val="22"/>
          <w:lang w:eastAsia="pl-PL"/>
        </w:rPr>
        <w:t>niż 21 dni</w:t>
      </w:r>
      <w:r w:rsidRPr="00FA2C21">
        <w:rPr>
          <w:rFonts w:asciiTheme="minorHAnsi" w:hAnsiTheme="minorHAnsi" w:cstheme="minorHAnsi"/>
          <w:sz w:val="22"/>
          <w:szCs w:val="22"/>
          <w:lang w:eastAsia="pl-PL"/>
        </w:rPr>
        <w:t xml:space="preserve"> od dnia doręczenia Wykonawcy, Podwykonawcy lub dalszemu Podwykonawcy faktury lub rachunku, potwierdzających wykonanie zleconej Podwykonawcy dostawy, usługi lub roboty budowlanej, a termin zapłaty dalszemu Podwykonawcy nie dłuższy niż 14 dni.</w:t>
      </w:r>
    </w:p>
    <w:p w14:paraId="04B1BEAB" w14:textId="77777777" w:rsidR="006A0D19" w:rsidRDefault="006A0D19" w:rsidP="006A0D19">
      <w:pPr>
        <w:numPr>
          <w:ilvl w:val="0"/>
          <w:numId w:val="22"/>
        </w:numPr>
        <w:tabs>
          <w:tab w:val="num" w:pos="284"/>
        </w:tabs>
        <w:spacing w:line="360" w:lineRule="auto"/>
        <w:jc w:val="both"/>
        <w:rPr>
          <w:rFonts w:asciiTheme="minorHAnsi" w:hAnsiTheme="minorHAnsi" w:cstheme="minorHAnsi"/>
          <w:sz w:val="22"/>
          <w:szCs w:val="22"/>
          <w:lang w:eastAsia="pl-PL"/>
        </w:rPr>
      </w:pPr>
      <w:r w:rsidRPr="00FA2C21">
        <w:rPr>
          <w:rFonts w:asciiTheme="minorHAnsi" w:hAnsiTheme="minorHAnsi" w:cstheme="minorHAnsi"/>
          <w:sz w:val="22"/>
          <w:szCs w:val="22"/>
        </w:rPr>
        <w:t xml:space="preserve">Zamawiający w ciągu </w:t>
      </w:r>
      <w:r w:rsidRPr="00FA2C21">
        <w:rPr>
          <w:rFonts w:asciiTheme="minorHAnsi" w:hAnsiTheme="minorHAnsi" w:cstheme="minorHAnsi"/>
          <w:b/>
          <w:sz w:val="22"/>
          <w:szCs w:val="22"/>
        </w:rPr>
        <w:t>14 dni</w:t>
      </w:r>
      <w:r w:rsidRPr="00FA2C21">
        <w:rPr>
          <w:rFonts w:asciiTheme="minorHAnsi" w:hAnsiTheme="minorHAnsi" w:cstheme="minorHAnsi"/>
          <w:sz w:val="22"/>
          <w:szCs w:val="22"/>
        </w:rPr>
        <w:t xml:space="preserve"> od daty otrzymania projektu umowy o podwykonawstwo, której przedmiotem są roboty budowlane, a także projektu jej zmiany, zgłosi w formie pisemnej zastrzeżenia do projektu umowy, a także do projektu jej zmiany w przypadkach określonych w art. 464 ust. 3 ustawy P.z.p.</w:t>
      </w:r>
      <w:r>
        <w:rPr>
          <w:rFonts w:asciiTheme="minorHAnsi" w:hAnsiTheme="minorHAnsi" w:cstheme="minorHAnsi"/>
          <w:sz w:val="22"/>
          <w:szCs w:val="22"/>
        </w:rPr>
        <w:t>tj.:</w:t>
      </w:r>
    </w:p>
    <w:p w14:paraId="31EC64D6" w14:textId="77777777" w:rsidR="006A0D19" w:rsidRPr="00507D05" w:rsidRDefault="006A0D19" w:rsidP="006A0D19">
      <w:pPr>
        <w:pStyle w:val="Akapitzlist"/>
        <w:spacing w:line="360" w:lineRule="auto"/>
        <w:ind w:left="360"/>
        <w:jc w:val="both"/>
        <w:rPr>
          <w:rFonts w:asciiTheme="minorHAnsi" w:hAnsiTheme="minorHAnsi" w:cstheme="minorHAnsi"/>
          <w:sz w:val="22"/>
          <w:szCs w:val="22"/>
        </w:rPr>
      </w:pPr>
      <w:r w:rsidRPr="00507D05">
        <w:rPr>
          <w:rFonts w:asciiTheme="minorHAnsi" w:hAnsiTheme="minorHAnsi" w:cstheme="minorHAnsi"/>
          <w:sz w:val="22"/>
          <w:szCs w:val="22"/>
        </w:rPr>
        <w:t>5.1. jeśli umowa o podwykonawstwo nie spełnia wymagań określonych w</w:t>
      </w:r>
      <w:r>
        <w:rPr>
          <w:rFonts w:asciiTheme="minorHAnsi" w:hAnsiTheme="minorHAnsi" w:cstheme="minorHAnsi"/>
          <w:sz w:val="22"/>
          <w:szCs w:val="22"/>
        </w:rPr>
        <w:t xml:space="preserve"> ustępie 3</w:t>
      </w:r>
    </w:p>
    <w:p w14:paraId="54E540DB" w14:textId="77777777" w:rsidR="006A0D19" w:rsidRPr="00507D05" w:rsidRDefault="006A0D19" w:rsidP="006A0D19">
      <w:pPr>
        <w:pStyle w:val="Akapitzlist"/>
        <w:spacing w:line="360" w:lineRule="auto"/>
        <w:ind w:left="360"/>
        <w:jc w:val="both"/>
        <w:rPr>
          <w:rFonts w:asciiTheme="minorHAnsi" w:hAnsiTheme="minorHAnsi" w:cstheme="minorHAnsi"/>
          <w:bCs/>
          <w:sz w:val="22"/>
          <w:szCs w:val="22"/>
        </w:rPr>
      </w:pPr>
      <w:r w:rsidRPr="00507D05">
        <w:rPr>
          <w:rFonts w:asciiTheme="minorHAnsi" w:hAnsiTheme="minorHAnsi" w:cstheme="minorHAnsi"/>
          <w:sz w:val="22"/>
          <w:szCs w:val="22"/>
        </w:rPr>
        <w:t xml:space="preserve">5.2. jeśli umowa o podwykonawstwo przewiduje termin zapłaty wynagrodzenia dłuższy niż określony w </w:t>
      </w:r>
      <w:r w:rsidRPr="00507D05">
        <w:rPr>
          <w:rFonts w:asciiTheme="minorHAnsi" w:hAnsiTheme="minorHAnsi" w:cstheme="minorHAnsi"/>
          <w:bCs/>
          <w:sz w:val="22"/>
          <w:szCs w:val="22"/>
        </w:rPr>
        <w:t>ustępie 4</w:t>
      </w:r>
    </w:p>
    <w:p w14:paraId="79F5E699" w14:textId="77777777" w:rsidR="006A0D19" w:rsidRDefault="006A0D19" w:rsidP="006A0D19">
      <w:pPr>
        <w:pStyle w:val="Akapitzlist"/>
        <w:spacing w:line="360" w:lineRule="auto"/>
        <w:ind w:left="360"/>
        <w:jc w:val="both"/>
        <w:rPr>
          <w:rFonts w:asciiTheme="minorHAnsi" w:hAnsiTheme="minorHAnsi" w:cstheme="minorHAnsi"/>
          <w:sz w:val="22"/>
          <w:szCs w:val="22"/>
          <w:lang w:eastAsia="pl-PL"/>
        </w:rPr>
      </w:pPr>
      <w:r w:rsidRPr="00507D05">
        <w:rPr>
          <w:rFonts w:asciiTheme="minorHAnsi" w:hAnsiTheme="minorHAnsi" w:cstheme="minorHAnsi"/>
          <w:bCs/>
          <w:sz w:val="22"/>
          <w:szCs w:val="22"/>
        </w:rPr>
        <w:t xml:space="preserve">5.3. jeśli umowa o podwykonawstwo zawiera postanowienia niezgodne z art. 463 </w:t>
      </w:r>
      <w:proofErr w:type="spellStart"/>
      <w:r w:rsidRPr="00507D05">
        <w:rPr>
          <w:rFonts w:asciiTheme="minorHAnsi" w:hAnsiTheme="minorHAnsi" w:cstheme="minorHAnsi"/>
          <w:bCs/>
          <w:sz w:val="22"/>
          <w:szCs w:val="22"/>
        </w:rPr>
        <w:t>P.z.p</w:t>
      </w:r>
      <w:proofErr w:type="spellEnd"/>
      <w:r w:rsidRPr="00507D05">
        <w:rPr>
          <w:rFonts w:asciiTheme="minorHAnsi" w:hAnsiTheme="minorHAnsi" w:cstheme="minorHAnsi"/>
          <w:bCs/>
          <w:sz w:val="22"/>
          <w:szCs w:val="22"/>
        </w:rPr>
        <w:t>.</w:t>
      </w:r>
    </w:p>
    <w:p w14:paraId="699C8200" w14:textId="77777777" w:rsidR="006A0D19" w:rsidRPr="00FA2C21" w:rsidRDefault="006A0D19" w:rsidP="006A0D19">
      <w:pPr>
        <w:numPr>
          <w:ilvl w:val="0"/>
          <w:numId w:val="22"/>
        </w:numPr>
        <w:tabs>
          <w:tab w:val="left" w:pos="284"/>
        </w:tabs>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Niezgłoszenie w formie pisemnej zastrzeżeń do przedłożonego projektu umowy o podwykonawstwo, której przedmiotem są roboty budowlane lub projektu jej zmian w terminie, o których mowa w ust. 5 uważa się za akceptację projektu umowy lub projektu jej zmian przez Zamawiającego.</w:t>
      </w:r>
    </w:p>
    <w:p w14:paraId="3434351C" w14:textId="77777777" w:rsidR="006A0D19" w:rsidRPr="00FA2C21" w:rsidRDefault="006A0D19" w:rsidP="006A0D19">
      <w:pPr>
        <w:numPr>
          <w:ilvl w:val="0"/>
          <w:numId w:val="22"/>
        </w:numPr>
        <w:tabs>
          <w:tab w:val="left" w:pos="284"/>
        </w:tabs>
        <w:suppressAutoHyphens w:val="0"/>
        <w:spacing w:line="360" w:lineRule="auto"/>
        <w:jc w:val="both"/>
        <w:rPr>
          <w:rFonts w:asciiTheme="minorHAnsi" w:hAnsiTheme="minorHAnsi" w:cstheme="minorHAnsi"/>
          <w:sz w:val="22"/>
          <w:szCs w:val="22"/>
          <w:lang w:eastAsia="pl-PL"/>
        </w:rPr>
      </w:pPr>
      <w:r w:rsidRPr="00FA2C21">
        <w:rPr>
          <w:rFonts w:asciiTheme="minorHAnsi" w:hAnsiTheme="minorHAnsi" w:cstheme="minorHAnsi"/>
          <w:sz w:val="22"/>
          <w:szCs w:val="22"/>
          <w:lang w:eastAsia="pl-PL"/>
        </w:rPr>
        <w:lastRenderedPageBreak/>
        <w:t xml:space="preserve">Wykonawca, Podwykonawca lub dalszy Podwykonawca zamówienia na roboty budowlane przedkłada Zamawiającemu poświadczoną za zgodność z oryginałem kopię zawartej umowy o podwykonawstwo lub jej zmian, której przedmiotem są roboty budowlane, w terminie </w:t>
      </w:r>
      <w:r w:rsidRPr="00FA2C21">
        <w:rPr>
          <w:rFonts w:asciiTheme="minorHAnsi" w:hAnsiTheme="minorHAnsi" w:cstheme="minorHAnsi"/>
          <w:b/>
          <w:sz w:val="22"/>
          <w:szCs w:val="22"/>
          <w:lang w:eastAsia="pl-PL"/>
        </w:rPr>
        <w:t>7 dni</w:t>
      </w:r>
      <w:r w:rsidRPr="00FA2C21">
        <w:rPr>
          <w:rFonts w:asciiTheme="minorHAnsi" w:hAnsiTheme="minorHAnsi" w:cstheme="minorHAnsi"/>
          <w:sz w:val="22"/>
          <w:szCs w:val="22"/>
          <w:lang w:eastAsia="pl-PL"/>
        </w:rPr>
        <w:t xml:space="preserve"> od dnia jej zawarcia.</w:t>
      </w:r>
    </w:p>
    <w:p w14:paraId="51E6375B" w14:textId="77777777" w:rsidR="006A0D19" w:rsidRPr="00FA2C21" w:rsidRDefault="006A0D19" w:rsidP="006A0D19">
      <w:pPr>
        <w:numPr>
          <w:ilvl w:val="0"/>
          <w:numId w:val="22"/>
        </w:numPr>
        <w:tabs>
          <w:tab w:val="left" w:pos="284"/>
        </w:tabs>
        <w:suppressAutoHyphens w:val="0"/>
        <w:spacing w:line="360" w:lineRule="auto"/>
        <w:jc w:val="both"/>
        <w:rPr>
          <w:rFonts w:asciiTheme="minorHAnsi" w:hAnsiTheme="minorHAnsi" w:cstheme="minorHAnsi"/>
          <w:sz w:val="22"/>
          <w:szCs w:val="22"/>
          <w:lang w:eastAsia="pl-PL"/>
        </w:rPr>
      </w:pPr>
      <w:r w:rsidRPr="00FA2C21">
        <w:rPr>
          <w:rFonts w:asciiTheme="minorHAnsi" w:hAnsiTheme="minorHAnsi" w:cstheme="minorHAnsi"/>
          <w:sz w:val="22"/>
          <w:szCs w:val="22"/>
          <w:lang w:eastAsia="pl-PL"/>
        </w:rPr>
        <w:t xml:space="preserve">Zamawiający, w terminie </w:t>
      </w:r>
      <w:r w:rsidRPr="00FA2C21">
        <w:rPr>
          <w:rFonts w:asciiTheme="minorHAnsi" w:hAnsiTheme="minorHAnsi" w:cstheme="minorHAnsi"/>
          <w:b/>
          <w:sz w:val="22"/>
          <w:szCs w:val="22"/>
        </w:rPr>
        <w:t>7 dni</w:t>
      </w:r>
      <w:r w:rsidRPr="00FA2C21">
        <w:rPr>
          <w:rFonts w:asciiTheme="minorHAnsi" w:hAnsiTheme="minorHAnsi" w:cstheme="minorHAnsi"/>
          <w:sz w:val="22"/>
          <w:szCs w:val="22"/>
        </w:rPr>
        <w:t xml:space="preserve"> od daty otrzymania</w:t>
      </w:r>
      <w:r w:rsidRPr="00FA2C21">
        <w:rPr>
          <w:rFonts w:asciiTheme="minorHAnsi" w:hAnsiTheme="minorHAnsi" w:cstheme="minorHAnsi"/>
          <w:sz w:val="22"/>
          <w:szCs w:val="22"/>
          <w:lang w:eastAsia="pl-PL"/>
        </w:rPr>
        <w:t xml:space="preserve"> poświadczonej za zgodność z oryginałem kopii zawartej umowy o podwykonawstwo lub jej zmian, zgłasza </w:t>
      </w:r>
      <w:r w:rsidRPr="00FA2C21">
        <w:rPr>
          <w:rFonts w:asciiTheme="minorHAnsi" w:hAnsiTheme="minorHAnsi" w:cstheme="minorHAnsi"/>
          <w:sz w:val="22"/>
          <w:szCs w:val="22"/>
        </w:rPr>
        <w:t xml:space="preserve">w formie pisemnej </w:t>
      </w:r>
      <w:r w:rsidRPr="00FA2C21">
        <w:rPr>
          <w:rFonts w:asciiTheme="minorHAnsi" w:hAnsiTheme="minorHAnsi" w:cstheme="minorHAnsi"/>
          <w:sz w:val="22"/>
          <w:szCs w:val="22"/>
          <w:lang w:eastAsia="pl-PL"/>
        </w:rPr>
        <w:t>sprzeciw do umowy lub zmian umowy, w przypadkach, o których mowa w ust. 5.</w:t>
      </w:r>
    </w:p>
    <w:p w14:paraId="07E68324" w14:textId="77777777" w:rsidR="006A0D19" w:rsidRPr="00FA2C21" w:rsidRDefault="006A0D19" w:rsidP="006A0D19">
      <w:pPr>
        <w:numPr>
          <w:ilvl w:val="0"/>
          <w:numId w:val="22"/>
        </w:numPr>
        <w:tabs>
          <w:tab w:val="left" w:pos="284"/>
        </w:tabs>
        <w:suppressAutoHyphens w:val="0"/>
        <w:spacing w:line="360" w:lineRule="auto"/>
        <w:jc w:val="both"/>
        <w:rPr>
          <w:rFonts w:asciiTheme="minorHAnsi" w:hAnsiTheme="minorHAnsi" w:cstheme="minorHAnsi"/>
          <w:sz w:val="22"/>
          <w:szCs w:val="22"/>
          <w:lang w:eastAsia="pl-PL"/>
        </w:rPr>
      </w:pPr>
      <w:r w:rsidRPr="00FA2C21">
        <w:rPr>
          <w:rFonts w:asciiTheme="minorHAnsi" w:hAnsiTheme="minorHAnsi" w:cstheme="minorHAnsi"/>
          <w:sz w:val="22"/>
          <w:szCs w:val="22"/>
          <w:lang w:eastAsia="pl-PL"/>
        </w:rPr>
        <w:t xml:space="preserve">Niezgłoszenie </w:t>
      </w:r>
      <w:r w:rsidRPr="00FA2C21">
        <w:rPr>
          <w:rFonts w:asciiTheme="minorHAnsi" w:hAnsiTheme="minorHAnsi" w:cstheme="minorHAnsi"/>
          <w:sz w:val="22"/>
          <w:szCs w:val="22"/>
        </w:rPr>
        <w:t xml:space="preserve">w formie pisemnej </w:t>
      </w:r>
      <w:r w:rsidRPr="00FA2C21">
        <w:rPr>
          <w:rFonts w:asciiTheme="minorHAnsi" w:hAnsiTheme="minorHAnsi" w:cstheme="minorHAnsi"/>
          <w:sz w:val="22"/>
          <w:szCs w:val="22"/>
          <w:lang w:eastAsia="pl-PL"/>
        </w:rPr>
        <w:t>sprzeciwu do przedłożonej umowy o podwykonawstwo, której przedmiotem są roboty budowlane lub jej zmian, w terminie określonym zgodnie z ust. 8, uważa się za akceptację umowy lub zmiany umowy przez Zamawiającego.</w:t>
      </w:r>
    </w:p>
    <w:p w14:paraId="3141B0D4" w14:textId="77777777" w:rsidR="006A0D19" w:rsidRPr="00FA2C21" w:rsidRDefault="006A0D19" w:rsidP="006A0D19">
      <w:pPr>
        <w:numPr>
          <w:ilvl w:val="0"/>
          <w:numId w:val="22"/>
        </w:numPr>
        <w:tabs>
          <w:tab w:val="clear" w:pos="360"/>
          <w:tab w:val="left" w:pos="426"/>
        </w:tabs>
        <w:suppressAutoHyphens w:val="0"/>
        <w:spacing w:line="360" w:lineRule="auto"/>
        <w:ind w:left="426" w:hanging="426"/>
        <w:jc w:val="both"/>
        <w:rPr>
          <w:rStyle w:val="txt-new"/>
          <w:rFonts w:asciiTheme="minorHAnsi" w:hAnsiTheme="minorHAnsi" w:cstheme="minorHAnsi"/>
          <w:sz w:val="22"/>
          <w:szCs w:val="22"/>
        </w:rPr>
      </w:pPr>
      <w:r w:rsidRPr="00FA2C21">
        <w:rPr>
          <w:rStyle w:val="txt-new"/>
          <w:rFonts w:asciiTheme="minorHAnsi" w:hAnsiTheme="minorHAnsi" w:cstheme="minorHAnsi"/>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40298A0F" w14:textId="77777777" w:rsidR="006A0D19" w:rsidRPr="00FA2C21" w:rsidRDefault="006A0D19" w:rsidP="006A0D19">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lang w:eastAsia="pl-PL"/>
        </w:rPr>
      </w:pPr>
      <w:r w:rsidRPr="00FA2C21">
        <w:rPr>
          <w:rFonts w:asciiTheme="minorHAnsi" w:hAnsiTheme="minorHAnsi" w:cstheme="minorHAnsi"/>
          <w:sz w:val="22"/>
          <w:szCs w:val="22"/>
          <w:lang w:eastAsia="pl-PL"/>
        </w:rPr>
        <w:t>W przypadku, o którym mowa w ust. 10, jeżeli termin zapłaty wynagrodzenia jest dłuższy niż określony w ust. 4, Zamawiający poinformuje o tym Wykonawcę i wezwie go do doprowadzenia zmiany tej umowy pod rygorem wystąpienia o zapłatę kary umownej</w:t>
      </w:r>
      <w:r>
        <w:rPr>
          <w:rFonts w:asciiTheme="minorHAnsi" w:hAnsiTheme="minorHAnsi" w:cstheme="minorHAnsi"/>
          <w:sz w:val="22"/>
          <w:szCs w:val="22"/>
          <w:lang w:eastAsia="pl-PL"/>
        </w:rPr>
        <w:t xml:space="preserve"> o której mowa w § 15 ust. 1 pkt. 15 </w:t>
      </w:r>
    </w:p>
    <w:p w14:paraId="14A24183" w14:textId="77777777" w:rsidR="006A0D19" w:rsidRPr="00FA2C21" w:rsidRDefault="006A0D19" w:rsidP="006A0D19">
      <w:pPr>
        <w:numPr>
          <w:ilvl w:val="0"/>
          <w:numId w:val="22"/>
        </w:numPr>
        <w:tabs>
          <w:tab w:val="clear" w:pos="360"/>
          <w:tab w:val="left" w:pos="426"/>
        </w:tabs>
        <w:suppressAutoHyphens w:val="0"/>
        <w:spacing w:line="360" w:lineRule="auto"/>
        <w:ind w:left="426" w:hanging="426"/>
        <w:jc w:val="both"/>
        <w:rPr>
          <w:rStyle w:val="txt-new"/>
          <w:rFonts w:asciiTheme="minorHAnsi" w:hAnsiTheme="minorHAnsi" w:cstheme="minorHAnsi"/>
          <w:sz w:val="22"/>
          <w:szCs w:val="22"/>
        </w:rPr>
      </w:pPr>
      <w:r w:rsidRPr="00FA2C21">
        <w:rPr>
          <w:rStyle w:val="txt-new"/>
          <w:rFonts w:asciiTheme="minorHAnsi" w:hAnsiTheme="minorHAnsi" w:cstheme="minorHAnsi"/>
          <w:sz w:val="22"/>
          <w:szCs w:val="22"/>
        </w:rPr>
        <w:t>Przepisy ust. 10 i 11 stosuje się odpowiednio do zmian tej umowy o podwykonawstwo.</w:t>
      </w:r>
    </w:p>
    <w:p w14:paraId="2FB7ECD2" w14:textId="77777777" w:rsidR="006A0D19" w:rsidRPr="00FA2C21" w:rsidRDefault="006A0D19" w:rsidP="006A0D19">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Zgoda Zamawiającego na wykonanie jakiejkolwiek części umowy przez Podwykonawcę lub dalszego Podwykonawcę nie zwalnia Wykonawcy z jakichkolwiek jego zobowiązań wynikających z umowy.</w:t>
      </w:r>
    </w:p>
    <w:p w14:paraId="3E0510E7" w14:textId="77777777" w:rsidR="006A0D19" w:rsidRPr="00FA2C21" w:rsidRDefault="006A0D19" w:rsidP="006A0D19">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Jakakolwiek przerwa w realizacji przedmiotu umowy wynikająca z braku Podwykonawcy lub dalszych Podwykonawców będzie traktowana jak przerwa wynikła z przyczyn leżących po stronie Wykonawcy i nie może stanowić przyczyny zmiany terminu realizacji zamówienia.</w:t>
      </w:r>
    </w:p>
    <w:p w14:paraId="636634E0" w14:textId="77777777" w:rsidR="006A0D19" w:rsidRPr="00FA2C21" w:rsidRDefault="006A0D19" w:rsidP="006A0D19">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Dopuszcza się zmianę lub rezygnację z Podwykonawcy. Zmiana taka nie wymaga zmiany umowy w formie aneksu.</w:t>
      </w:r>
    </w:p>
    <w:p w14:paraId="63074FBD" w14:textId="77777777" w:rsidR="006A0D19" w:rsidRPr="00FA2C21" w:rsidRDefault="006A0D19" w:rsidP="006A0D19">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 xml:space="preserve">Jeżeli zmiana lub rezygnacja z Podwykonawcy dotyczy podmiotu, na którego zasoby Wykonawca powoływał się, na zasadach określonych w art. 118 ust. 1 ustawy </w:t>
      </w:r>
      <w:proofErr w:type="spellStart"/>
      <w:r w:rsidRPr="00FA2C21">
        <w:rPr>
          <w:rFonts w:asciiTheme="minorHAnsi" w:hAnsiTheme="minorHAnsi" w:cstheme="minorHAnsi"/>
          <w:sz w:val="22"/>
          <w:szCs w:val="22"/>
        </w:rPr>
        <w:t>P.z.p</w:t>
      </w:r>
      <w:proofErr w:type="spellEnd"/>
      <w:r w:rsidRPr="00FA2C21">
        <w:rPr>
          <w:rFonts w:asciiTheme="minorHAnsi" w:hAnsiTheme="minorHAnsi" w:cstheme="minorHAnsi"/>
          <w:sz w:val="22"/>
          <w:szCs w:val="22"/>
        </w:rPr>
        <w:t xml:space="preserve">., w celu wykazania spełniania warunków udziału w postępowaniu–Wykonawca jest obowiązany wykazać Zamawiającemu, iż proponowany inny Podwykonawca lub Wykonawca samodzielnie spełnia je w stopniu nie mniejszym niż </w:t>
      </w:r>
      <w:r>
        <w:rPr>
          <w:rFonts w:asciiTheme="minorHAnsi" w:hAnsiTheme="minorHAnsi" w:cstheme="minorHAnsi"/>
          <w:sz w:val="22"/>
          <w:szCs w:val="22"/>
        </w:rPr>
        <w:t xml:space="preserve">wymagane w SWZ </w:t>
      </w:r>
      <w:r w:rsidRPr="00FA2C21">
        <w:rPr>
          <w:rFonts w:asciiTheme="minorHAnsi" w:hAnsiTheme="minorHAnsi" w:cstheme="minorHAnsi"/>
          <w:sz w:val="22"/>
          <w:szCs w:val="22"/>
        </w:rPr>
        <w:t xml:space="preserve">oraz nie zachodzą wobec tego podmiotu podstawy wykluczenia, o których mowa </w:t>
      </w:r>
      <w:r>
        <w:rPr>
          <w:rFonts w:asciiTheme="minorHAnsi" w:hAnsiTheme="minorHAnsi" w:cstheme="minorHAnsi"/>
          <w:sz w:val="22"/>
          <w:szCs w:val="22"/>
        </w:rPr>
        <w:t xml:space="preserve">w SWZ. </w:t>
      </w:r>
    </w:p>
    <w:p w14:paraId="2A8AE1C0" w14:textId="77777777" w:rsidR="006A0D19" w:rsidRPr="00FA2C21" w:rsidRDefault="006A0D19" w:rsidP="006A0D19">
      <w:pPr>
        <w:numPr>
          <w:ilvl w:val="0"/>
          <w:numId w:val="22"/>
        </w:numPr>
        <w:tabs>
          <w:tab w:val="clear" w:pos="36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lastRenderedPageBreak/>
        <w:t>Zapłata należnego wynagrodzenia Wykonawcy nastąpi zgodnie z § 1</w:t>
      </w:r>
      <w:r>
        <w:rPr>
          <w:rFonts w:asciiTheme="minorHAnsi" w:hAnsiTheme="minorHAnsi" w:cstheme="minorHAnsi"/>
          <w:sz w:val="22"/>
          <w:szCs w:val="22"/>
        </w:rPr>
        <w:t>6</w:t>
      </w:r>
      <w:r w:rsidRPr="00FA2C21">
        <w:rPr>
          <w:rFonts w:asciiTheme="minorHAnsi" w:hAnsiTheme="minorHAnsi" w:cstheme="minorHAnsi"/>
          <w:sz w:val="22"/>
          <w:szCs w:val="22"/>
        </w:rPr>
        <w:t xml:space="preserve"> niniejszej umowy oraz po przedstawieniu przez Wykonawcę dowodu potwierdzającego zapłatę wymagalnego wynagrodzenia Podwykonawcy lub dalszemu Podwykonawcy.</w:t>
      </w:r>
    </w:p>
    <w:p w14:paraId="2D033F4B" w14:textId="77777777" w:rsidR="006A0D19" w:rsidRPr="00FA2C21" w:rsidRDefault="006A0D19" w:rsidP="006A0D19">
      <w:pPr>
        <w:numPr>
          <w:ilvl w:val="0"/>
          <w:numId w:val="22"/>
        </w:numPr>
        <w:tabs>
          <w:tab w:val="clear" w:pos="36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 xml:space="preserve">Zamawiający dokonuje bezpośredniej zapłaty wynagrodzenia przysługującego Podwykonawcy lub dalszemu Podwykonawcy, który zawarł zaakceptowaną przez Zamawiającego umowę o podwykonawstwo, </w:t>
      </w:r>
      <w:r w:rsidRPr="00FA2C21">
        <w:rPr>
          <w:rStyle w:val="txt-new"/>
          <w:rFonts w:asciiTheme="minorHAnsi" w:hAnsiTheme="minorHAnsi" w:cstheme="minorHAnsi"/>
          <w:sz w:val="22"/>
          <w:szCs w:val="22"/>
        </w:rPr>
        <w:t xml:space="preserve">której przedmiotem są roboty budowlane, lub który zawarł przedłożoną Zamawiającemu umowę o podwykonawstwo, której przedmiotem są dostawy lub usługi, </w:t>
      </w:r>
      <w:r w:rsidRPr="00FA2C21">
        <w:rPr>
          <w:rFonts w:asciiTheme="minorHAnsi" w:hAnsiTheme="minorHAnsi" w:cstheme="minorHAnsi"/>
          <w:sz w:val="22"/>
          <w:szCs w:val="22"/>
        </w:rPr>
        <w:t xml:space="preserve">w przypadku uchylenia się od obowiązku zapłaty </w:t>
      </w:r>
      <w:r w:rsidRPr="00FA2C21">
        <w:rPr>
          <w:rStyle w:val="txt-new"/>
          <w:rFonts w:asciiTheme="minorHAnsi" w:hAnsiTheme="minorHAnsi" w:cstheme="minorHAnsi"/>
          <w:sz w:val="22"/>
          <w:szCs w:val="22"/>
        </w:rPr>
        <w:t>odpowiednio przez Wykonawcę, Podwykonawcę lub dalszego Podwykonawcę zamówienia na roboty budowlane</w:t>
      </w:r>
      <w:r w:rsidRPr="00FA2C21">
        <w:rPr>
          <w:rFonts w:asciiTheme="minorHAnsi" w:hAnsiTheme="minorHAnsi" w:cstheme="minorHAnsi"/>
          <w:sz w:val="22"/>
          <w:szCs w:val="22"/>
        </w:rPr>
        <w:t>.</w:t>
      </w:r>
    </w:p>
    <w:p w14:paraId="709FF117" w14:textId="77777777" w:rsidR="006A0D19" w:rsidRPr="00FA2C21" w:rsidRDefault="006A0D19" w:rsidP="006A0D19">
      <w:pPr>
        <w:numPr>
          <w:ilvl w:val="0"/>
          <w:numId w:val="22"/>
        </w:numPr>
        <w:tabs>
          <w:tab w:val="clear" w:pos="36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p>
    <w:p w14:paraId="42F0FF2F" w14:textId="77777777" w:rsidR="006A0D19" w:rsidRPr="00FA2C21" w:rsidRDefault="006A0D19" w:rsidP="006A0D19">
      <w:pPr>
        <w:numPr>
          <w:ilvl w:val="0"/>
          <w:numId w:val="22"/>
        </w:numPr>
        <w:tabs>
          <w:tab w:val="clear" w:pos="36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Bezpośrednia zapłata obejmuje wyłącznie należne wynagrodzenie, bez odsetek należnych Podwykonawcy lub dalszemu Podwykonawcy.</w:t>
      </w:r>
    </w:p>
    <w:p w14:paraId="327A836B" w14:textId="77777777" w:rsidR="006A0D19" w:rsidRPr="00FA2C21" w:rsidRDefault="006A0D19" w:rsidP="006A0D19">
      <w:pPr>
        <w:numPr>
          <w:ilvl w:val="0"/>
          <w:numId w:val="22"/>
        </w:numPr>
        <w:tabs>
          <w:tab w:val="clear" w:pos="360"/>
          <w:tab w:val="num" w:pos="426"/>
        </w:tabs>
        <w:suppressAutoHyphens w:val="0"/>
        <w:spacing w:line="360" w:lineRule="auto"/>
        <w:ind w:left="426" w:hanging="426"/>
        <w:jc w:val="both"/>
        <w:rPr>
          <w:rStyle w:val="txt-new"/>
          <w:rFonts w:asciiTheme="minorHAnsi" w:hAnsiTheme="minorHAnsi" w:cstheme="minorHAnsi"/>
          <w:sz w:val="22"/>
          <w:szCs w:val="22"/>
        </w:rPr>
      </w:pPr>
      <w:r w:rsidRPr="00FA2C21">
        <w:rPr>
          <w:rStyle w:val="txt-new"/>
          <w:rFonts w:asciiTheme="minorHAnsi" w:hAnsiTheme="minorHAnsi" w:cstheme="minorHAnsi"/>
          <w:sz w:val="22"/>
          <w:szCs w:val="22"/>
        </w:rPr>
        <w:t>Przed dokonaniem bezpośredniej zapłaty Zamawiający umożliwi Wykonawcy zgłoszenie w formie pisemnej uwag dotyczących zasadności bezpośredniej zapłaty wynagrodzenia Podwykonawcy lub dalszemu Podwykonawcy, o których mowa w ust. 18. Zamawiający poinformuje o terminie zgłaszania uwag, z zastrzeżeniem, że termin ten nie będzie krótszy niż 7 dni od dnia doręczenia tej informacji.</w:t>
      </w:r>
    </w:p>
    <w:p w14:paraId="21107571" w14:textId="77777777" w:rsidR="006A0D19" w:rsidRPr="00FA2C21" w:rsidRDefault="006A0D19" w:rsidP="006A0D19">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lang w:eastAsia="pl-PL"/>
        </w:rPr>
      </w:pPr>
      <w:r w:rsidRPr="00FA2C21">
        <w:rPr>
          <w:rFonts w:asciiTheme="minorHAnsi" w:hAnsiTheme="minorHAnsi" w:cstheme="minorHAnsi"/>
          <w:sz w:val="22"/>
          <w:szCs w:val="22"/>
        </w:rPr>
        <w:t xml:space="preserve">W przypadku zgłoszenia uwag, o których mowa w ust. 21, Zamawiający może: </w:t>
      </w:r>
    </w:p>
    <w:p w14:paraId="0F76342A" w14:textId="77777777" w:rsidR="006A0D19" w:rsidRPr="00FA2C21" w:rsidRDefault="006A0D19" w:rsidP="006A0D19">
      <w:pPr>
        <w:widowControl w:val="0"/>
        <w:numPr>
          <w:ilvl w:val="2"/>
          <w:numId w:val="22"/>
        </w:numPr>
        <w:suppressAutoHyphens w:val="0"/>
        <w:spacing w:line="360" w:lineRule="auto"/>
        <w:ind w:left="709" w:hanging="283"/>
        <w:jc w:val="both"/>
        <w:rPr>
          <w:rFonts w:asciiTheme="minorHAnsi" w:hAnsiTheme="minorHAnsi" w:cstheme="minorHAnsi"/>
          <w:sz w:val="22"/>
          <w:szCs w:val="22"/>
        </w:rPr>
      </w:pPr>
      <w:r w:rsidRPr="00FA2C21">
        <w:rPr>
          <w:rFonts w:asciiTheme="minorHAnsi" w:hAnsiTheme="minorHAnsi" w:cstheme="minorHAnsi"/>
          <w:sz w:val="22"/>
          <w:szCs w:val="22"/>
        </w:rPr>
        <w:t>nie dokonać bezpośredniej zapłaty wynagrodzenia Podwykonawcy lub dalszemu Podwykonawcy, jeżeli Wykonawca wykaże niezasadność takiej zapłaty albo</w:t>
      </w:r>
    </w:p>
    <w:p w14:paraId="44BBE701" w14:textId="77777777" w:rsidR="006A0D19" w:rsidRPr="00FA2C21" w:rsidRDefault="006A0D19" w:rsidP="006A0D19">
      <w:pPr>
        <w:widowControl w:val="0"/>
        <w:numPr>
          <w:ilvl w:val="2"/>
          <w:numId w:val="22"/>
        </w:numPr>
        <w:suppressAutoHyphens w:val="0"/>
        <w:spacing w:line="360" w:lineRule="auto"/>
        <w:ind w:left="709" w:hanging="283"/>
        <w:jc w:val="both"/>
        <w:rPr>
          <w:rFonts w:asciiTheme="minorHAnsi" w:hAnsiTheme="minorHAnsi" w:cstheme="minorHAnsi"/>
          <w:sz w:val="22"/>
          <w:szCs w:val="22"/>
        </w:rPr>
      </w:pPr>
      <w:r w:rsidRPr="00FA2C21">
        <w:rPr>
          <w:rStyle w:val="txt-new"/>
          <w:rFonts w:asciiTheme="minorHAnsi" w:hAnsiTheme="minorHAnsi" w:cstheme="minorHAnsi"/>
          <w:sz w:val="22"/>
          <w:szCs w:val="22"/>
        </w:rPr>
        <w:t>złożyć do depozytu sądowego kwotę potrzebną na pokrycie wynagrodzenia Podwykonawcy lub dalszego Podwykonawcy w przypadku istnienia wątpliwości Zamawiającego co do wysokości należnej zapłaty lub podmiotu, któremu płatność się należy, albo</w:t>
      </w:r>
    </w:p>
    <w:p w14:paraId="7799F098" w14:textId="77777777" w:rsidR="006A0D19" w:rsidRPr="00FA2C21" w:rsidRDefault="006A0D19" w:rsidP="006A0D19">
      <w:pPr>
        <w:widowControl w:val="0"/>
        <w:numPr>
          <w:ilvl w:val="2"/>
          <w:numId w:val="22"/>
        </w:numPr>
        <w:suppressAutoHyphens w:val="0"/>
        <w:spacing w:line="360" w:lineRule="auto"/>
        <w:ind w:left="709" w:hanging="283"/>
        <w:jc w:val="both"/>
        <w:rPr>
          <w:rFonts w:asciiTheme="minorHAnsi" w:hAnsiTheme="minorHAnsi" w:cstheme="minorHAnsi"/>
          <w:sz w:val="22"/>
          <w:szCs w:val="22"/>
        </w:rPr>
      </w:pPr>
      <w:r w:rsidRPr="00FA2C21">
        <w:rPr>
          <w:rFonts w:asciiTheme="minorHAnsi" w:hAnsiTheme="minorHAnsi" w:cstheme="minorHAnsi"/>
          <w:sz w:val="22"/>
          <w:szCs w:val="22"/>
        </w:rPr>
        <w:t>dokonać bezpośredniej zapłaty wynagrodzenia Podwykonawcy lub dalszemu Podwykonawcy, jeżeli Podwykonawca wykaże zasadność takiej zapłaty.</w:t>
      </w:r>
    </w:p>
    <w:p w14:paraId="67AFF240" w14:textId="77777777" w:rsidR="006A0D19" w:rsidRPr="00FA2C21" w:rsidRDefault="006A0D19" w:rsidP="006A0D19">
      <w:pPr>
        <w:pStyle w:val="Akapitzlist"/>
        <w:numPr>
          <w:ilvl w:val="0"/>
          <w:numId w:val="22"/>
        </w:numPr>
        <w:spacing w:line="360" w:lineRule="auto"/>
        <w:rPr>
          <w:rFonts w:asciiTheme="minorHAnsi" w:hAnsiTheme="minorHAnsi" w:cstheme="minorHAnsi"/>
          <w:sz w:val="22"/>
          <w:szCs w:val="22"/>
        </w:rPr>
      </w:pPr>
      <w:r w:rsidRPr="00FA2C21">
        <w:rPr>
          <w:rFonts w:asciiTheme="minorHAnsi" w:hAnsiTheme="minorHAnsi" w:cstheme="minorHAnsi"/>
          <w:sz w:val="22"/>
          <w:szCs w:val="22"/>
        </w:rPr>
        <w:t>W przypadku dokonania bezpośredniej zapłaty Podwykonawcy lub dalszemu Podwykonawcy, Zamawiający potrąca kwotę wypłaconego wynagrodzenia z wynagrodzenia należnego Wykonawcy.</w:t>
      </w:r>
    </w:p>
    <w:p w14:paraId="63ED64FA" w14:textId="4D871162" w:rsidR="006A0D19" w:rsidRDefault="006A0D19" w:rsidP="006A0D19">
      <w:pPr>
        <w:pStyle w:val="Akapitzlist"/>
        <w:autoSpaceDE w:val="0"/>
        <w:spacing w:before="120" w:line="360" w:lineRule="auto"/>
        <w:ind w:left="0"/>
        <w:rPr>
          <w:rFonts w:asciiTheme="minorHAnsi" w:hAnsiTheme="minorHAnsi" w:cstheme="minorHAnsi"/>
          <w:b/>
          <w:sz w:val="22"/>
          <w:szCs w:val="22"/>
        </w:rPr>
      </w:pPr>
    </w:p>
    <w:p w14:paraId="51B2C221" w14:textId="51CE4A8C" w:rsidR="00E73FA6" w:rsidRDefault="00E73FA6" w:rsidP="006A0D19">
      <w:pPr>
        <w:pStyle w:val="Akapitzlist"/>
        <w:autoSpaceDE w:val="0"/>
        <w:spacing w:before="120" w:line="360" w:lineRule="auto"/>
        <w:ind w:left="0"/>
        <w:rPr>
          <w:rFonts w:asciiTheme="minorHAnsi" w:hAnsiTheme="minorHAnsi" w:cstheme="minorHAnsi"/>
          <w:b/>
          <w:sz w:val="22"/>
          <w:szCs w:val="22"/>
        </w:rPr>
      </w:pPr>
    </w:p>
    <w:p w14:paraId="720EBF8A" w14:textId="77777777" w:rsidR="00E73FA6" w:rsidRDefault="00E73FA6" w:rsidP="006A0D19">
      <w:pPr>
        <w:pStyle w:val="Akapitzlist"/>
        <w:autoSpaceDE w:val="0"/>
        <w:spacing w:before="120" w:line="360" w:lineRule="auto"/>
        <w:ind w:left="0"/>
        <w:rPr>
          <w:rFonts w:asciiTheme="minorHAnsi" w:hAnsiTheme="minorHAnsi" w:cstheme="minorHAnsi"/>
          <w:b/>
          <w:sz w:val="22"/>
          <w:szCs w:val="22"/>
        </w:rPr>
      </w:pPr>
    </w:p>
    <w:p w14:paraId="2547C1F5" w14:textId="77777777" w:rsidR="006A0D19" w:rsidRPr="00FA2C21" w:rsidRDefault="006A0D19" w:rsidP="006A0D19">
      <w:pPr>
        <w:pStyle w:val="Akapitzlist"/>
        <w:autoSpaceDE w:val="0"/>
        <w:spacing w:before="120" w:line="360" w:lineRule="auto"/>
        <w:ind w:left="0"/>
        <w:rPr>
          <w:rFonts w:asciiTheme="minorHAnsi" w:hAnsiTheme="minorHAnsi" w:cstheme="minorHAnsi"/>
          <w:b/>
          <w:sz w:val="22"/>
          <w:szCs w:val="22"/>
        </w:rPr>
      </w:pPr>
      <w:r w:rsidRPr="00FA2C21">
        <w:rPr>
          <w:rFonts w:asciiTheme="minorHAnsi" w:hAnsiTheme="minorHAnsi" w:cstheme="minorHAnsi"/>
          <w:b/>
          <w:sz w:val="22"/>
          <w:szCs w:val="22"/>
        </w:rPr>
        <w:t xml:space="preserve">ODBIÓR PRZEDMIOTU UMOWY </w:t>
      </w:r>
    </w:p>
    <w:p w14:paraId="4CE8A680" w14:textId="77777777" w:rsidR="006A0D19" w:rsidRPr="00FA2C21" w:rsidRDefault="006A0D19" w:rsidP="006A0D19">
      <w:pPr>
        <w:pStyle w:val="Akapitzlist"/>
        <w:autoSpaceDE w:val="0"/>
        <w:spacing w:before="120"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1</w:t>
      </w:r>
      <w:r>
        <w:rPr>
          <w:rFonts w:asciiTheme="minorHAnsi" w:hAnsiTheme="minorHAnsi" w:cstheme="minorHAnsi"/>
          <w:b/>
          <w:sz w:val="22"/>
          <w:szCs w:val="22"/>
        </w:rPr>
        <w:t>1</w:t>
      </w:r>
      <w:r w:rsidRPr="00FA2C21">
        <w:rPr>
          <w:rFonts w:asciiTheme="minorHAnsi" w:hAnsiTheme="minorHAnsi" w:cstheme="minorHAnsi"/>
          <w:b/>
          <w:sz w:val="22"/>
          <w:szCs w:val="22"/>
        </w:rPr>
        <w:t>.</w:t>
      </w:r>
    </w:p>
    <w:p w14:paraId="144855D1" w14:textId="77777777" w:rsidR="006A0D19" w:rsidRPr="00FA2C21" w:rsidRDefault="006A0D19" w:rsidP="006A0D19">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 xml:space="preserve">Zamawiający, po pisemnym, zgłoszeniu przez Wykonawcę przedmiotu umowy do odbioru końcowego w ciągu </w:t>
      </w:r>
      <w:r>
        <w:rPr>
          <w:rFonts w:asciiTheme="minorHAnsi" w:hAnsiTheme="minorHAnsi" w:cstheme="minorHAnsi"/>
          <w:sz w:val="22"/>
          <w:szCs w:val="22"/>
          <w:lang w:eastAsia="en-US"/>
        </w:rPr>
        <w:t>5</w:t>
      </w:r>
      <w:r w:rsidRPr="00FA2C21">
        <w:rPr>
          <w:rFonts w:asciiTheme="minorHAnsi" w:hAnsiTheme="minorHAnsi" w:cstheme="minorHAnsi"/>
          <w:sz w:val="22"/>
          <w:szCs w:val="22"/>
          <w:lang w:eastAsia="en-US"/>
        </w:rPr>
        <w:t xml:space="preserve"> dni przystąpi do odbioru końcowego, która w ciągu kolejnych 10 dni roboczych winna zakończyć czynności odbioru lub odmówić odbioru, uzasadniając swoją decyzję na piśmie. </w:t>
      </w:r>
    </w:p>
    <w:p w14:paraId="3610FA2F" w14:textId="77777777" w:rsidR="006A0D19" w:rsidRPr="00FA2C21" w:rsidRDefault="006A0D19" w:rsidP="006A0D19">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 xml:space="preserve">Dokumentem odbioru końcowego będzie protokół </w:t>
      </w:r>
      <w:r w:rsidRPr="00FA2C21">
        <w:rPr>
          <w:rFonts w:asciiTheme="minorHAnsi" w:hAnsiTheme="minorHAnsi" w:cstheme="minorHAnsi"/>
          <w:sz w:val="22"/>
          <w:szCs w:val="22"/>
        </w:rPr>
        <w:t xml:space="preserve">z przeprowadzanych czynności odbiorowych, </w:t>
      </w:r>
      <w:r w:rsidRPr="00FA2C21">
        <w:rPr>
          <w:rFonts w:asciiTheme="minorHAnsi" w:hAnsiTheme="minorHAnsi" w:cstheme="minorHAnsi"/>
          <w:sz w:val="22"/>
          <w:szCs w:val="22"/>
          <w:lang w:eastAsia="en-US"/>
        </w:rPr>
        <w:t xml:space="preserve">zawierający wszelkie ustalenia dokonane w toku odbioru, z ewentualnym </w:t>
      </w:r>
      <w:r w:rsidRPr="00FA2C21">
        <w:rPr>
          <w:rFonts w:asciiTheme="minorHAnsi" w:hAnsiTheme="minorHAnsi" w:cstheme="minorHAnsi"/>
          <w:sz w:val="22"/>
          <w:szCs w:val="22"/>
        </w:rPr>
        <w:t>spisem zauważonych usterek i/lub wad i informacją o wyznaczonym, technicznie uzasadnionym terminie na ich usunięcie</w:t>
      </w:r>
      <w:r w:rsidRPr="00FA2C21">
        <w:rPr>
          <w:rFonts w:asciiTheme="minorHAnsi" w:hAnsiTheme="minorHAnsi" w:cstheme="minorHAnsi"/>
          <w:sz w:val="22"/>
          <w:szCs w:val="22"/>
          <w:lang w:eastAsia="en-US"/>
        </w:rPr>
        <w:t>.</w:t>
      </w:r>
    </w:p>
    <w:p w14:paraId="445AACF3" w14:textId="77777777" w:rsidR="006A0D19" w:rsidRPr="00FA2C21" w:rsidRDefault="006A0D19" w:rsidP="006A0D19">
      <w:pPr>
        <w:pStyle w:val="Akapitzlist"/>
        <w:numPr>
          <w:ilvl w:val="0"/>
          <w:numId w:val="43"/>
        </w:numPr>
        <w:suppressAutoHyphens w:val="0"/>
        <w:spacing w:line="360" w:lineRule="auto"/>
        <w:contextualSpacing/>
        <w:jc w:val="both"/>
        <w:rPr>
          <w:rFonts w:asciiTheme="minorHAnsi" w:hAnsiTheme="minorHAnsi" w:cstheme="minorHAnsi"/>
          <w:b/>
          <w:sz w:val="22"/>
          <w:szCs w:val="22"/>
          <w:lang w:eastAsia="en-US"/>
        </w:rPr>
      </w:pPr>
      <w:r w:rsidRPr="00FA2C21">
        <w:rPr>
          <w:rFonts w:asciiTheme="minorHAnsi" w:hAnsiTheme="minorHAnsi" w:cstheme="minorHAnsi"/>
          <w:b/>
          <w:sz w:val="22"/>
          <w:szCs w:val="22"/>
        </w:rPr>
        <w:t>W przypadku odbiorów częściowych zastosowanie ma procedura określona w ust. 1.</w:t>
      </w:r>
    </w:p>
    <w:p w14:paraId="65A9B1E1" w14:textId="77777777" w:rsidR="006A0D19" w:rsidRPr="00FA2C21" w:rsidRDefault="006A0D19" w:rsidP="006A0D19">
      <w:pPr>
        <w:numPr>
          <w:ilvl w:val="0"/>
          <w:numId w:val="43"/>
        </w:numPr>
        <w:tabs>
          <w:tab w:val="left" w:pos="284"/>
        </w:tabs>
        <w:spacing w:line="360" w:lineRule="auto"/>
        <w:rPr>
          <w:rFonts w:asciiTheme="minorHAnsi" w:hAnsiTheme="minorHAnsi" w:cstheme="minorHAnsi"/>
          <w:sz w:val="22"/>
          <w:szCs w:val="22"/>
        </w:rPr>
      </w:pPr>
      <w:r w:rsidRPr="00FA2C21">
        <w:rPr>
          <w:rFonts w:asciiTheme="minorHAnsi" w:hAnsiTheme="minorHAnsi" w:cstheme="minorHAnsi"/>
          <w:sz w:val="22"/>
          <w:szCs w:val="22"/>
        </w:rPr>
        <w:t>Jeżeli przedmiot umowy wymaga przeprowadzenia prób technicznych, sprawdzeń technicznych lub uzyskania stosownych zezwoleń właściwych organów, Zamawiający dokonuje odbioru po przedłożeniu przez Wykonawcę pozytywnych wyników tych prób, sprawdzeń lub zezwoleń.</w:t>
      </w:r>
    </w:p>
    <w:p w14:paraId="3A19E925" w14:textId="77777777" w:rsidR="006A0D19" w:rsidRPr="00FA2C21" w:rsidRDefault="006A0D19" w:rsidP="006A0D19">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W przypadku robót zanikowych lub ulegających zakryciu Zamawiający dokonuje ich odbioru technicznego w terminie do 3 dni od daty ich pisemnego zgłoszenia do odbioru przez Kierownika budowy lub odmawia ich odbioru, uzasadniając swoją decyzję na piśmie. Wykonawca zgłosi pisemnie Zamawiającemu do odbioru roboty zanikowe lub ulegające zakryciu, z co najmniej 3-dniowym wyprzedzeniem.</w:t>
      </w:r>
    </w:p>
    <w:p w14:paraId="0F11F335" w14:textId="77777777" w:rsidR="006A0D19" w:rsidRPr="00FA2C21" w:rsidRDefault="006A0D19" w:rsidP="006A0D19">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Jeżeli w toku odbioru, o którym mowa w ust. 1 i 3 niniejszego paragrafu, zostaną stwierdzone wady to Zamawiającemu przysługują następujące uprawnienia:</w:t>
      </w:r>
    </w:p>
    <w:p w14:paraId="3EABE5A9" w14:textId="77777777" w:rsidR="006A0D19" w:rsidRPr="00FA2C21" w:rsidRDefault="006A0D19" w:rsidP="006A0D19">
      <w:pPr>
        <w:numPr>
          <w:ilvl w:val="0"/>
          <w:numId w:val="42"/>
        </w:numPr>
        <w:tabs>
          <w:tab w:val="clear" w:pos="720"/>
          <w:tab w:val="left" w:pos="709"/>
        </w:tabs>
        <w:suppressAutoHyphens w:val="0"/>
        <w:spacing w:line="360" w:lineRule="auto"/>
        <w:ind w:left="709" w:hanging="283"/>
        <w:jc w:val="both"/>
        <w:rPr>
          <w:rFonts w:asciiTheme="minorHAnsi" w:eastAsia="Calibri" w:hAnsiTheme="minorHAnsi" w:cstheme="minorHAnsi"/>
          <w:sz w:val="22"/>
          <w:szCs w:val="22"/>
          <w:lang w:eastAsia="en-US"/>
        </w:rPr>
      </w:pPr>
      <w:r w:rsidRPr="00FA2C21">
        <w:rPr>
          <w:rFonts w:asciiTheme="minorHAnsi" w:eastAsia="Calibri" w:hAnsiTheme="minorHAnsi" w:cstheme="minorHAnsi"/>
          <w:sz w:val="22"/>
          <w:szCs w:val="22"/>
          <w:lang w:eastAsia="en-US"/>
        </w:rPr>
        <w:t>jeżeli wady uniemożliwiają oddanie przedmiotu umowy do użytkowania i:</w:t>
      </w:r>
    </w:p>
    <w:p w14:paraId="63966114" w14:textId="77777777" w:rsidR="006A0D19" w:rsidRPr="00FA2C21" w:rsidRDefault="006A0D19" w:rsidP="006A0D19">
      <w:pPr>
        <w:pStyle w:val="Akapitzlist"/>
        <w:numPr>
          <w:ilvl w:val="0"/>
          <w:numId w:val="44"/>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 xml:space="preserve">nadają się do usunięcia - Zamawiający odmawia odbioru do czasu ich usunięcia w wyznaczonym terminie pod rygorem postanowień § </w:t>
      </w:r>
      <w:r>
        <w:rPr>
          <w:rFonts w:asciiTheme="minorHAnsi" w:hAnsiTheme="minorHAnsi" w:cstheme="minorHAnsi"/>
          <w:sz w:val="22"/>
          <w:szCs w:val="22"/>
          <w:lang w:eastAsia="en-US"/>
        </w:rPr>
        <w:t>17</w:t>
      </w:r>
      <w:r w:rsidRPr="00FA2C21">
        <w:rPr>
          <w:rFonts w:asciiTheme="minorHAnsi" w:hAnsiTheme="minorHAnsi" w:cstheme="minorHAnsi"/>
          <w:sz w:val="22"/>
          <w:szCs w:val="22"/>
          <w:lang w:eastAsia="en-US"/>
        </w:rPr>
        <w:t xml:space="preserve"> ust</w:t>
      </w:r>
      <w:r>
        <w:rPr>
          <w:rFonts w:asciiTheme="minorHAnsi" w:hAnsiTheme="minorHAnsi" w:cstheme="minorHAnsi"/>
          <w:sz w:val="22"/>
          <w:szCs w:val="22"/>
          <w:lang w:eastAsia="en-US"/>
        </w:rPr>
        <w:t xml:space="preserve"> 4</w:t>
      </w:r>
      <w:r w:rsidRPr="00FA2C21">
        <w:rPr>
          <w:rFonts w:asciiTheme="minorHAnsi" w:hAnsiTheme="minorHAnsi" w:cstheme="minorHAnsi"/>
          <w:sz w:val="22"/>
          <w:szCs w:val="22"/>
          <w:lang w:eastAsia="en-US"/>
        </w:rPr>
        <w:t xml:space="preserve"> </w:t>
      </w:r>
    </w:p>
    <w:p w14:paraId="1B17308F" w14:textId="77777777" w:rsidR="006A0D19" w:rsidRPr="00FA2C21" w:rsidRDefault="006A0D19" w:rsidP="006A0D19">
      <w:pPr>
        <w:pStyle w:val="Akapitzlist"/>
        <w:numPr>
          <w:ilvl w:val="0"/>
          <w:numId w:val="44"/>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 xml:space="preserve">nie nadają się do usunięcia - Zamawiający odmawia odbioru oraz jeśli jest to technicznie możliwe, żąda wykonania części wadliwej przedmiotu umowy po raz drugi na koszt Wykonawcy, </w:t>
      </w:r>
    </w:p>
    <w:p w14:paraId="63AE8DD4" w14:textId="77777777" w:rsidR="006A0D19" w:rsidRPr="00FA2C21" w:rsidRDefault="006A0D19" w:rsidP="006A0D19">
      <w:pPr>
        <w:numPr>
          <w:ilvl w:val="0"/>
          <w:numId w:val="42"/>
        </w:numPr>
        <w:tabs>
          <w:tab w:val="clear" w:pos="720"/>
          <w:tab w:val="left" w:pos="709"/>
        </w:tabs>
        <w:suppressAutoHyphens w:val="0"/>
        <w:spacing w:line="360" w:lineRule="auto"/>
        <w:ind w:left="709" w:hanging="283"/>
        <w:jc w:val="both"/>
        <w:rPr>
          <w:rFonts w:asciiTheme="minorHAnsi" w:eastAsia="Calibri" w:hAnsiTheme="minorHAnsi" w:cstheme="minorHAnsi"/>
          <w:sz w:val="22"/>
          <w:szCs w:val="22"/>
          <w:lang w:eastAsia="en-US"/>
        </w:rPr>
      </w:pPr>
      <w:r w:rsidRPr="00FA2C21">
        <w:rPr>
          <w:rFonts w:asciiTheme="minorHAnsi" w:eastAsia="Calibri" w:hAnsiTheme="minorHAnsi" w:cstheme="minorHAnsi"/>
          <w:sz w:val="22"/>
          <w:szCs w:val="22"/>
          <w:lang w:eastAsia="en-US"/>
        </w:rPr>
        <w:t>jeżeli wady nie uniemożliwiają oddania obiektu do użytkowania i:</w:t>
      </w:r>
    </w:p>
    <w:p w14:paraId="3A83DA7A" w14:textId="77777777" w:rsidR="006A0D19" w:rsidRPr="00FA2C21" w:rsidRDefault="006A0D19" w:rsidP="006A0D19">
      <w:pPr>
        <w:pStyle w:val="Akapitzlist"/>
        <w:numPr>
          <w:ilvl w:val="0"/>
          <w:numId w:val="45"/>
        </w:numPr>
        <w:tabs>
          <w:tab w:val="left" w:pos="709"/>
        </w:tabs>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 xml:space="preserve">nadają się do usunięcia - Zamawiający dokonuje odbioru ze wskazaniem wad nadających się do usunięcia z wyznaczeniem terminu na ich usunięcie, pod rygorem postanowień </w:t>
      </w:r>
      <w:r>
        <w:rPr>
          <w:rFonts w:asciiTheme="minorHAnsi" w:hAnsiTheme="minorHAnsi" w:cstheme="minorHAnsi"/>
          <w:sz w:val="22"/>
          <w:szCs w:val="22"/>
          <w:lang w:eastAsia="en-US"/>
        </w:rPr>
        <w:br/>
      </w:r>
      <w:r w:rsidRPr="00FA2C21">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17</w:t>
      </w:r>
      <w:r w:rsidRPr="00FA2C21">
        <w:rPr>
          <w:rFonts w:asciiTheme="minorHAnsi" w:hAnsiTheme="minorHAnsi" w:cstheme="minorHAnsi"/>
          <w:sz w:val="22"/>
          <w:szCs w:val="22"/>
          <w:lang w:eastAsia="en-US"/>
        </w:rPr>
        <w:t xml:space="preserve"> ust.</w:t>
      </w:r>
      <w:r>
        <w:rPr>
          <w:rFonts w:asciiTheme="minorHAnsi" w:hAnsiTheme="minorHAnsi" w:cstheme="minorHAnsi"/>
          <w:sz w:val="22"/>
          <w:szCs w:val="22"/>
          <w:lang w:eastAsia="en-US"/>
        </w:rPr>
        <w:t xml:space="preserve"> 4</w:t>
      </w:r>
      <w:r w:rsidRPr="00FA2C21">
        <w:rPr>
          <w:rFonts w:asciiTheme="minorHAnsi" w:hAnsiTheme="minorHAnsi" w:cstheme="minorHAnsi"/>
          <w:sz w:val="22"/>
          <w:szCs w:val="22"/>
          <w:lang w:eastAsia="en-US"/>
        </w:rPr>
        <w:t xml:space="preserve"> w przypadku wad, których usunięcie, ze względu na występujące warunki </w:t>
      </w:r>
      <w:r w:rsidRPr="00FA2C21">
        <w:rPr>
          <w:rFonts w:asciiTheme="minorHAnsi" w:hAnsiTheme="minorHAnsi" w:cstheme="minorHAnsi"/>
          <w:sz w:val="22"/>
          <w:szCs w:val="22"/>
          <w:lang w:eastAsia="en-US"/>
        </w:rPr>
        <w:lastRenderedPageBreak/>
        <w:t xml:space="preserve">atmosferyczne może nastąpić dopiero po ich ustąpieniu; postanowień § </w:t>
      </w:r>
      <w:r>
        <w:rPr>
          <w:rFonts w:asciiTheme="minorHAnsi" w:hAnsiTheme="minorHAnsi" w:cstheme="minorHAnsi"/>
          <w:sz w:val="22"/>
          <w:szCs w:val="22"/>
          <w:lang w:eastAsia="en-US"/>
        </w:rPr>
        <w:t>17</w:t>
      </w:r>
      <w:r w:rsidRPr="00FA2C21">
        <w:rPr>
          <w:rFonts w:asciiTheme="minorHAnsi" w:hAnsiTheme="minorHAnsi" w:cstheme="minorHAnsi"/>
          <w:sz w:val="22"/>
          <w:szCs w:val="22"/>
          <w:lang w:eastAsia="en-US"/>
        </w:rPr>
        <w:t xml:space="preserve"> ust. </w:t>
      </w:r>
      <w:r>
        <w:rPr>
          <w:rFonts w:asciiTheme="minorHAnsi" w:hAnsiTheme="minorHAnsi" w:cstheme="minorHAnsi"/>
          <w:sz w:val="22"/>
          <w:szCs w:val="22"/>
          <w:lang w:eastAsia="en-US"/>
        </w:rPr>
        <w:t>4</w:t>
      </w:r>
      <w:r w:rsidRPr="00FA2C21">
        <w:rPr>
          <w:rFonts w:asciiTheme="minorHAnsi" w:hAnsiTheme="minorHAnsi" w:cstheme="minorHAnsi"/>
          <w:sz w:val="22"/>
          <w:szCs w:val="22"/>
          <w:lang w:eastAsia="en-US"/>
        </w:rPr>
        <w:t xml:space="preserve"> nie stosuje się,</w:t>
      </w:r>
    </w:p>
    <w:p w14:paraId="6F6159B4" w14:textId="77777777" w:rsidR="006A0D19" w:rsidRPr="00FA2C21" w:rsidRDefault="006A0D19" w:rsidP="006A0D19">
      <w:pPr>
        <w:pStyle w:val="Akapitzlist"/>
        <w:numPr>
          <w:ilvl w:val="0"/>
          <w:numId w:val="45"/>
        </w:numPr>
        <w:tabs>
          <w:tab w:val="left" w:pos="709"/>
        </w:tabs>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 xml:space="preserve">nie nadają się do usunięcia, a ponowne wykonanie wadliwej części przedmiotu umowy jest technicznie niemożliwe, Zamawiający dokona odbioru przy jednoczesnym obniżeniu przysługującego Wykonawcy wynagrodzenia proporcjonalnie do wartości wadliwie wykonanego elementu robót. </w:t>
      </w:r>
    </w:p>
    <w:p w14:paraId="04BB3100" w14:textId="77777777" w:rsidR="006A0D19" w:rsidRPr="00532CCC" w:rsidRDefault="006A0D19" w:rsidP="006A0D19">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532CCC">
        <w:rPr>
          <w:rFonts w:asciiTheme="minorHAnsi" w:hAnsiTheme="minorHAnsi" w:cstheme="minorHAnsi"/>
          <w:sz w:val="22"/>
          <w:szCs w:val="22"/>
          <w:lang w:eastAsia="en-US"/>
        </w:rPr>
        <w:t xml:space="preserve">Jeżeli w toku odbioru, o którym mowa w ust. 5 i 6 niniejszego paragrafu, zostaną stwierdzone usterki to Zamawiający dokonuje odbioru ze wskazaniem usterek nadających się do usunięcia z wyznaczeniem terminu na ich usunięcie a w przypadku usterek, których usunięcie, ze względu na występujące warunki atmosferyczne może nastąpić dopiero po ich ustąpieniu z uwzględnieniem tych okoliczności. </w:t>
      </w:r>
    </w:p>
    <w:p w14:paraId="1C5381FA" w14:textId="77777777" w:rsidR="006A0D19" w:rsidRPr="00FA2C21" w:rsidRDefault="006A0D19" w:rsidP="006A0D19">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W dniu wyznaczonym na usunięcie wad i/lub usterek komisja spisuje protokół usunięcia wad i/lub usterek odnosząc się do protokołu odbioru końcowego. W przypadku nie usunięcia przez Wykonawcę wadi/lub usterek w ustalonym terminie, Zamawiający może, po uprzednim pisemnym powiadomieniu Wykonawcy, zlecić usunięcie wad i/lub usterek w zastępstwie Wykonawcy i na jego koszt bez utraty uprawnień z rękojmi i gwarancji.</w:t>
      </w:r>
    </w:p>
    <w:p w14:paraId="4AAE1768" w14:textId="77777777" w:rsidR="006A0D19" w:rsidRPr="00FA2C21" w:rsidRDefault="006A0D19" w:rsidP="006A0D19">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Do czasu zakończenia odbioru końcowego Wykonawca ponosi pełną odpowiedzialność za wykonane roboty.</w:t>
      </w:r>
    </w:p>
    <w:p w14:paraId="13C4C47B" w14:textId="77777777" w:rsidR="006A0D19" w:rsidRPr="00FA2C21" w:rsidRDefault="006A0D19" w:rsidP="006A0D19">
      <w:pPr>
        <w:spacing w:line="360" w:lineRule="auto"/>
        <w:rPr>
          <w:rFonts w:asciiTheme="minorHAnsi" w:hAnsiTheme="minorHAnsi" w:cstheme="minorHAnsi"/>
          <w:sz w:val="22"/>
          <w:szCs w:val="22"/>
        </w:rPr>
      </w:pPr>
    </w:p>
    <w:p w14:paraId="7EB25209" w14:textId="77777777" w:rsidR="006A0D19" w:rsidRPr="00FA2C21" w:rsidRDefault="006A0D19" w:rsidP="006A0D19">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GWARANCJA, REKOJMIA</w:t>
      </w:r>
    </w:p>
    <w:p w14:paraId="1A021BAF" w14:textId="77777777" w:rsidR="006A0D19" w:rsidRPr="00FA2C21" w:rsidRDefault="006A0D19" w:rsidP="006A0D19">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1</w:t>
      </w:r>
      <w:r>
        <w:rPr>
          <w:rFonts w:asciiTheme="minorHAnsi" w:hAnsiTheme="minorHAnsi" w:cstheme="minorHAnsi"/>
          <w:b/>
          <w:sz w:val="22"/>
          <w:szCs w:val="22"/>
        </w:rPr>
        <w:t>2</w:t>
      </w:r>
      <w:r w:rsidRPr="00FA2C21">
        <w:rPr>
          <w:rFonts w:asciiTheme="minorHAnsi" w:hAnsiTheme="minorHAnsi" w:cstheme="minorHAnsi"/>
          <w:b/>
          <w:sz w:val="22"/>
          <w:szCs w:val="22"/>
        </w:rPr>
        <w:t>.</w:t>
      </w:r>
    </w:p>
    <w:p w14:paraId="5DECB827" w14:textId="77777777" w:rsidR="006A0D19" w:rsidRDefault="006A0D19" w:rsidP="006A0D19">
      <w:pPr>
        <w:pStyle w:val="Akapitzlist"/>
        <w:numPr>
          <w:ilvl w:val="0"/>
          <w:numId w:val="7"/>
        </w:numPr>
        <w:suppressAutoHyphens w:val="0"/>
        <w:spacing w:line="360" w:lineRule="auto"/>
        <w:ind w:hanging="720"/>
        <w:contextualSpacing/>
        <w:jc w:val="both"/>
        <w:rPr>
          <w:rFonts w:asciiTheme="minorHAnsi" w:hAnsiTheme="minorHAnsi" w:cstheme="minorHAnsi"/>
          <w:sz w:val="22"/>
          <w:szCs w:val="22"/>
        </w:rPr>
      </w:pPr>
      <w:r w:rsidRPr="001A6C4F">
        <w:rPr>
          <w:rFonts w:asciiTheme="minorHAnsi" w:hAnsiTheme="minorHAnsi" w:cstheme="minorHAnsi"/>
          <w:sz w:val="22"/>
          <w:szCs w:val="22"/>
        </w:rPr>
        <w:t xml:space="preserve">Wykonawca niniejszym udziela: </w:t>
      </w:r>
    </w:p>
    <w:p w14:paraId="5D61971E" w14:textId="77777777" w:rsidR="006A0D19" w:rsidRDefault="006A0D19" w:rsidP="006A0D19">
      <w:pPr>
        <w:pStyle w:val="Akapitzlist"/>
        <w:numPr>
          <w:ilvl w:val="3"/>
          <w:numId w:val="32"/>
        </w:numPr>
        <w:suppressAutoHyphens w:val="0"/>
        <w:spacing w:line="360" w:lineRule="auto"/>
        <w:ind w:left="284" w:hanging="284"/>
        <w:contextualSpacing/>
        <w:jc w:val="both"/>
        <w:rPr>
          <w:rFonts w:asciiTheme="minorHAnsi" w:hAnsiTheme="minorHAnsi" w:cstheme="minorHAnsi"/>
          <w:sz w:val="22"/>
          <w:szCs w:val="22"/>
        </w:rPr>
      </w:pPr>
      <w:r w:rsidRPr="001A6C4F">
        <w:rPr>
          <w:rFonts w:asciiTheme="minorHAnsi" w:hAnsiTheme="minorHAnsi" w:cstheme="minorHAnsi"/>
          <w:sz w:val="22"/>
          <w:szCs w:val="22"/>
        </w:rPr>
        <w:t xml:space="preserve">gwarancji na przedmiot umowy na okres </w:t>
      </w:r>
      <w:r w:rsidRPr="001A6C4F">
        <w:rPr>
          <w:rFonts w:asciiTheme="minorHAnsi" w:hAnsiTheme="minorHAnsi" w:cstheme="minorHAnsi"/>
          <w:b/>
          <w:sz w:val="22"/>
          <w:szCs w:val="22"/>
        </w:rPr>
        <w:t xml:space="preserve">………... miesięcy  </w:t>
      </w:r>
      <w:r w:rsidRPr="001A6C4F">
        <w:rPr>
          <w:rFonts w:asciiTheme="minorHAnsi" w:hAnsiTheme="minorHAnsi" w:cstheme="minorHAnsi"/>
          <w:sz w:val="22"/>
          <w:szCs w:val="22"/>
        </w:rPr>
        <w:t>od daty podpisania przez Zamawiającego i Wykonawcę protokołu odbioru końcowego przedmiotu umowy</w:t>
      </w:r>
      <w:r w:rsidRPr="001A6C4F">
        <w:rPr>
          <w:rFonts w:asciiTheme="minorHAnsi" w:hAnsiTheme="minorHAnsi" w:cstheme="minorHAnsi"/>
          <w:sz w:val="22"/>
          <w:szCs w:val="22"/>
          <w:lang w:eastAsia="en-US"/>
        </w:rPr>
        <w:t>.</w:t>
      </w:r>
    </w:p>
    <w:p w14:paraId="03EF49C5" w14:textId="77777777" w:rsidR="006A0D19" w:rsidRDefault="006A0D19" w:rsidP="006A0D19">
      <w:pPr>
        <w:pStyle w:val="Akapitzlist"/>
        <w:numPr>
          <w:ilvl w:val="3"/>
          <w:numId w:val="32"/>
        </w:numPr>
        <w:suppressAutoHyphens w:val="0"/>
        <w:spacing w:line="360" w:lineRule="auto"/>
        <w:ind w:left="284" w:hanging="284"/>
        <w:contextualSpacing/>
        <w:jc w:val="both"/>
        <w:rPr>
          <w:rFonts w:asciiTheme="minorHAnsi" w:hAnsiTheme="minorHAnsi" w:cstheme="minorHAnsi"/>
          <w:sz w:val="22"/>
          <w:szCs w:val="22"/>
        </w:rPr>
      </w:pPr>
      <w:r w:rsidRPr="001A6C4F">
        <w:rPr>
          <w:rFonts w:asciiTheme="minorHAnsi" w:hAnsiTheme="minorHAnsi" w:cstheme="minorHAnsi"/>
          <w:sz w:val="22"/>
          <w:szCs w:val="22"/>
          <w:lang w:eastAsia="en-US"/>
        </w:rPr>
        <w:t>Zamawiającego i Wykonawcę protokołu odbioru końcowego przedmiotu umowy</w:t>
      </w:r>
    </w:p>
    <w:p w14:paraId="0DEDC550" w14:textId="77777777" w:rsidR="006A0D19" w:rsidRDefault="006A0D19" w:rsidP="006A0D19">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1A6C4F">
        <w:rPr>
          <w:rFonts w:asciiTheme="minorHAnsi" w:hAnsiTheme="minorHAnsi" w:cstheme="minorHAnsi"/>
          <w:sz w:val="22"/>
          <w:szCs w:val="22"/>
          <w:lang w:eastAsia="en-US"/>
        </w:rPr>
        <w:t>W</w:t>
      </w:r>
      <w:r w:rsidRPr="001A6C4F">
        <w:rPr>
          <w:rFonts w:asciiTheme="minorHAnsi" w:hAnsiTheme="minorHAnsi" w:cstheme="minorHAnsi"/>
          <w:sz w:val="22"/>
          <w:szCs w:val="22"/>
        </w:rPr>
        <w:t>ykonawca zobowiązuje się do podpisania i dostarczenia Zamawiającemu karty gwarancyjnej/kart gwarancyjnych najpóźniej w dniu odbioru końcowego</w:t>
      </w:r>
      <w:r>
        <w:rPr>
          <w:rFonts w:asciiTheme="minorHAnsi" w:hAnsiTheme="minorHAnsi" w:cstheme="minorHAnsi"/>
          <w:sz w:val="22"/>
          <w:szCs w:val="22"/>
        </w:rPr>
        <w:t xml:space="preserve"> (jeśli dotyczy).</w:t>
      </w:r>
    </w:p>
    <w:p w14:paraId="75B7511F" w14:textId="77777777" w:rsidR="006A0D19" w:rsidRDefault="006A0D19" w:rsidP="006A0D19">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Wady i/lub usterki ujawnione w okresie gwarancji wykonawca zobowiązany jest usunąć lub dostarczyć rzeczy wolne od wad i/lub usterek w terminie wskazanym w karcie gwarancyjnej,</w:t>
      </w:r>
    </w:p>
    <w:p w14:paraId="14B001E8" w14:textId="77777777" w:rsidR="006A0D19" w:rsidRDefault="006A0D19" w:rsidP="006A0D19">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W przypadku niezachowania terminu, o którym mowa w ust. 3, Zamawiający ma prawo powierzyć usunięcie wady i/lub usterki osobie trzeciej na wyłączny koszt i ryzyko Wykonawcy co nie pozbawia go dochodzenia innych roszczeń przewidzianych niniejszą umową (np.  kary umowne zgodnie z § 15 ust. 1 pkt 2)</w:t>
      </w:r>
    </w:p>
    <w:p w14:paraId="3F45EDA2" w14:textId="77777777" w:rsidR="006A0D19" w:rsidRDefault="006A0D19" w:rsidP="006A0D19">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lastRenderedPageBreak/>
        <w:t xml:space="preserve">Zgłoszenie wad i/lub usterek dokonywane będzie przez Zamawiającego lub Użytkownika niezwłocznie w formie pisemnej. </w:t>
      </w:r>
    </w:p>
    <w:p w14:paraId="78BA3D36" w14:textId="77777777" w:rsidR="006A0D19" w:rsidRDefault="006A0D19" w:rsidP="006A0D19">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Wszelkie koszty związane z wykonywaniem gwarancji ponosi Wykonawca.</w:t>
      </w:r>
    </w:p>
    <w:p w14:paraId="1BCB26E6" w14:textId="77777777" w:rsidR="006A0D19" w:rsidRDefault="006A0D19" w:rsidP="006A0D19">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 xml:space="preserve">Wykonawca oświadcza, że </w:t>
      </w:r>
      <w:r w:rsidRPr="00EE6CB9">
        <w:rPr>
          <w:rFonts w:asciiTheme="minorHAnsi" w:hAnsiTheme="minorHAnsi" w:cstheme="minorHAnsi"/>
          <w:b/>
          <w:bCs/>
          <w:sz w:val="22"/>
          <w:szCs w:val="22"/>
        </w:rPr>
        <w:t>okres rękojmi</w:t>
      </w:r>
      <w:r w:rsidRPr="00532CCC">
        <w:rPr>
          <w:rFonts w:asciiTheme="minorHAnsi" w:hAnsiTheme="minorHAnsi" w:cstheme="minorHAnsi"/>
          <w:sz w:val="22"/>
          <w:szCs w:val="22"/>
        </w:rPr>
        <w:t xml:space="preserve"> na wykonane roboty wynosi …………… </w:t>
      </w:r>
      <w:r>
        <w:rPr>
          <w:rFonts w:asciiTheme="minorHAnsi" w:hAnsiTheme="minorHAnsi" w:cstheme="minorHAnsi"/>
          <w:sz w:val="22"/>
          <w:szCs w:val="22"/>
        </w:rPr>
        <w:t>miesięcy</w:t>
      </w:r>
      <w:r w:rsidRPr="00532CCC">
        <w:rPr>
          <w:rFonts w:asciiTheme="minorHAnsi" w:hAnsiTheme="minorHAnsi" w:cstheme="minorHAnsi"/>
          <w:sz w:val="22"/>
          <w:szCs w:val="22"/>
        </w:rPr>
        <w:t xml:space="preserve"> od daty podpisania przez Zamawiającego i Wykonawcy odbioru końcowego robót.</w:t>
      </w:r>
    </w:p>
    <w:p w14:paraId="5B9FF6C8" w14:textId="77777777" w:rsidR="006A0D19" w:rsidRDefault="006A0D19" w:rsidP="006A0D19">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Zamawiający może dochodzić roszczeń z tytułu gwarancji, także po okresie wskazanym w ust. 1, jeżeli zgłosił wadę przed upływem tego okresu.</w:t>
      </w:r>
    </w:p>
    <w:p w14:paraId="22CB3D76" w14:textId="77777777" w:rsidR="006A0D19" w:rsidRDefault="006A0D19" w:rsidP="006A0D19">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Odpowiedzialność Wykonawcy z tytułu rękojmi lub/i udzielonej gwarancji nie ulega ograniczeniu w sytuacji wykonania przez podmiot trzeci zlecenia udzielonego przez Zamawiającego na podstawie ust. 4 niniejszego paragrafu.</w:t>
      </w:r>
    </w:p>
    <w:p w14:paraId="6A01936F" w14:textId="77777777" w:rsidR="006A0D19" w:rsidRPr="00532CCC" w:rsidRDefault="006A0D19" w:rsidP="006A0D19">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eastAsia="Batang" w:hAnsiTheme="minorHAnsi" w:cstheme="minorHAnsi"/>
          <w:sz w:val="22"/>
          <w:szCs w:val="22"/>
        </w:rPr>
        <w:t xml:space="preserve">Udzielona przez Wykonawcę gwarancja nie może zobowiązywać Zamawiającego do przechowywania opakowań, instrukcji bądź innych elementów dostawy urządzeń i materiałów nie mających wpływu na ich prawidłowe funkcjonowanie. </w:t>
      </w:r>
    </w:p>
    <w:p w14:paraId="5981F2AC" w14:textId="77777777" w:rsidR="006A0D19" w:rsidRDefault="006A0D19" w:rsidP="006A0D19">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Wykonanie obowiązków wynikających z gwarancji i rękojmi będzie każdorazowo potwierdzone protokołem naprawy.</w:t>
      </w:r>
    </w:p>
    <w:p w14:paraId="69479928" w14:textId="77777777" w:rsidR="006A0D19" w:rsidRDefault="006A0D19" w:rsidP="006A0D19">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W przypadku, gdy z kart gwarancyjnych wynikają korzystniejsze warunki gwarancji niż przewidziane powyżej mają one zastosowanie do niniejszej Umowy.</w:t>
      </w:r>
    </w:p>
    <w:p w14:paraId="7ACB8A37" w14:textId="77777777" w:rsidR="006A0D19" w:rsidRPr="00532CCC" w:rsidRDefault="006A0D19" w:rsidP="006A0D19">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eastAsia="Batang" w:hAnsiTheme="minorHAnsi" w:cstheme="minorHAnsi"/>
          <w:sz w:val="22"/>
          <w:szCs w:val="22"/>
        </w:rPr>
        <w:t>Wykonawca może uwolnić się od odpowiedzialności z tytułu rękojmi za wady i usterki, które powstały wskutek wykonania Przedmiotu umowy według wskazówek Zamawiającego. Uwolnienie się od odpowiedzialności następuje, jeżeli Wykonawca uprzedzi Zamawiającego o grożącym niebezpieczeństwie wad.</w:t>
      </w:r>
    </w:p>
    <w:p w14:paraId="6D825564" w14:textId="77777777" w:rsidR="006A0D19" w:rsidRPr="00532CCC" w:rsidRDefault="006A0D19" w:rsidP="006A0D19">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eastAsia="Batang" w:hAnsiTheme="minorHAnsi" w:cstheme="minorHAnsi"/>
          <w:sz w:val="22"/>
          <w:szCs w:val="22"/>
        </w:rPr>
        <w:t>Wykonawca nie może uwolnić się od odpowiedzialności z tytułu rękojmi za wady i usterki powstałe wskutek wad rozwiązań, których wprowadzenia zażądał oraz za wady i usterki wykonanego Przedmiotu umowy powstałe wskutek dostarczonego przez siebie rozwiązania technicznego.</w:t>
      </w:r>
    </w:p>
    <w:p w14:paraId="3C12CF72" w14:textId="77777777" w:rsidR="006A0D19" w:rsidRDefault="006A0D19" w:rsidP="006A0D19">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W ramach gwarancji Wykonawca zobowiązuje się do nieodpłatnego usunięcia wad w </w:t>
      </w:r>
      <w:r w:rsidRPr="00532CCC">
        <w:rPr>
          <w:rFonts w:asciiTheme="minorHAnsi" w:hAnsiTheme="minorHAnsi" w:cstheme="minorHAnsi"/>
          <w:color w:val="000000" w:themeColor="text1"/>
          <w:sz w:val="22"/>
          <w:szCs w:val="22"/>
        </w:rPr>
        <w:t>zastosowanych materiałach i urządzeniach</w:t>
      </w:r>
      <w:r w:rsidRPr="00532CCC">
        <w:rPr>
          <w:rFonts w:asciiTheme="minorHAnsi" w:hAnsiTheme="minorHAnsi" w:cstheme="minorHAnsi"/>
          <w:sz w:val="22"/>
          <w:szCs w:val="22"/>
        </w:rPr>
        <w:t>, w odpowiednim terminie wyznaczonym przez Zamawiającego.</w:t>
      </w:r>
    </w:p>
    <w:p w14:paraId="38AD1478" w14:textId="77777777" w:rsidR="006A0D19" w:rsidRPr="00532CCC" w:rsidRDefault="006A0D19" w:rsidP="006A0D19">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Gwarancją nie są objęte wady powstałe wskutek niewłaściwego użytkowania, niewłaściwej konserwacji, uszkodzeń mechanicznych i zdarzeń losowych.</w:t>
      </w:r>
    </w:p>
    <w:p w14:paraId="62F70114" w14:textId="77777777" w:rsidR="006A0D19" w:rsidRPr="001A6C4F" w:rsidRDefault="006A0D19" w:rsidP="006A0D19">
      <w:pPr>
        <w:pStyle w:val="Akapitzlist"/>
        <w:numPr>
          <w:ilvl w:val="0"/>
          <w:numId w:val="7"/>
        </w:numPr>
        <w:tabs>
          <w:tab w:val="left" w:pos="284"/>
        </w:tabs>
        <w:spacing w:line="360" w:lineRule="auto"/>
        <w:ind w:left="284" w:hanging="284"/>
        <w:jc w:val="both"/>
        <w:rPr>
          <w:rFonts w:asciiTheme="minorHAnsi" w:hAnsiTheme="minorHAnsi" w:cstheme="minorHAnsi"/>
          <w:sz w:val="22"/>
          <w:szCs w:val="22"/>
        </w:rPr>
      </w:pPr>
      <w:r w:rsidRPr="001A6C4F">
        <w:rPr>
          <w:rFonts w:asciiTheme="minorHAnsi" w:hAnsiTheme="minorHAnsi" w:cstheme="minorHAnsi"/>
          <w:sz w:val="22"/>
          <w:szCs w:val="22"/>
        </w:rPr>
        <w:t>Gwarancja nie wyłącza, nie ogranicza ani nie zawiesza uprawnień Zamawiającego wynikających z przepisów o rękojmi.</w:t>
      </w:r>
    </w:p>
    <w:p w14:paraId="38F15307" w14:textId="77777777" w:rsidR="006A0D19" w:rsidRPr="001A6C4F" w:rsidRDefault="006A0D19" w:rsidP="006A0D19">
      <w:pPr>
        <w:pStyle w:val="Akapitzlist"/>
        <w:numPr>
          <w:ilvl w:val="0"/>
          <w:numId w:val="7"/>
        </w:numPr>
        <w:tabs>
          <w:tab w:val="left" w:pos="284"/>
        </w:tabs>
        <w:spacing w:line="360" w:lineRule="auto"/>
        <w:ind w:left="284" w:hanging="284"/>
        <w:jc w:val="both"/>
        <w:rPr>
          <w:rFonts w:asciiTheme="minorHAnsi" w:hAnsiTheme="minorHAnsi" w:cstheme="minorHAnsi"/>
          <w:sz w:val="22"/>
          <w:szCs w:val="22"/>
        </w:rPr>
      </w:pPr>
      <w:r w:rsidRPr="001A6C4F">
        <w:rPr>
          <w:rFonts w:asciiTheme="minorHAnsi" w:hAnsiTheme="minorHAnsi" w:cstheme="minorHAnsi"/>
          <w:sz w:val="22"/>
          <w:szCs w:val="22"/>
          <w:lang w:eastAsia="pl-PL"/>
        </w:rPr>
        <w:t xml:space="preserve">Jeżeli w wykonaniu obowiązków z tytułu udzielonej gwarancji Wykonawca dokonał istotnych napraw, termin gwarancji biegnie na nowo od chwili naprawy. W innych przypadkach termin </w:t>
      </w:r>
      <w:r w:rsidRPr="001A6C4F">
        <w:rPr>
          <w:rFonts w:asciiTheme="minorHAnsi" w:hAnsiTheme="minorHAnsi" w:cstheme="minorHAnsi"/>
          <w:sz w:val="22"/>
          <w:szCs w:val="22"/>
          <w:lang w:eastAsia="pl-PL"/>
        </w:rPr>
        <w:lastRenderedPageBreak/>
        <w:t>gwarancji ulega przedłużeniu o czas, w ciągu którego nie można było z przedmiotu umowy korzystać.</w:t>
      </w:r>
    </w:p>
    <w:p w14:paraId="1D0B0990" w14:textId="77777777" w:rsidR="006A0D19" w:rsidRPr="001A6C4F" w:rsidRDefault="006A0D19" w:rsidP="006A0D19">
      <w:pPr>
        <w:pStyle w:val="Akapitzlist"/>
        <w:numPr>
          <w:ilvl w:val="0"/>
          <w:numId w:val="7"/>
        </w:numPr>
        <w:tabs>
          <w:tab w:val="left" w:pos="284"/>
        </w:tabs>
        <w:spacing w:line="360" w:lineRule="auto"/>
        <w:ind w:left="284" w:hanging="284"/>
        <w:jc w:val="both"/>
        <w:rPr>
          <w:rFonts w:asciiTheme="minorHAnsi" w:hAnsiTheme="minorHAnsi" w:cstheme="minorHAnsi"/>
          <w:sz w:val="22"/>
          <w:szCs w:val="22"/>
        </w:rPr>
      </w:pPr>
      <w:r w:rsidRPr="001A6C4F">
        <w:rPr>
          <w:rFonts w:asciiTheme="minorHAnsi" w:hAnsiTheme="minorHAnsi" w:cstheme="minorHAnsi"/>
          <w:sz w:val="22"/>
          <w:szCs w:val="22"/>
        </w:rPr>
        <w:t>Bieg okresu gwarancji rozpoczyna się:</w:t>
      </w:r>
    </w:p>
    <w:p w14:paraId="4B7AA0DE" w14:textId="77777777" w:rsidR="006A0D19" w:rsidRPr="001A6C4F" w:rsidRDefault="006A0D19" w:rsidP="006A0D19">
      <w:pPr>
        <w:pStyle w:val="Akapitzlist"/>
        <w:numPr>
          <w:ilvl w:val="0"/>
          <w:numId w:val="31"/>
        </w:numPr>
        <w:suppressAutoHyphens w:val="0"/>
        <w:autoSpaceDE w:val="0"/>
        <w:autoSpaceDN w:val="0"/>
        <w:adjustRightInd w:val="0"/>
        <w:spacing w:line="360" w:lineRule="auto"/>
        <w:jc w:val="both"/>
        <w:rPr>
          <w:rFonts w:asciiTheme="minorHAnsi" w:hAnsiTheme="minorHAnsi" w:cstheme="minorHAnsi"/>
          <w:b/>
          <w:sz w:val="22"/>
          <w:szCs w:val="22"/>
        </w:rPr>
      </w:pPr>
      <w:r w:rsidRPr="001A6C4F">
        <w:rPr>
          <w:rFonts w:asciiTheme="minorHAnsi" w:hAnsiTheme="minorHAnsi" w:cstheme="minorHAnsi"/>
          <w:sz w:val="22"/>
          <w:szCs w:val="22"/>
        </w:rPr>
        <w:t>od daty podpisania protokołu końcowego robót budowlanych (odbioru pełnego zakresu robót);</w:t>
      </w:r>
    </w:p>
    <w:p w14:paraId="3A7A5065" w14:textId="77777777" w:rsidR="006A0D19" w:rsidRPr="001A6C4F" w:rsidRDefault="006A0D19" w:rsidP="006A0D19">
      <w:pPr>
        <w:pStyle w:val="Akapitzlist"/>
        <w:numPr>
          <w:ilvl w:val="0"/>
          <w:numId w:val="31"/>
        </w:numPr>
        <w:suppressAutoHyphens w:val="0"/>
        <w:autoSpaceDE w:val="0"/>
        <w:autoSpaceDN w:val="0"/>
        <w:adjustRightInd w:val="0"/>
        <w:spacing w:line="360" w:lineRule="auto"/>
        <w:jc w:val="both"/>
        <w:rPr>
          <w:rFonts w:asciiTheme="minorHAnsi" w:hAnsiTheme="minorHAnsi" w:cstheme="minorHAnsi"/>
          <w:sz w:val="22"/>
          <w:szCs w:val="22"/>
        </w:rPr>
      </w:pPr>
      <w:r w:rsidRPr="001A6C4F">
        <w:rPr>
          <w:rFonts w:asciiTheme="minorHAnsi" w:hAnsiTheme="minorHAnsi" w:cstheme="minorHAnsi"/>
          <w:sz w:val="22"/>
          <w:szCs w:val="22"/>
        </w:rPr>
        <w:t>dla wymienionych materiałów i urządzeń z dniem ich wymiany.</w:t>
      </w:r>
    </w:p>
    <w:p w14:paraId="016B142D" w14:textId="77777777" w:rsidR="006A0D19" w:rsidRPr="001A6C4F" w:rsidRDefault="006A0D19" w:rsidP="006A0D19">
      <w:pPr>
        <w:pStyle w:val="Akapitzlist"/>
        <w:numPr>
          <w:ilvl w:val="0"/>
          <w:numId w:val="7"/>
        </w:numPr>
        <w:suppressAutoHyphens w:val="0"/>
        <w:autoSpaceDE w:val="0"/>
        <w:autoSpaceDN w:val="0"/>
        <w:adjustRightInd w:val="0"/>
        <w:spacing w:line="360" w:lineRule="auto"/>
        <w:ind w:left="426" w:hanging="426"/>
        <w:jc w:val="both"/>
        <w:rPr>
          <w:rFonts w:asciiTheme="minorHAnsi" w:hAnsiTheme="minorHAnsi" w:cstheme="minorHAnsi"/>
          <w:sz w:val="22"/>
          <w:szCs w:val="22"/>
        </w:rPr>
      </w:pPr>
      <w:r w:rsidRPr="001A6C4F">
        <w:rPr>
          <w:rFonts w:asciiTheme="minorHAnsi" w:hAnsiTheme="minorHAnsi" w:cstheme="minorHAnsi"/>
          <w:sz w:val="22"/>
          <w:szCs w:val="22"/>
        </w:rPr>
        <w:t>W przypadku ujawnienia się wady w okresie gwarancji lub rękojmi Zamawiający powoła Komisję, która w obecności przedstawicieli Wykonawcy dokona kwalifikacji wad i wyznaczy odpowiedni termin (z zachowaniem wymogów technologicznych) do ich usunięcia. Niestawiennictwo Wykonawcy na posiedzenie Komisji, nie stanowi przeszkody w jej pracach.</w:t>
      </w:r>
    </w:p>
    <w:p w14:paraId="03F1C1E4" w14:textId="77777777" w:rsidR="006A0D19" w:rsidRPr="001A6C4F" w:rsidRDefault="006A0D19" w:rsidP="006A0D19">
      <w:pPr>
        <w:numPr>
          <w:ilvl w:val="0"/>
          <w:numId w:val="7"/>
        </w:numPr>
        <w:suppressAutoHyphens w:val="0"/>
        <w:autoSpaceDE w:val="0"/>
        <w:autoSpaceDN w:val="0"/>
        <w:adjustRightInd w:val="0"/>
        <w:spacing w:line="360" w:lineRule="auto"/>
        <w:ind w:left="360"/>
        <w:jc w:val="both"/>
        <w:rPr>
          <w:rFonts w:asciiTheme="minorHAnsi" w:hAnsiTheme="minorHAnsi" w:cstheme="minorHAnsi"/>
          <w:b/>
          <w:sz w:val="22"/>
          <w:szCs w:val="22"/>
        </w:rPr>
      </w:pPr>
      <w:r w:rsidRPr="001A6C4F">
        <w:rPr>
          <w:rFonts w:asciiTheme="minorHAnsi" w:hAnsiTheme="minorHAnsi" w:cstheme="minorHAnsi"/>
          <w:sz w:val="22"/>
          <w:szCs w:val="22"/>
          <w:lang w:eastAsia="pl-PL"/>
        </w:rPr>
        <w:t>Jeżeli dla ustalenia zaistnienia wad niezbędne jest dokonanie prób, badań, odkryć lub ekspertyz, Zamawiający ma prawo żądać od Wykonawcy dokonanie tych czynności na jego koszt. W przypadku, jeżeli te czynności przesądzą, że wady w robotach nie występują, Wykonawca będzie miał prawo żądać zwrotu poniesionych kosztów.</w:t>
      </w:r>
    </w:p>
    <w:p w14:paraId="6CA7FC80" w14:textId="77777777" w:rsidR="006A0D19" w:rsidRPr="001A6C4F" w:rsidRDefault="006A0D19" w:rsidP="006A0D19">
      <w:pPr>
        <w:numPr>
          <w:ilvl w:val="0"/>
          <w:numId w:val="7"/>
        </w:numPr>
        <w:suppressAutoHyphens w:val="0"/>
        <w:autoSpaceDE w:val="0"/>
        <w:autoSpaceDN w:val="0"/>
        <w:adjustRightInd w:val="0"/>
        <w:spacing w:line="360" w:lineRule="auto"/>
        <w:ind w:left="360"/>
        <w:jc w:val="both"/>
        <w:rPr>
          <w:rFonts w:asciiTheme="minorHAnsi" w:hAnsiTheme="minorHAnsi" w:cstheme="minorHAnsi"/>
          <w:b/>
          <w:sz w:val="22"/>
          <w:szCs w:val="22"/>
        </w:rPr>
      </w:pPr>
      <w:r w:rsidRPr="001A6C4F">
        <w:rPr>
          <w:rFonts w:asciiTheme="minorHAnsi" w:hAnsiTheme="minorHAnsi" w:cstheme="minorHAnsi"/>
          <w:sz w:val="22"/>
          <w:szCs w:val="22"/>
        </w:rPr>
        <w:t>Po zgłoszeniu przez Wykonawcę usunięcia wad, Komisja, o której mowa w ust. 16 protokolarnie stwierdzi usunięcie wad lub wyznaczy nowy termin na ich usunięcie.</w:t>
      </w:r>
    </w:p>
    <w:p w14:paraId="038EBA70" w14:textId="77777777" w:rsidR="006A0D19" w:rsidRPr="001A6C4F" w:rsidRDefault="006A0D19" w:rsidP="006A0D19">
      <w:pPr>
        <w:numPr>
          <w:ilvl w:val="0"/>
          <w:numId w:val="7"/>
        </w:numPr>
        <w:suppressAutoHyphens w:val="0"/>
        <w:autoSpaceDE w:val="0"/>
        <w:autoSpaceDN w:val="0"/>
        <w:adjustRightInd w:val="0"/>
        <w:spacing w:line="360" w:lineRule="auto"/>
        <w:ind w:left="360"/>
        <w:jc w:val="both"/>
        <w:rPr>
          <w:rFonts w:asciiTheme="minorHAnsi" w:hAnsiTheme="minorHAnsi" w:cstheme="minorHAnsi"/>
          <w:b/>
          <w:sz w:val="22"/>
          <w:szCs w:val="22"/>
        </w:rPr>
      </w:pPr>
      <w:r w:rsidRPr="001A6C4F">
        <w:rPr>
          <w:rFonts w:asciiTheme="minorHAnsi" w:hAnsiTheme="minorHAnsi" w:cstheme="minorHAnsi"/>
          <w:sz w:val="22"/>
          <w:szCs w:val="22"/>
        </w:rPr>
        <w:t>Na okoliczność upływu terminów gwarancji strony sporządzają protokół gwarancyjny.</w:t>
      </w:r>
    </w:p>
    <w:p w14:paraId="15931F8D" w14:textId="77777777" w:rsidR="006A0D19" w:rsidRPr="001A6C4F" w:rsidRDefault="006A0D19" w:rsidP="006A0D19">
      <w:pPr>
        <w:numPr>
          <w:ilvl w:val="0"/>
          <w:numId w:val="7"/>
        </w:numPr>
        <w:suppressAutoHyphens w:val="0"/>
        <w:autoSpaceDE w:val="0"/>
        <w:autoSpaceDN w:val="0"/>
        <w:adjustRightInd w:val="0"/>
        <w:spacing w:line="360" w:lineRule="auto"/>
        <w:ind w:left="360"/>
        <w:jc w:val="both"/>
        <w:rPr>
          <w:rFonts w:asciiTheme="minorHAnsi" w:hAnsiTheme="minorHAnsi" w:cstheme="minorHAnsi"/>
          <w:b/>
          <w:sz w:val="22"/>
          <w:szCs w:val="22"/>
        </w:rPr>
      </w:pPr>
      <w:r w:rsidRPr="001A6C4F">
        <w:rPr>
          <w:rFonts w:asciiTheme="minorHAnsi" w:hAnsiTheme="minorHAnsi" w:cstheme="minorHAnsi"/>
          <w:sz w:val="22"/>
          <w:szCs w:val="22"/>
        </w:rPr>
        <w:t>Na okoliczność upływu terminu rękojmi strony na 1 miesiąc przed upływem terminu rękojmi sporządzają protokół.</w:t>
      </w:r>
    </w:p>
    <w:p w14:paraId="482E14ED" w14:textId="77777777" w:rsidR="006A0D19" w:rsidRPr="001A6C4F" w:rsidRDefault="006A0D19" w:rsidP="006A0D19">
      <w:pPr>
        <w:pStyle w:val="Akapitzlist"/>
        <w:numPr>
          <w:ilvl w:val="0"/>
          <w:numId w:val="7"/>
        </w:numPr>
        <w:tabs>
          <w:tab w:val="left" w:pos="426"/>
        </w:tabs>
        <w:spacing w:line="360" w:lineRule="auto"/>
        <w:ind w:left="426" w:hanging="426"/>
        <w:jc w:val="both"/>
        <w:rPr>
          <w:rFonts w:asciiTheme="minorHAnsi" w:hAnsiTheme="minorHAnsi" w:cstheme="minorHAnsi"/>
          <w:sz w:val="22"/>
          <w:szCs w:val="22"/>
        </w:rPr>
      </w:pPr>
      <w:r w:rsidRPr="001A6C4F">
        <w:rPr>
          <w:rFonts w:asciiTheme="minorHAnsi" w:hAnsiTheme="minorHAnsi" w:cstheme="minorHAnsi"/>
          <w:sz w:val="22"/>
          <w:szCs w:val="22"/>
        </w:rPr>
        <w:t>Zamawiający może dochodzić roszczeń z tytułu rękojmi i gwarancji także po okresie wskazanym w ust. 1-3 jeżeli zgłosił wadę przed upływem tego terminu (wada ujawniła się w okresie gwarancji, rękojmi).</w:t>
      </w:r>
    </w:p>
    <w:p w14:paraId="2AE5A47C" w14:textId="77777777" w:rsidR="006A0D19" w:rsidRDefault="006A0D19" w:rsidP="006A0D19">
      <w:pPr>
        <w:pStyle w:val="Akapitzlist"/>
        <w:autoSpaceDE w:val="0"/>
        <w:spacing w:line="360" w:lineRule="auto"/>
        <w:ind w:left="0"/>
        <w:rPr>
          <w:rFonts w:asciiTheme="minorHAnsi" w:hAnsiTheme="minorHAnsi" w:cstheme="minorHAnsi"/>
          <w:b/>
          <w:sz w:val="22"/>
          <w:szCs w:val="22"/>
        </w:rPr>
      </w:pPr>
    </w:p>
    <w:p w14:paraId="46E40176" w14:textId="77777777" w:rsidR="006A0D19" w:rsidRPr="00FA2C21" w:rsidRDefault="006A0D19" w:rsidP="006A0D19">
      <w:pPr>
        <w:pStyle w:val="Akapitzlist"/>
        <w:autoSpaceDE w:val="0"/>
        <w:spacing w:line="360" w:lineRule="auto"/>
        <w:ind w:left="0"/>
        <w:rPr>
          <w:rFonts w:asciiTheme="minorHAnsi" w:hAnsiTheme="minorHAnsi" w:cstheme="minorHAnsi"/>
          <w:b/>
          <w:sz w:val="22"/>
          <w:szCs w:val="22"/>
        </w:rPr>
      </w:pPr>
      <w:r w:rsidRPr="00FA2C21">
        <w:rPr>
          <w:rFonts w:asciiTheme="minorHAnsi" w:hAnsiTheme="minorHAnsi" w:cstheme="minorHAnsi"/>
          <w:b/>
          <w:sz w:val="22"/>
          <w:szCs w:val="22"/>
        </w:rPr>
        <w:t>ZABEZPIECZENIE NALEŻYTEGO WYKONANIA UMOWY</w:t>
      </w:r>
    </w:p>
    <w:p w14:paraId="3418F298" w14:textId="77777777" w:rsidR="006A0D19" w:rsidRPr="00FA2C21" w:rsidRDefault="006A0D19" w:rsidP="006A0D19">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1</w:t>
      </w:r>
      <w:r>
        <w:rPr>
          <w:rFonts w:asciiTheme="minorHAnsi" w:hAnsiTheme="minorHAnsi" w:cstheme="minorHAnsi"/>
          <w:b/>
          <w:sz w:val="22"/>
          <w:szCs w:val="22"/>
        </w:rPr>
        <w:t>3</w:t>
      </w:r>
      <w:r w:rsidRPr="00FA2C21">
        <w:rPr>
          <w:rFonts w:asciiTheme="minorHAnsi" w:hAnsiTheme="minorHAnsi" w:cstheme="minorHAnsi"/>
          <w:b/>
          <w:sz w:val="22"/>
          <w:szCs w:val="22"/>
        </w:rPr>
        <w:t>.</w:t>
      </w:r>
    </w:p>
    <w:p w14:paraId="3C1F8C2F" w14:textId="77777777" w:rsidR="006A0D19" w:rsidRPr="00FA2C21" w:rsidRDefault="006A0D19" w:rsidP="006A0D19">
      <w:pPr>
        <w:numPr>
          <w:ilvl w:val="0"/>
          <w:numId w:val="12"/>
        </w:numPr>
        <w:tabs>
          <w:tab w:val="clear" w:pos="720"/>
          <w:tab w:val="num" w:pos="426"/>
        </w:tabs>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Wykonawca wnosi zabezpieczenie należytego wykonania umowy w wysokości 5% wynagrodzenia umownego za przedmiot umowy, tj. ………………., słownie: …………………….…………</w:t>
      </w:r>
    </w:p>
    <w:p w14:paraId="2151AE2F" w14:textId="77777777" w:rsidR="006A0D19" w:rsidRPr="00FA2C21" w:rsidRDefault="006A0D19" w:rsidP="006A0D19">
      <w:pPr>
        <w:numPr>
          <w:ilvl w:val="0"/>
          <w:numId w:val="12"/>
        </w:numPr>
        <w:tabs>
          <w:tab w:val="clear" w:pos="720"/>
          <w:tab w:val="num" w:pos="426"/>
        </w:tabs>
        <w:spacing w:line="360" w:lineRule="auto"/>
        <w:ind w:hanging="720"/>
        <w:jc w:val="both"/>
        <w:rPr>
          <w:rFonts w:asciiTheme="minorHAnsi" w:hAnsiTheme="minorHAnsi" w:cstheme="minorHAnsi"/>
          <w:sz w:val="22"/>
          <w:szCs w:val="22"/>
        </w:rPr>
      </w:pPr>
      <w:r w:rsidRPr="00FA2C21">
        <w:rPr>
          <w:rFonts w:asciiTheme="minorHAnsi" w:hAnsiTheme="minorHAnsi" w:cstheme="minorHAnsi"/>
          <w:sz w:val="22"/>
          <w:szCs w:val="22"/>
        </w:rPr>
        <w:t>Zabezpieczenie należytego wykonania umowy zostało wniesione w formie: …………………..….….</w:t>
      </w:r>
    </w:p>
    <w:p w14:paraId="55940303" w14:textId="77777777" w:rsidR="006A0D19" w:rsidRPr="00FA2C21" w:rsidRDefault="006A0D19" w:rsidP="006A0D19">
      <w:pPr>
        <w:numPr>
          <w:ilvl w:val="0"/>
          <w:numId w:val="12"/>
        </w:numPr>
        <w:tabs>
          <w:tab w:val="clear" w:pos="720"/>
          <w:tab w:val="num" w:pos="426"/>
        </w:tabs>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Wniesione przez Wykonawcę zabezpieczenie należytego wykonania zostanie zwrócone w następujący sposób:</w:t>
      </w:r>
    </w:p>
    <w:p w14:paraId="2A445DF0" w14:textId="77777777" w:rsidR="006A0D19" w:rsidRPr="00FA2C21" w:rsidRDefault="006A0D19" w:rsidP="006A0D19">
      <w:pPr>
        <w:numPr>
          <w:ilvl w:val="0"/>
          <w:numId w:val="28"/>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kwota ……zł, tj. 70% zabezpieczenia należytego wykonania zostanie zwolniona w ciągu 30 dni po dokonaniu końcowego odbioru przedmiotu umowy;</w:t>
      </w:r>
    </w:p>
    <w:p w14:paraId="1BD47D7B" w14:textId="77777777" w:rsidR="006A0D19" w:rsidRPr="00FA2C21" w:rsidRDefault="006A0D19" w:rsidP="006A0D19">
      <w:pPr>
        <w:numPr>
          <w:ilvl w:val="0"/>
          <w:numId w:val="28"/>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lastRenderedPageBreak/>
        <w:t>kwota …… zł, tj. 30% zabezpieczenia należytego wykonania umowy, pozostawiona na zabezpieczenie roszczeń z tytułu rękojmi za wady oraz gwarancji zostanie zwolniona w ciągu 15 dni od upływu okresu rękojmi.</w:t>
      </w:r>
    </w:p>
    <w:p w14:paraId="41DEA17D" w14:textId="77777777" w:rsidR="006A0D19" w:rsidRPr="00FA2C21" w:rsidRDefault="006A0D19" w:rsidP="006A0D19">
      <w:pPr>
        <w:numPr>
          <w:ilvl w:val="0"/>
          <w:numId w:val="12"/>
        </w:numPr>
        <w:tabs>
          <w:tab w:val="clear" w:pos="720"/>
          <w:tab w:val="num" w:pos="426"/>
        </w:tabs>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W przypadku wnoszenia zabezpieczenia należytego wykonania umowy w innej formie niż w pieniądzu zabezpieczenie wnoszone przed zawarciem umowy musi obejmować cały okres realizacji umowy tj. okres realizacji zamówienia oraz okres rękojmi.</w:t>
      </w:r>
    </w:p>
    <w:p w14:paraId="14E60F08" w14:textId="77777777" w:rsidR="006A0D19" w:rsidRPr="00FA2C21" w:rsidRDefault="006A0D19" w:rsidP="006A0D19">
      <w:pPr>
        <w:pStyle w:val="Akapitzlist"/>
        <w:numPr>
          <w:ilvl w:val="0"/>
          <w:numId w:val="12"/>
        </w:numPr>
        <w:tabs>
          <w:tab w:val="clear" w:pos="72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Jeżeli okres na jaki ma zostać wniesione zabezpieczenie przekracza 5 lat, zabezpieczenie w pieniądzu wnosi się na cały ten okres, a zabezpieczenie w innej formie Wykonawca wnosi na cały okres albo na okres nie krótszy niż 5 lat, z jednoczesnym zobowiązaniem do przedłużenia zabezpieczenia lub wniesienia nowego zabezpieczenia na kolejne okresy.</w:t>
      </w:r>
      <w:r w:rsidRPr="00FA2C21">
        <w:rPr>
          <w:rStyle w:val="Odwoanieprzypisudolnego"/>
          <w:rFonts w:asciiTheme="minorHAnsi" w:hAnsiTheme="minorHAnsi" w:cstheme="minorHAnsi"/>
          <w:sz w:val="22"/>
          <w:szCs w:val="22"/>
        </w:rPr>
        <w:footnoteReference w:id="1"/>
      </w:r>
    </w:p>
    <w:p w14:paraId="58DB587B" w14:textId="77777777" w:rsidR="006A0D19" w:rsidRPr="00FA2C21" w:rsidRDefault="006A0D19" w:rsidP="006A0D19">
      <w:pPr>
        <w:pStyle w:val="Akapitzlist"/>
        <w:numPr>
          <w:ilvl w:val="0"/>
          <w:numId w:val="12"/>
        </w:numPr>
        <w:tabs>
          <w:tab w:val="clear" w:pos="72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shd w:val="clear" w:color="auto" w:fill="FFFFFF"/>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r w:rsidRPr="00FA2C21">
        <w:rPr>
          <w:rStyle w:val="Odwoanieprzypisudolnego"/>
          <w:rFonts w:asciiTheme="minorHAnsi" w:hAnsiTheme="minorHAnsi" w:cstheme="minorHAnsi"/>
          <w:sz w:val="22"/>
          <w:szCs w:val="22"/>
          <w:shd w:val="clear" w:color="auto" w:fill="FFFFFF"/>
        </w:rPr>
        <w:footnoteReference w:id="2"/>
      </w:r>
    </w:p>
    <w:p w14:paraId="71DE57D3" w14:textId="77777777" w:rsidR="006A0D19" w:rsidRPr="00FA2C21" w:rsidRDefault="006A0D19" w:rsidP="006A0D19">
      <w:pPr>
        <w:pStyle w:val="Akapitzlist"/>
        <w:numPr>
          <w:ilvl w:val="0"/>
          <w:numId w:val="12"/>
        </w:numPr>
        <w:tabs>
          <w:tab w:val="clear" w:pos="72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shd w:val="clear" w:color="auto" w:fill="FFFFFF"/>
        </w:rPr>
        <w:t>Pisemne oświadczenie zawierające zobowiązanie do przedłużenia zabezpieczenia lub wniesienie nowego zabezpieczenia na kolejne okresy w terminie najpóźniej na 30 dni przed upływem terminu ważności dotychczasowego zabezpieczenia pod rygorem dokonania przez Zamawiającego zmiany formy zabezpieczenia na pieniężną poprzez wypłatę kwoty dotychczasowego zabezpieczenia Wykonawca składa wraz z dokumentem ustanawiającym zabezpieczenie.</w:t>
      </w:r>
      <w:r w:rsidRPr="00FA2C21">
        <w:rPr>
          <w:rStyle w:val="Odwoanieprzypisudolnego"/>
          <w:rFonts w:asciiTheme="minorHAnsi" w:hAnsiTheme="minorHAnsi" w:cstheme="minorHAnsi"/>
          <w:sz w:val="22"/>
          <w:szCs w:val="22"/>
          <w:shd w:val="clear" w:color="auto" w:fill="FFFFFF"/>
        </w:rPr>
        <w:footnoteReference w:id="3"/>
      </w:r>
    </w:p>
    <w:p w14:paraId="79DC1E21" w14:textId="77777777" w:rsidR="006A0D19" w:rsidRPr="00FA2C21" w:rsidRDefault="006A0D19" w:rsidP="006A0D19">
      <w:pPr>
        <w:pStyle w:val="Akapitzlist"/>
        <w:suppressAutoHyphens w:val="0"/>
        <w:spacing w:line="360" w:lineRule="auto"/>
        <w:ind w:left="0"/>
        <w:jc w:val="both"/>
        <w:rPr>
          <w:rFonts w:asciiTheme="minorHAnsi" w:hAnsiTheme="minorHAnsi" w:cstheme="minorHAnsi"/>
          <w:sz w:val="22"/>
          <w:szCs w:val="22"/>
        </w:rPr>
      </w:pPr>
    </w:p>
    <w:p w14:paraId="0C7CC829" w14:textId="77777777" w:rsidR="006A0D19" w:rsidRPr="00FA2C21" w:rsidRDefault="006A0D19" w:rsidP="006A0D19">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KARY UMOWNE</w:t>
      </w:r>
    </w:p>
    <w:p w14:paraId="2A177D3A" w14:textId="77777777" w:rsidR="006A0D19" w:rsidRPr="00FA2C21" w:rsidRDefault="006A0D19" w:rsidP="006A0D19">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1</w:t>
      </w:r>
      <w:r>
        <w:rPr>
          <w:rFonts w:asciiTheme="minorHAnsi" w:hAnsiTheme="minorHAnsi" w:cstheme="minorHAnsi"/>
          <w:b/>
          <w:sz w:val="22"/>
          <w:szCs w:val="22"/>
        </w:rPr>
        <w:t>4</w:t>
      </w:r>
      <w:r w:rsidRPr="00FA2C21">
        <w:rPr>
          <w:rFonts w:asciiTheme="minorHAnsi" w:hAnsiTheme="minorHAnsi" w:cstheme="minorHAnsi"/>
          <w:b/>
          <w:sz w:val="22"/>
          <w:szCs w:val="22"/>
        </w:rPr>
        <w:t>.</w:t>
      </w:r>
    </w:p>
    <w:p w14:paraId="622BD39D" w14:textId="77777777" w:rsidR="006A0D19" w:rsidRPr="00FA2C21" w:rsidRDefault="006A0D19" w:rsidP="006A0D19">
      <w:pPr>
        <w:pStyle w:val="Akapitzlist"/>
        <w:numPr>
          <w:ilvl w:val="0"/>
          <w:numId w:val="10"/>
        </w:numPr>
        <w:tabs>
          <w:tab w:val="clear" w:pos="0"/>
          <w:tab w:val="num" w:pos="284"/>
        </w:tabs>
        <w:suppressAutoHyphens w:val="0"/>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Wykonawca zapłaci Zamawiającemu kary umowne w następujących przypadkach:</w:t>
      </w:r>
    </w:p>
    <w:p w14:paraId="46621B0E" w14:textId="77777777" w:rsidR="006A0D19" w:rsidRPr="00FA2C21" w:rsidRDefault="006A0D19" w:rsidP="006A0D19">
      <w:pPr>
        <w:pStyle w:val="Akapitzlist"/>
        <w:numPr>
          <w:ilvl w:val="0"/>
          <w:numId w:val="13"/>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za zwłokę w wykonaniu przedmiotu umowy zgodnie z § 2 ust. 2 umowy, w wysokości </w:t>
      </w:r>
      <w:r>
        <w:rPr>
          <w:rFonts w:asciiTheme="minorHAnsi" w:hAnsiTheme="minorHAnsi" w:cstheme="minorHAnsi"/>
          <w:sz w:val="22"/>
          <w:szCs w:val="22"/>
        </w:rPr>
        <w:t>0,2</w:t>
      </w:r>
      <w:r w:rsidRPr="00FA2C21">
        <w:rPr>
          <w:rFonts w:asciiTheme="minorHAnsi" w:hAnsiTheme="minorHAnsi" w:cstheme="minorHAnsi"/>
          <w:sz w:val="22"/>
          <w:szCs w:val="22"/>
        </w:rPr>
        <w:t xml:space="preserve">% </w:t>
      </w:r>
      <w:r>
        <w:rPr>
          <w:rFonts w:asciiTheme="minorHAnsi" w:hAnsiTheme="minorHAnsi" w:cstheme="minorHAnsi"/>
          <w:sz w:val="22"/>
          <w:szCs w:val="22"/>
        </w:rPr>
        <w:t>wynagrodzenia umownego brutto wskazanego</w:t>
      </w:r>
      <w:r w:rsidRPr="00FA2C21">
        <w:rPr>
          <w:rFonts w:asciiTheme="minorHAnsi" w:hAnsiTheme="minorHAnsi" w:cstheme="minorHAnsi"/>
          <w:sz w:val="22"/>
          <w:szCs w:val="22"/>
        </w:rPr>
        <w:t xml:space="preserve"> w § 1</w:t>
      </w:r>
      <w:r>
        <w:rPr>
          <w:rFonts w:asciiTheme="minorHAnsi" w:hAnsiTheme="minorHAnsi" w:cstheme="minorHAnsi"/>
          <w:sz w:val="22"/>
          <w:szCs w:val="22"/>
        </w:rPr>
        <w:t>3</w:t>
      </w:r>
      <w:r w:rsidRPr="00FA2C21">
        <w:rPr>
          <w:rFonts w:asciiTheme="minorHAnsi" w:hAnsiTheme="minorHAnsi" w:cstheme="minorHAnsi"/>
          <w:sz w:val="22"/>
          <w:szCs w:val="22"/>
        </w:rPr>
        <w:t xml:space="preserve"> ust.1 umowy za każdy dzień zwłoki, nie więcej niż 15% tej kwoty; </w:t>
      </w:r>
    </w:p>
    <w:p w14:paraId="3CB4CCF1" w14:textId="77777777" w:rsidR="006A0D19" w:rsidRPr="00FA2C21" w:rsidRDefault="006A0D19" w:rsidP="006A0D19">
      <w:pPr>
        <w:pStyle w:val="Akapitzlist"/>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za zwłokę w usunięciu wad w wysokości 0,2% </w:t>
      </w:r>
      <w:r>
        <w:rPr>
          <w:rFonts w:asciiTheme="minorHAnsi" w:hAnsiTheme="minorHAnsi" w:cstheme="minorHAnsi"/>
          <w:sz w:val="22"/>
          <w:szCs w:val="22"/>
        </w:rPr>
        <w:t xml:space="preserve">wynagrodzenia umownego brutto wskazanego </w:t>
      </w:r>
      <w:r w:rsidRPr="00FA2C21">
        <w:rPr>
          <w:rFonts w:asciiTheme="minorHAnsi" w:hAnsiTheme="minorHAnsi" w:cstheme="minorHAnsi"/>
          <w:sz w:val="22"/>
          <w:szCs w:val="22"/>
        </w:rPr>
        <w:t xml:space="preserve"> w § 1</w:t>
      </w:r>
      <w:r>
        <w:rPr>
          <w:rFonts w:asciiTheme="minorHAnsi" w:hAnsiTheme="minorHAnsi" w:cstheme="minorHAnsi"/>
          <w:sz w:val="22"/>
          <w:szCs w:val="22"/>
        </w:rPr>
        <w:t>5</w:t>
      </w:r>
      <w:r w:rsidRPr="00FA2C21">
        <w:rPr>
          <w:rFonts w:asciiTheme="minorHAnsi" w:hAnsiTheme="minorHAnsi" w:cstheme="minorHAnsi"/>
          <w:sz w:val="22"/>
          <w:szCs w:val="22"/>
        </w:rPr>
        <w:t xml:space="preserve"> ust.1 umowy za każdy dzień zwłoki liczony od upływu terminu wyznaczonego na usunięcie wad, nie więcej jednak niż 10% tej kwoty;</w:t>
      </w:r>
    </w:p>
    <w:p w14:paraId="7F26FFC1" w14:textId="77777777" w:rsidR="006A0D19" w:rsidRPr="00FA2C21" w:rsidRDefault="006A0D19" w:rsidP="006A0D19">
      <w:pPr>
        <w:pStyle w:val="Akapitzlist"/>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z tytułu odstąpienia od umowy z przyczyn leżących po stronie Wykonawcy w wysokości 20% </w:t>
      </w:r>
      <w:r>
        <w:rPr>
          <w:rFonts w:asciiTheme="minorHAnsi" w:hAnsiTheme="minorHAnsi" w:cstheme="minorHAnsi"/>
          <w:sz w:val="22"/>
          <w:szCs w:val="22"/>
        </w:rPr>
        <w:t>wynagrodzenia umownego brutto wskazanego</w:t>
      </w:r>
      <w:r w:rsidRPr="00FA2C21">
        <w:rPr>
          <w:rFonts w:asciiTheme="minorHAnsi" w:hAnsiTheme="minorHAnsi" w:cstheme="minorHAnsi"/>
          <w:sz w:val="22"/>
          <w:szCs w:val="22"/>
        </w:rPr>
        <w:t xml:space="preserve"> w § 1</w:t>
      </w:r>
      <w:r>
        <w:rPr>
          <w:rFonts w:asciiTheme="minorHAnsi" w:hAnsiTheme="minorHAnsi" w:cstheme="minorHAnsi"/>
          <w:sz w:val="22"/>
          <w:szCs w:val="22"/>
        </w:rPr>
        <w:t>5</w:t>
      </w:r>
      <w:r w:rsidRPr="00FA2C21">
        <w:rPr>
          <w:rFonts w:asciiTheme="minorHAnsi" w:hAnsiTheme="minorHAnsi" w:cstheme="minorHAnsi"/>
          <w:sz w:val="22"/>
          <w:szCs w:val="22"/>
        </w:rPr>
        <w:t xml:space="preserve"> ust.1 umowy;</w:t>
      </w:r>
    </w:p>
    <w:p w14:paraId="162E96E3" w14:textId="77777777" w:rsidR="006A0D19" w:rsidRPr="00FA2C21" w:rsidRDefault="006A0D19" w:rsidP="006A0D19">
      <w:pPr>
        <w:pStyle w:val="Akapitzlist"/>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lastRenderedPageBreak/>
        <w:t>jeżeli czynności zastrzeżone dla kierownika budowy będzie wykonywała inna osoba niż zaakceptowana przez Zamawiającego zgodnie z procedurą określoną w § </w:t>
      </w:r>
      <w:r>
        <w:rPr>
          <w:rFonts w:asciiTheme="minorHAnsi" w:hAnsiTheme="minorHAnsi" w:cstheme="minorHAnsi"/>
          <w:sz w:val="22"/>
          <w:szCs w:val="22"/>
        </w:rPr>
        <w:t>7</w:t>
      </w:r>
      <w:r w:rsidRPr="00FA2C21">
        <w:rPr>
          <w:rFonts w:asciiTheme="minorHAnsi" w:hAnsiTheme="minorHAnsi" w:cstheme="minorHAnsi"/>
          <w:sz w:val="22"/>
          <w:szCs w:val="22"/>
        </w:rPr>
        <w:t xml:space="preserve"> umowy – w wysokości 2.000 zł;</w:t>
      </w:r>
    </w:p>
    <w:p w14:paraId="145F3B0A" w14:textId="77777777" w:rsidR="006A0D19" w:rsidRPr="00FA2C21" w:rsidRDefault="006A0D19" w:rsidP="006A0D19">
      <w:pPr>
        <w:pStyle w:val="Akapitzlist"/>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 przypadku stwierdzenia nieusprawiedliwionej nieobecności kierownika budowy w trakcie wykonywania prac – w wysokości 500 zł za każdy dzień nieobecności;</w:t>
      </w:r>
    </w:p>
    <w:p w14:paraId="2468A76E" w14:textId="77777777" w:rsidR="006A0D19" w:rsidRPr="00FA2C21" w:rsidRDefault="006A0D19" w:rsidP="006A0D19">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braku zapłaty lub nieterminowej zapłaty wynagrodzenia należnego Podwykonawcy lub dalszym Podwykonawcom – w wysokości 1.000 zł</w:t>
      </w:r>
      <w:r>
        <w:rPr>
          <w:rFonts w:asciiTheme="minorHAnsi" w:hAnsiTheme="minorHAnsi" w:cstheme="minorHAnsi"/>
          <w:sz w:val="22"/>
          <w:szCs w:val="22"/>
        </w:rPr>
        <w:t xml:space="preserve"> za każdy przypadek</w:t>
      </w:r>
    </w:p>
    <w:p w14:paraId="5DEBF4A9" w14:textId="77777777" w:rsidR="006A0D19" w:rsidRPr="00FA2C21" w:rsidRDefault="006A0D19" w:rsidP="006A0D19">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nieprzedłożenia do zaakceptowania projektu umowy o podwykonawstwo, której przedmiotem są roboty budowlane lub projektu jej zmiany - w wysokości 1.000 zł;</w:t>
      </w:r>
    </w:p>
    <w:p w14:paraId="4015DF18" w14:textId="77777777" w:rsidR="006A0D19" w:rsidRPr="00FA2C21" w:rsidRDefault="006A0D19" w:rsidP="006A0D19">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nieprzedłożenia poświadczonej za zgodność z oryginałem kopii umowy o podwykonawstwo lub jej zmiany - w wysokości 1.000 zł;</w:t>
      </w:r>
      <w:r>
        <w:rPr>
          <w:rFonts w:asciiTheme="minorHAnsi" w:hAnsiTheme="minorHAnsi" w:cstheme="minorHAnsi"/>
          <w:sz w:val="22"/>
          <w:szCs w:val="22"/>
        </w:rPr>
        <w:t xml:space="preserve"> za każdy przypadek</w:t>
      </w:r>
    </w:p>
    <w:p w14:paraId="221C848C" w14:textId="77777777" w:rsidR="006A0D19" w:rsidRPr="00FA2C21" w:rsidRDefault="006A0D19" w:rsidP="006A0D19">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braku zmiany umowy o podwykonawstwo w zakresie terminu zapłaty - w wysokości 1.000 zł;</w:t>
      </w:r>
    </w:p>
    <w:p w14:paraId="3B15A6C2" w14:textId="77777777" w:rsidR="006A0D19" w:rsidRPr="00FA2C21" w:rsidRDefault="006A0D19" w:rsidP="006A0D19">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braku bieżącego prowadzenia dokumentacji jakościowej na budowie – w wysokości 1000 zł;</w:t>
      </w:r>
    </w:p>
    <w:p w14:paraId="48AB2749" w14:textId="77777777" w:rsidR="006A0D19" w:rsidRPr="00FA2C21" w:rsidRDefault="006A0D19" w:rsidP="006A0D19">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wbudowania materiałów na budowie bez wcześniejszej akceptacji przez Inspektora Nadzoru– w wysokości 200 zł za każdy przypadek;</w:t>
      </w:r>
    </w:p>
    <w:p w14:paraId="690EE7F2" w14:textId="77777777" w:rsidR="006A0D19" w:rsidRPr="00FA2C21" w:rsidRDefault="006A0D19" w:rsidP="006A0D19">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nieprzedłożenia poświadczonej za zgodność z oryginałem kopii dowodu zawarcia umowy ubezpieczenia lub dowodu zawarcia umowy ubezpieczenia na dalszy okres – w wysokości 0,05 % </w:t>
      </w:r>
      <w:r>
        <w:rPr>
          <w:rFonts w:asciiTheme="minorHAnsi" w:hAnsiTheme="minorHAnsi" w:cstheme="minorHAnsi"/>
          <w:sz w:val="22"/>
          <w:szCs w:val="22"/>
        </w:rPr>
        <w:t>wynagrodzenia umownego brutto wskazanego</w:t>
      </w:r>
      <w:r w:rsidRPr="00FA2C21">
        <w:rPr>
          <w:rFonts w:asciiTheme="minorHAnsi" w:hAnsiTheme="minorHAnsi" w:cstheme="minorHAnsi"/>
          <w:sz w:val="22"/>
          <w:szCs w:val="22"/>
        </w:rPr>
        <w:t xml:space="preserve"> w § 1</w:t>
      </w:r>
      <w:r>
        <w:rPr>
          <w:rFonts w:asciiTheme="minorHAnsi" w:hAnsiTheme="minorHAnsi" w:cstheme="minorHAnsi"/>
          <w:sz w:val="22"/>
          <w:szCs w:val="22"/>
        </w:rPr>
        <w:t>5</w:t>
      </w:r>
      <w:r w:rsidRPr="00FA2C21">
        <w:rPr>
          <w:rFonts w:asciiTheme="minorHAnsi" w:hAnsiTheme="minorHAnsi" w:cstheme="minorHAnsi"/>
          <w:sz w:val="22"/>
          <w:szCs w:val="22"/>
        </w:rPr>
        <w:t xml:space="preserve"> ust. 1 umowy za każdy dzień zwłoki, nie więcej jednak niż 2% tej kwoty;</w:t>
      </w:r>
    </w:p>
    <w:p w14:paraId="7BE5133D" w14:textId="77777777" w:rsidR="006A0D19" w:rsidRPr="00FA2C21" w:rsidRDefault="006A0D19" w:rsidP="006A0D19">
      <w:pPr>
        <w:numPr>
          <w:ilvl w:val="0"/>
          <w:numId w:val="13"/>
        </w:numPr>
        <w:tabs>
          <w:tab w:val="left" w:pos="360"/>
        </w:tabs>
        <w:spacing w:before="100" w:beforeAutospacing="1" w:after="100" w:afterAutospacing="1" w:line="360" w:lineRule="auto"/>
        <w:ind w:left="782" w:hanging="357"/>
        <w:jc w:val="both"/>
        <w:rPr>
          <w:rFonts w:asciiTheme="minorHAnsi" w:eastAsia="Calibri" w:hAnsiTheme="minorHAnsi" w:cstheme="minorHAnsi"/>
          <w:sz w:val="22"/>
          <w:szCs w:val="22"/>
        </w:rPr>
      </w:pPr>
      <w:r w:rsidRPr="00FA2C21">
        <w:rPr>
          <w:rFonts w:asciiTheme="minorHAnsi" w:hAnsiTheme="minorHAnsi" w:cstheme="minorHAnsi"/>
          <w:sz w:val="22"/>
          <w:szCs w:val="22"/>
        </w:rPr>
        <w:t>za brak zapisów, o których mowa w § </w:t>
      </w:r>
      <w:r>
        <w:rPr>
          <w:rFonts w:asciiTheme="minorHAnsi" w:hAnsiTheme="minorHAnsi" w:cstheme="minorHAnsi"/>
          <w:sz w:val="22"/>
          <w:szCs w:val="22"/>
        </w:rPr>
        <w:t>6</w:t>
      </w:r>
      <w:r w:rsidRPr="00FA2C21">
        <w:rPr>
          <w:rFonts w:asciiTheme="minorHAnsi" w:hAnsiTheme="minorHAnsi" w:cstheme="minorHAnsi"/>
          <w:sz w:val="22"/>
          <w:szCs w:val="22"/>
        </w:rPr>
        <w:t xml:space="preserve"> ust. 5 umowy w umowie pomiędzy Wykonawcą i Podwykonawcą - w wysokości 1.000 zł;</w:t>
      </w:r>
      <w:r>
        <w:rPr>
          <w:rFonts w:asciiTheme="minorHAnsi" w:hAnsiTheme="minorHAnsi" w:cstheme="minorHAnsi"/>
          <w:sz w:val="22"/>
          <w:szCs w:val="22"/>
        </w:rPr>
        <w:t xml:space="preserve"> za każdy przypadek</w:t>
      </w:r>
    </w:p>
    <w:p w14:paraId="1E2013AF" w14:textId="77777777" w:rsidR="006A0D19" w:rsidRPr="002F7B6F" w:rsidRDefault="006A0D19" w:rsidP="006A0D19">
      <w:pPr>
        <w:numPr>
          <w:ilvl w:val="0"/>
          <w:numId w:val="13"/>
        </w:numPr>
        <w:tabs>
          <w:tab w:val="left" w:pos="360"/>
        </w:tabs>
        <w:spacing w:line="360" w:lineRule="auto"/>
        <w:ind w:left="782" w:hanging="357"/>
        <w:jc w:val="both"/>
        <w:rPr>
          <w:rFonts w:asciiTheme="minorHAnsi" w:eastAsia="Calibri" w:hAnsiTheme="minorHAnsi" w:cstheme="minorHAnsi"/>
          <w:sz w:val="22"/>
          <w:szCs w:val="22"/>
        </w:rPr>
      </w:pPr>
      <w:r w:rsidRPr="00FA2C21">
        <w:rPr>
          <w:rFonts w:asciiTheme="minorHAnsi" w:eastAsia="Calibri" w:hAnsiTheme="minorHAnsi" w:cstheme="minorHAnsi"/>
          <w:sz w:val="22"/>
          <w:szCs w:val="22"/>
        </w:rPr>
        <w:t>w przypadku, gdy oświadczenia, o których mowa w § </w:t>
      </w:r>
      <w:r>
        <w:rPr>
          <w:rFonts w:asciiTheme="minorHAnsi" w:eastAsia="Calibri" w:hAnsiTheme="minorHAnsi" w:cstheme="minorHAnsi"/>
          <w:sz w:val="22"/>
          <w:szCs w:val="22"/>
        </w:rPr>
        <w:t>6</w:t>
      </w:r>
      <w:r w:rsidRPr="00FA2C21">
        <w:rPr>
          <w:rFonts w:asciiTheme="minorHAnsi" w:eastAsia="Calibri" w:hAnsiTheme="minorHAnsi" w:cstheme="minorHAnsi"/>
          <w:sz w:val="22"/>
          <w:szCs w:val="22"/>
        </w:rPr>
        <w:t xml:space="preserve"> ust. 2 umowy okaże się nieprawdziwe –</w:t>
      </w:r>
      <w:r w:rsidRPr="00FA2C21">
        <w:rPr>
          <w:rFonts w:asciiTheme="minorHAnsi" w:hAnsiTheme="minorHAnsi" w:cstheme="minorHAnsi"/>
          <w:sz w:val="22"/>
          <w:szCs w:val="22"/>
        </w:rPr>
        <w:t>w wysokości 2.000 zł.</w:t>
      </w:r>
    </w:p>
    <w:p w14:paraId="4F9FD240" w14:textId="77777777" w:rsidR="006A0D19" w:rsidRPr="00FA2C21" w:rsidRDefault="006A0D19" w:rsidP="006A0D19">
      <w:pPr>
        <w:numPr>
          <w:ilvl w:val="0"/>
          <w:numId w:val="13"/>
        </w:numPr>
        <w:tabs>
          <w:tab w:val="left" w:pos="360"/>
        </w:tabs>
        <w:spacing w:line="360" w:lineRule="auto"/>
        <w:ind w:left="782" w:hanging="357"/>
        <w:jc w:val="both"/>
        <w:rPr>
          <w:rFonts w:asciiTheme="minorHAnsi" w:eastAsia="Calibri" w:hAnsiTheme="minorHAnsi" w:cstheme="minorHAnsi"/>
          <w:sz w:val="22"/>
          <w:szCs w:val="22"/>
        </w:rPr>
      </w:pPr>
      <w:r>
        <w:rPr>
          <w:rFonts w:asciiTheme="minorHAnsi" w:hAnsiTheme="minorHAnsi" w:cstheme="minorHAnsi"/>
          <w:sz w:val="22"/>
          <w:szCs w:val="22"/>
        </w:rPr>
        <w:t xml:space="preserve">w przypadku braku zmiany umowy o podwykonawstwo w zakresie terminu zapłaty zgodnie z art. 464 ust. 10 ustawy PZP,  w wysokości 1000 ,- zł za każdy przypadek. </w:t>
      </w:r>
    </w:p>
    <w:p w14:paraId="4151CB80" w14:textId="77777777" w:rsidR="006A0D19" w:rsidRPr="00FA2C21" w:rsidRDefault="006A0D19" w:rsidP="006A0D19">
      <w:pPr>
        <w:pStyle w:val="Akapitzlist"/>
        <w:numPr>
          <w:ilvl w:val="0"/>
          <w:numId w:val="10"/>
        </w:numPr>
        <w:tabs>
          <w:tab w:val="clear" w:pos="0"/>
          <w:tab w:val="num" w:pos="284"/>
        </w:tabs>
        <w:suppressAutoHyphens w:val="0"/>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Zamawiający zapłaci Wykonawcy kary umowne w przypadku:</w:t>
      </w:r>
    </w:p>
    <w:p w14:paraId="79F8B6B4" w14:textId="77777777" w:rsidR="006A0D19" w:rsidRPr="00FA2C21" w:rsidRDefault="006A0D19" w:rsidP="006A0D19">
      <w:pPr>
        <w:pStyle w:val="Akapitzlist"/>
        <w:numPr>
          <w:ilvl w:val="0"/>
          <w:numId w:val="15"/>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zwłoki w przekazaniu placu budowy w wysokości 0,1 % </w:t>
      </w:r>
      <w:r>
        <w:rPr>
          <w:rFonts w:asciiTheme="minorHAnsi" w:hAnsiTheme="minorHAnsi" w:cstheme="minorHAnsi"/>
          <w:sz w:val="22"/>
          <w:szCs w:val="22"/>
        </w:rPr>
        <w:t>wynagrodzenia umownego brutto wskazanego</w:t>
      </w:r>
      <w:r w:rsidRPr="00FA2C21">
        <w:rPr>
          <w:rFonts w:asciiTheme="minorHAnsi" w:hAnsiTheme="minorHAnsi" w:cstheme="minorHAnsi"/>
          <w:sz w:val="22"/>
          <w:szCs w:val="22"/>
        </w:rPr>
        <w:t xml:space="preserve"> w § 1</w:t>
      </w:r>
      <w:r>
        <w:rPr>
          <w:rFonts w:asciiTheme="minorHAnsi" w:hAnsiTheme="minorHAnsi" w:cstheme="minorHAnsi"/>
          <w:sz w:val="22"/>
          <w:szCs w:val="22"/>
        </w:rPr>
        <w:t>5</w:t>
      </w:r>
      <w:r w:rsidRPr="00FA2C21">
        <w:rPr>
          <w:rFonts w:asciiTheme="minorHAnsi" w:hAnsiTheme="minorHAnsi" w:cstheme="minorHAnsi"/>
          <w:sz w:val="22"/>
          <w:szCs w:val="22"/>
        </w:rPr>
        <w:t xml:space="preserve"> ust. 1 umowy za każdy dzień zwłoki, nie więcej niż 15% tej kwoty;</w:t>
      </w:r>
    </w:p>
    <w:p w14:paraId="558602FD" w14:textId="77777777" w:rsidR="006A0D19" w:rsidRPr="00FA2C21" w:rsidRDefault="006A0D19" w:rsidP="006A0D19">
      <w:pPr>
        <w:pStyle w:val="Akapitzlist"/>
        <w:numPr>
          <w:ilvl w:val="0"/>
          <w:numId w:val="15"/>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odstąpienia od umowy z winy Zamawiającego w wysokości 20% </w:t>
      </w:r>
      <w:r>
        <w:rPr>
          <w:rFonts w:asciiTheme="minorHAnsi" w:hAnsiTheme="minorHAnsi" w:cstheme="minorHAnsi"/>
          <w:sz w:val="22"/>
          <w:szCs w:val="22"/>
        </w:rPr>
        <w:t>wynagrodzenia umownego brutto wskazanego</w:t>
      </w:r>
      <w:r w:rsidRPr="00FA2C21">
        <w:rPr>
          <w:rFonts w:asciiTheme="minorHAnsi" w:hAnsiTheme="minorHAnsi" w:cstheme="minorHAnsi"/>
          <w:sz w:val="22"/>
          <w:szCs w:val="22"/>
        </w:rPr>
        <w:t xml:space="preserve"> w § 1</w:t>
      </w:r>
      <w:r>
        <w:rPr>
          <w:rFonts w:asciiTheme="minorHAnsi" w:hAnsiTheme="minorHAnsi" w:cstheme="minorHAnsi"/>
          <w:sz w:val="22"/>
          <w:szCs w:val="22"/>
        </w:rPr>
        <w:t>5</w:t>
      </w:r>
      <w:r w:rsidRPr="00FA2C21">
        <w:rPr>
          <w:rFonts w:asciiTheme="minorHAnsi" w:hAnsiTheme="minorHAnsi" w:cstheme="minorHAnsi"/>
          <w:sz w:val="22"/>
          <w:szCs w:val="22"/>
        </w:rPr>
        <w:t xml:space="preserve"> ust.1 umowy. Nie dotyczy to przypadku odstąpienia od umowy z przyczyn, o których mowa w § 1</w:t>
      </w:r>
      <w:r>
        <w:rPr>
          <w:rFonts w:asciiTheme="minorHAnsi" w:hAnsiTheme="minorHAnsi" w:cstheme="minorHAnsi"/>
          <w:sz w:val="22"/>
          <w:szCs w:val="22"/>
        </w:rPr>
        <w:t>7</w:t>
      </w:r>
      <w:r w:rsidRPr="00FA2C21">
        <w:rPr>
          <w:rFonts w:asciiTheme="minorHAnsi" w:hAnsiTheme="minorHAnsi" w:cstheme="minorHAnsi"/>
          <w:sz w:val="22"/>
          <w:szCs w:val="22"/>
        </w:rPr>
        <w:t xml:space="preserve"> umowy oraz art. 456 ustawy </w:t>
      </w:r>
      <w:proofErr w:type="spellStart"/>
      <w:r w:rsidRPr="00FA2C21">
        <w:rPr>
          <w:rFonts w:asciiTheme="minorHAnsi" w:hAnsiTheme="minorHAnsi" w:cstheme="minorHAnsi"/>
          <w:sz w:val="22"/>
          <w:szCs w:val="22"/>
        </w:rPr>
        <w:t>P.z.p</w:t>
      </w:r>
      <w:proofErr w:type="spellEnd"/>
      <w:r w:rsidRPr="00FA2C21">
        <w:rPr>
          <w:rFonts w:asciiTheme="minorHAnsi" w:hAnsiTheme="minorHAnsi" w:cstheme="minorHAnsi"/>
          <w:sz w:val="22"/>
          <w:szCs w:val="22"/>
        </w:rPr>
        <w:t>.</w:t>
      </w:r>
    </w:p>
    <w:p w14:paraId="112D7775" w14:textId="77777777" w:rsidR="006A0D19" w:rsidRPr="00FA2C21" w:rsidRDefault="006A0D19" w:rsidP="006A0D19">
      <w:pPr>
        <w:pStyle w:val="Akapitzlist"/>
        <w:numPr>
          <w:ilvl w:val="0"/>
          <w:numId w:val="14"/>
        </w:numPr>
        <w:tabs>
          <w:tab w:val="clear" w:pos="-360"/>
          <w:tab w:val="num" w:pos="284"/>
        </w:tabs>
        <w:suppressAutoHyphens w:val="0"/>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Łączna wysokość kar umownych, do której zapłaty zobowiązana będzie jedna ze stron umowy nie może przekroczyć 25%,</w:t>
      </w:r>
      <w:r w:rsidRPr="00FA2C21">
        <w:rPr>
          <w:rFonts w:asciiTheme="minorHAnsi" w:hAnsiTheme="minorHAnsi" w:cstheme="minorHAnsi"/>
          <w:bCs/>
          <w:sz w:val="22"/>
          <w:szCs w:val="22"/>
        </w:rPr>
        <w:t xml:space="preserve"> kwoty brutto wskazanej w § 16 ust. 1</w:t>
      </w:r>
      <w:r w:rsidRPr="00FA2C21">
        <w:rPr>
          <w:rFonts w:asciiTheme="minorHAnsi" w:hAnsiTheme="minorHAnsi" w:cstheme="minorHAnsi"/>
          <w:sz w:val="22"/>
          <w:szCs w:val="22"/>
        </w:rPr>
        <w:t>.</w:t>
      </w:r>
    </w:p>
    <w:p w14:paraId="184C8B4A" w14:textId="77777777" w:rsidR="006A0D19" w:rsidRPr="00FA2C21" w:rsidRDefault="006A0D19" w:rsidP="006A0D19">
      <w:pPr>
        <w:pStyle w:val="Akapitzlist"/>
        <w:numPr>
          <w:ilvl w:val="0"/>
          <w:numId w:val="14"/>
        </w:numPr>
        <w:spacing w:line="360" w:lineRule="auto"/>
        <w:rPr>
          <w:rFonts w:asciiTheme="minorHAnsi" w:hAnsiTheme="minorHAnsi" w:cstheme="minorHAnsi"/>
          <w:sz w:val="22"/>
          <w:szCs w:val="22"/>
        </w:rPr>
      </w:pPr>
      <w:r w:rsidRPr="00FA2C21">
        <w:rPr>
          <w:rFonts w:asciiTheme="minorHAnsi" w:hAnsiTheme="minorHAnsi" w:cstheme="minorHAnsi"/>
          <w:sz w:val="22"/>
          <w:szCs w:val="22"/>
        </w:rPr>
        <w:lastRenderedPageBreak/>
        <w:t>Strony zastrzegają sobie prawo dochodzenia odszkodowania przewyższającego kary umowne do wysokości rzeczywiście poniesionej szkody i utraconych korzyści, na zasadach ogólnych.</w:t>
      </w:r>
    </w:p>
    <w:p w14:paraId="4B8849CF" w14:textId="77777777" w:rsidR="006A0D19" w:rsidRPr="00FA2C21" w:rsidRDefault="006A0D19" w:rsidP="006A0D19">
      <w:pPr>
        <w:pStyle w:val="Akapitzlist"/>
        <w:numPr>
          <w:ilvl w:val="0"/>
          <w:numId w:val="14"/>
        </w:numPr>
        <w:tabs>
          <w:tab w:val="clear" w:pos="-360"/>
          <w:tab w:val="num" w:pos="284"/>
        </w:tabs>
        <w:suppressAutoHyphens w:val="0"/>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Zobowiązanie do zapłaty kary umownej jest płatne w terminie do 7 dni od dnia złożenia oświadczenia o jej naliczeniu.</w:t>
      </w:r>
    </w:p>
    <w:p w14:paraId="46845F51" w14:textId="77777777" w:rsidR="006A0D19" w:rsidRDefault="006A0D19" w:rsidP="006A0D19">
      <w:pPr>
        <w:spacing w:line="360" w:lineRule="auto"/>
        <w:rPr>
          <w:rFonts w:asciiTheme="minorHAnsi" w:hAnsiTheme="minorHAnsi" w:cstheme="minorHAnsi"/>
          <w:b/>
          <w:bCs/>
          <w:sz w:val="22"/>
          <w:szCs w:val="22"/>
        </w:rPr>
      </w:pPr>
    </w:p>
    <w:p w14:paraId="5F498D73" w14:textId="77777777" w:rsidR="006A0D19" w:rsidRPr="00FA2C21" w:rsidRDefault="006A0D19" w:rsidP="006A0D19">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WYNAGRODZENIE</w:t>
      </w:r>
    </w:p>
    <w:p w14:paraId="23C46B9E" w14:textId="77777777" w:rsidR="006A0D19" w:rsidRPr="00FA2C21" w:rsidRDefault="006A0D19" w:rsidP="006A0D19">
      <w:pPr>
        <w:spacing w:line="360" w:lineRule="auto"/>
        <w:ind w:left="4248"/>
        <w:jc w:val="both"/>
        <w:rPr>
          <w:rFonts w:asciiTheme="minorHAnsi" w:hAnsiTheme="minorHAnsi" w:cstheme="minorHAnsi"/>
          <w:b/>
          <w:sz w:val="22"/>
          <w:szCs w:val="22"/>
          <w:lang w:eastAsia="zh-CN"/>
        </w:rPr>
      </w:pPr>
      <w:r w:rsidRPr="00FA2C21">
        <w:rPr>
          <w:rFonts w:asciiTheme="minorHAnsi" w:hAnsiTheme="minorHAnsi" w:cstheme="minorHAnsi"/>
          <w:b/>
          <w:sz w:val="22"/>
          <w:szCs w:val="22"/>
          <w:lang w:eastAsia="zh-CN"/>
        </w:rPr>
        <w:t>§ 1</w:t>
      </w:r>
      <w:r>
        <w:rPr>
          <w:rFonts w:asciiTheme="minorHAnsi" w:hAnsiTheme="minorHAnsi" w:cstheme="minorHAnsi"/>
          <w:b/>
          <w:sz w:val="22"/>
          <w:szCs w:val="22"/>
          <w:lang w:eastAsia="zh-CN"/>
        </w:rPr>
        <w:t>5</w:t>
      </w:r>
      <w:r w:rsidRPr="00FA2C21">
        <w:rPr>
          <w:rFonts w:asciiTheme="minorHAnsi" w:hAnsiTheme="minorHAnsi" w:cstheme="minorHAnsi"/>
          <w:b/>
          <w:sz w:val="22"/>
          <w:szCs w:val="22"/>
          <w:lang w:eastAsia="zh-CN"/>
        </w:rPr>
        <w:t>.</w:t>
      </w:r>
    </w:p>
    <w:p w14:paraId="41614305" w14:textId="77777777" w:rsidR="006A0D19" w:rsidRPr="00FA2C21" w:rsidRDefault="006A0D19" w:rsidP="006A0D19">
      <w:pPr>
        <w:widowControl w:val="0"/>
        <w:numPr>
          <w:ilvl w:val="3"/>
          <w:numId w:val="36"/>
        </w:numPr>
        <w:suppressAutoHyphens w:val="0"/>
        <w:spacing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W</w:t>
      </w:r>
      <w:r w:rsidRPr="00FA2C21">
        <w:rPr>
          <w:rFonts w:asciiTheme="minorHAnsi" w:hAnsiTheme="minorHAnsi" w:cstheme="minorHAnsi"/>
          <w:sz w:val="22"/>
          <w:szCs w:val="22"/>
        </w:rPr>
        <w:t xml:space="preserve">ynagrodzenie </w:t>
      </w:r>
      <w:r>
        <w:rPr>
          <w:rFonts w:asciiTheme="minorHAnsi" w:hAnsiTheme="minorHAnsi" w:cstheme="minorHAnsi"/>
          <w:sz w:val="22"/>
          <w:szCs w:val="22"/>
        </w:rPr>
        <w:t>ryczałtowe</w:t>
      </w:r>
      <w:r w:rsidRPr="00FA2C21">
        <w:rPr>
          <w:rFonts w:asciiTheme="minorHAnsi" w:hAnsiTheme="minorHAnsi" w:cstheme="minorHAnsi"/>
          <w:sz w:val="22"/>
          <w:szCs w:val="22"/>
        </w:rPr>
        <w:t xml:space="preserve"> ustalone na podstawie oferty Wykonawcy wynosi: </w:t>
      </w:r>
      <w:r w:rsidRPr="00FA2C21">
        <w:rPr>
          <w:rFonts w:asciiTheme="minorHAnsi" w:hAnsiTheme="minorHAnsi" w:cstheme="minorHAnsi"/>
          <w:b/>
          <w:sz w:val="22"/>
          <w:szCs w:val="22"/>
        </w:rPr>
        <w:t>………………………….  zł brutto (słownie złotych: ………………….)</w:t>
      </w:r>
      <w:r w:rsidRPr="00FA2C21">
        <w:rPr>
          <w:rFonts w:asciiTheme="minorHAnsi" w:hAnsiTheme="minorHAnsi" w:cstheme="minorHAnsi"/>
          <w:sz w:val="22"/>
          <w:szCs w:val="22"/>
        </w:rPr>
        <w:t>, w tym</w:t>
      </w:r>
      <w:r>
        <w:rPr>
          <w:rFonts w:asciiTheme="minorHAnsi" w:hAnsiTheme="minorHAnsi" w:cstheme="minorHAnsi"/>
          <w:sz w:val="22"/>
          <w:szCs w:val="22"/>
        </w:rPr>
        <w:t xml:space="preserve"> </w:t>
      </w:r>
      <w:r w:rsidRPr="00FA2C21">
        <w:rPr>
          <w:rFonts w:asciiTheme="minorHAnsi" w:hAnsiTheme="minorHAnsi" w:cstheme="minorHAnsi"/>
          <w:sz w:val="22"/>
          <w:szCs w:val="22"/>
        </w:rPr>
        <w:t xml:space="preserve"> </w:t>
      </w:r>
      <w:r>
        <w:rPr>
          <w:rFonts w:asciiTheme="minorHAnsi" w:hAnsiTheme="minorHAnsi" w:cstheme="minorHAnsi"/>
          <w:sz w:val="22"/>
          <w:szCs w:val="22"/>
        </w:rPr>
        <w:t>8</w:t>
      </w:r>
      <w:r w:rsidRPr="00FA2C21">
        <w:rPr>
          <w:rFonts w:asciiTheme="minorHAnsi" w:hAnsiTheme="minorHAnsi" w:cstheme="minorHAnsi"/>
          <w:sz w:val="22"/>
          <w:szCs w:val="22"/>
        </w:rPr>
        <w:t xml:space="preserve">%, podatku VAT . </w:t>
      </w:r>
    </w:p>
    <w:p w14:paraId="4B55009D" w14:textId="77777777" w:rsidR="006A0D19" w:rsidRDefault="006A0D19" w:rsidP="006A0D19">
      <w:pPr>
        <w:pStyle w:val="Akapitzlist"/>
        <w:tabs>
          <w:tab w:val="left" w:pos="284"/>
        </w:tabs>
        <w:suppressAutoHyphens w:val="0"/>
        <w:spacing w:line="360" w:lineRule="auto"/>
        <w:ind w:left="284"/>
        <w:contextualSpacing/>
        <w:jc w:val="both"/>
        <w:rPr>
          <w:rFonts w:asciiTheme="minorHAnsi" w:hAnsiTheme="minorHAnsi" w:cstheme="minorHAnsi"/>
          <w:sz w:val="22"/>
          <w:szCs w:val="22"/>
        </w:rPr>
      </w:pPr>
    </w:p>
    <w:p w14:paraId="17057329" w14:textId="77777777" w:rsidR="006A0D19" w:rsidRPr="00FA2C21" w:rsidRDefault="006A0D19" w:rsidP="006A0D19">
      <w:pPr>
        <w:pStyle w:val="Akapitzlist"/>
        <w:numPr>
          <w:ilvl w:val="3"/>
          <w:numId w:val="36"/>
        </w:numPr>
        <w:tabs>
          <w:tab w:val="left" w:pos="284"/>
        </w:tabs>
        <w:suppressAutoHyphens w:val="0"/>
        <w:spacing w:line="360" w:lineRule="auto"/>
        <w:ind w:left="284" w:hanging="284"/>
        <w:contextualSpacing/>
        <w:jc w:val="both"/>
        <w:rPr>
          <w:rFonts w:asciiTheme="minorHAnsi" w:hAnsiTheme="minorHAnsi" w:cstheme="minorHAnsi"/>
          <w:sz w:val="22"/>
          <w:szCs w:val="22"/>
        </w:rPr>
      </w:pPr>
      <w:r w:rsidRPr="00FA2C21">
        <w:rPr>
          <w:rFonts w:asciiTheme="minorHAnsi" w:hAnsiTheme="minorHAnsi" w:cstheme="minorHAnsi"/>
          <w:sz w:val="22"/>
          <w:szCs w:val="22"/>
        </w:rPr>
        <w:t>Wynagrodzenie za przedmiot umowy obejmuje wszystkie koszty związane z wykonaniem i odbiorem przedmiotu umowy i innych świadczeń niezbędnych do prawidłowego wykonania przedmiotu umowy.</w:t>
      </w:r>
    </w:p>
    <w:p w14:paraId="471FA37E" w14:textId="77777777" w:rsidR="006A0D19" w:rsidRPr="00EE6CB9" w:rsidRDefault="006A0D19" w:rsidP="006A0D19">
      <w:pPr>
        <w:tabs>
          <w:tab w:val="left" w:pos="284"/>
        </w:tabs>
        <w:suppressAutoHyphens w:val="0"/>
        <w:spacing w:line="360" w:lineRule="auto"/>
        <w:contextualSpacing/>
        <w:jc w:val="both"/>
        <w:rPr>
          <w:rFonts w:asciiTheme="minorHAnsi" w:hAnsiTheme="minorHAnsi" w:cstheme="minorHAnsi"/>
          <w:sz w:val="22"/>
          <w:szCs w:val="22"/>
        </w:rPr>
      </w:pPr>
    </w:p>
    <w:p w14:paraId="23CFEA13" w14:textId="77777777" w:rsidR="006A0D19" w:rsidRPr="00FA2C21" w:rsidRDefault="006A0D19" w:rsidP="006A0D19">
      <w:pPr>
        <w:spacing w:line="360" w:lineRule="auto"/>
        <w:rPr>
          <w:rFonts w:asciiTheme="minorHAnsi" w:hAnsiTheme="minorHAnsi" w:cstheme="minorHAnsi"/>
          <w:sz w:val="22"/>
          <w:szCs w:val="22"/>
        </w:rPr>
      </w:pPr>
    </w:p>
    <w:p w14:paraId="7A539172" w14:textId="77777777" w:rsidR="006A0D19" w:rsidRPr="00FA2C21" w:rsidRDefault="006A0D19" w:rsidP="006A0D19">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§1</w:t>
      </w:r>
      <w:r>
        <w:rPr>
          <w:rFonts w:asciiTheme="minorHAnsi" w:hAnsiTheme="minorHAnsi" w:cstheme="minorHAnsi"/>
          <w:b/>
          <w:sz w:val="22"/>
          <w:szCs w:val="22"/>
        </w:rPr>
        <w:t>6</w:t>
      </w:r>
      <w:r w:rsidRPr="00FA2C21">
        <w:rPr>
          <w:rFonts w:asciiTheme="minorHAnsi" w:hAnsiTheme="minorHAnsi" w:cstheme="minorHAnsi"/>
          <w:b/>
          <w:sz w:val="22"/>
          <w:szCs w:val="22"/>
        </w:rPr>
        <w:t>.</w:t>
      </w:r>
    </w:p>
    <w:p w14:paraId="72FFCB9B" w14:textId="77777777" w:rsidR="006A0D19" w:rsidRPr="00F56662" w:rsidRDefault="006A0D19" w:rsidP="006A0D19">
      <w:pPr>
        <w:pStyle w:val="Akapitzlist"/>
        <w:numPr>
          <w:ilvl w:val="3"/>
          <w:numId w:val="41"/>
        </w:numPr>
        <w:tabs>
          <w:tab w:val="left" w:pos="284"/>
        </w:tabs>
        <w:suppressAutoHyphens w:val="0"/>
        <w:spacing w:line="360" w:lineRule="auto"/>
        <w:ind w:left="284" w:hanging="284"/>
        <w:contextualSpacing/>
        <w:jc w:val="both"/>
        <w:rPr>
          <w:rFonts w:asciiTheme="minorHAnsi" w:eastAsia="SimSun" w:hAnsiTheme="minorHAnsi" w:cstheme="minorHAnsi"/>
          <w:kern w:val="2"/>
          <w:sz w:val="22"/>
          <w:szCs w:val="22"/>
          <w:lang w:eastAsia="zh-CN" w:bidi="hi-IN"/>
        </w:rPr>
      </w:pPr>
      <w:r w:rsidRPr="00CF55D5">
        <w:rPr>
          <w:rFonts w:asciiTheme="minorHAnsi" w:hAnsiTheme="minorHAnsi" w:cstheme="minorHAnsi"/>
          <w:sz w:val="22"/>
          <w:szCs w:val="22"/>
        </w:rPr>
        <w:t>Rozliczenie wykonanych robót budowlanych będzie dokonywane po ich odebraniu przez Zamawiającego</w:t>
      </w:r>
      <w:r>
        <w:rPr>
          <w:rFonts w:asciiTheme="minorHAnsi" w:hAnsiTheme="minorHAnsi" w:cstheme="minorHAnsi"/>
          <w:sz w:val="22"/>
          <w:szCs w:val="22"/>
        </w:rPr>
        <w:t xml:space="preserve"> fakturami końcowymi</w:t>
      </w:r>
      <w:r w:rsidRPr="00CF55D5">
        <w:rPr>
          <w:rFonts w:asciiTheme="minorHAnsi" w:hAnsiTheme="minorHAnsi" w:cstheme="minorHAnsi"/>
          <w:sz w:val="22"/>
          <w:szCs w:val="22"/>
        </w:rPr>
        <w:t xml:space="preserve">. </w:t>
      </w:r>
    </w:p>
    <w:p w14:paraId="5A32E9A0" w14:textId="77777777" w:rsidR="006A0D19" w:rsidRPr="00FA2C21" w:rsidRDefault="006A0D19" w:rsidP="006A0D19">
      <w:pPr>
        <w:pStyle w:val="Akapitzlist"/>
        <w:numPr>
          <w:ilvl w:val="3"/>
          <w:numId w:val="41"/>
        </w:numPr>
        <w:suppressAutoHyphens w:val="0"/>
        <w:autoSpaceDE w:val="0"/>
        <w:autoSpaceDN w:val="0"/>
        <w:adjustRightInd w:val="0"/>
        <w:spacing w:line="360" w:lineRule="auto"/>
        <w:ind w:left="709" w:hanging="709"/>
        <w:contextualSpacing/>
        <w:jc w:val="both"/>
        <w:rPr>
          <w:rFonts w:asciiTheme="minorHAnsi" w:hAnsiTheme="minorHAnsi" w:cstheme="minorHAnsi"/>
          <w:sz w:val="22"/>
          <w:szCs w:val="22"/>
        </w:rPr>
      </w:pPr>
      <w:r w:rsidRPr="00FA2C21">
        <w:rPr>
          <w:rFonts w:asciiTheme="minorHAnsi" w:hAnsiTheme="minorHAnsi" w:cstheme="minorHAnsi"/>
          <w:sz w:val="22"/>
          <w:szCs w:val="22"/>
        </w:rPr>
        <w:t>W przypadku, gdy Wykonawca powierza Podwykonawcom wykonanie części przedmiotu umowy, przy ich rozliczeniu stosuje się następujące postanowienia:</w:t>
      </w:r>
    </w:p>
    <w:p w14:paraId="6E3983C0" w14:textId="77777777" w:rsidR="006A0D19" w:rsidRPr="00FA2C21" w:rsidRDefault="006A0D19" w:rsidP="006A0D19">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Wykonawca jest zobowiązany przedłożyć, najpóźniej na 7 dni przed terminem płatności jego faktury dowody dotyczące zapłaty wynagrodzenia podwykonawcom, za roboty stanowiące przedmiot odbiorów częściowych/końcowego. Dowody powinny potwierdzać brak zaległości Wykonawcy w uregulowaniu wszystkich wymagalnych wynagrodzeń podwykonawców, wynikających z umów o podwykonawstwo za dany okres rozliczeniowy; dowodami takimi są </w:t>
      </w:r>
      <w:r w:rsidRPr="00FA2C21">
        <w:rPr>
          <w:rFonts w:asciiTheme="minorHAnsi" w:hAnsiTheme="minorHAnsi" w:cstheme="minorHAnsi"/>
          <w:sz w:val="22"/>
          <w:szCs w:val="22"/>
          <w:u w:val="single"/>
        </w:rPr>
        <w:t xml:space="preserve">oryginały oświadczeń podwykonawców (wg wzoru stanowiącego załącznik nr </w:t>
      </w:r>
      <w:r>
        <w:rPr>
          <w:rFonts w:asciiTheme="minorHAnsi" w:hAnsiTheme="minorHAnsi" w:cstheme="minorHAnsi"/>
          <w:b/>
          <w:sz w:val="22"/>
          <w:szCs w:val="22"/>
          <w:u w:val="single"/>
        </w:rPr>
        <w:t xml:space="preserve">4 a  </w:t>
      </w:r>
      <w:r w:rsidRPr="00FA2C21">
        <w:rPr>
          <w:rFonts w:asciiTheme="minorHAnsi" w:hAnsiTheme="minorHAnsi" w:cstheme="minorHAnsi"/>
          <w:b/>
          <w:sz w:val="22"/>
          <w:szCs w:val="22"/>
          <w:u w:val="single"/>
        </w:rPr>
        <w:t xml:space="preserve"> do umowy</w:t>
      </w:r>
      <w:r w:rsidRPr="00FA2C21">
        <w:rPr>
          <w:rFonts w:asciiTheme="minorHAnsi" w:hAnsiTheme="minorHAnsi" w:cstheme="minorHAnsi"/>
          <w:sz w:val="22"/>
          <w:szCs w:val="22"/>
          <w:u w:val="single"/>
        </w:rPr>
        <w:t>) i kopie dowodów zapłaty  podpisane za zgodność z oryginałem przez podwykonawców</w:t>
      </w:r>
      <w:r w:rsidRPr="00FA2C21">
        <w:rPr>
          <w:rFonts w:asciiTheme="minorHAnsi" w:hAnsiTheme="minorHAnsi" w:cstheme="minorHAnsi"/>
          <w:sz w:val="22"/>
          <w:szCs w:val="22"/>
        </w:rPr>
        <w:t>. Niedostarczenie ww. dowodów traktowane będzie jako uchylanie się Wykonawcy od zapłaty wynagrodzenia przysługującego podwykonawcy i spowoduje uruchomienie procedury przewidzianej niniejszą umową;</w:t>
      </w:r>
    </w:p>
    <w:p w14:paraId="2F805AC8" w14:textId="77777777" w:rsidR="006A0D19" w:rsidRPr="00FA2C21" w:rsidRDefault="006A0D19" w:rsidP="006A0D19">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 przypadku nieprzedłożenia dowodów, o których mowa w pkt 1) Zamawiający może dokonać bezpośredniej zapłaty Podwykonawcom. Bezpośrednia zapłata obejmuje wyłącznie należne wynagrodzenie, bez odsetek, należnych podwykonawcy lub dalszemu podwykonawcy;</w:t>
      </w:r>
    </w:p>
    <w:p w14:paraId="6A277236" w14:textId="77777777" w:rsidR="006A0D19" w:rsidRPr="00FA2C21" w:rsidRDefault="006A0D19" w:rsidP="006A0D19">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lastRenderedPageBreak/>
        <w:t xml:space="preserve">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w:t>
      </w:r>
      <w:r w:rsidRPr="00FA2C21">
        <w:rPr>
          <w:rFonts w:asciiTheme="minorHAnsi" w:hAnsiTheme="minorHAnsi" w:cstheme="minorHAnsi"/>
          <w:b/>
          <w:sz w:val="22"/>
          <w:szCs w:val="22"/>
        </w:rPr>
        <w:t>7 dni</w:t>
      </w:r>
      <w:r w:rsidRPr="00FA2C21">
        <w:rPr>
          <w:rFonts w:asciiTheme="minorHAnsi" w:hAnsiTheme="minorHAnsi" w:cstheme="minorHAnsi"/>
          <w:sz w:val="22"/>
          <w:szCs w:val="22"/>
        </w:rPr>
        <w:t xml:space="preserve"> od dnia doręczenia tej informacji;</w:t>
      </w:r>
    </w:p>
    <w:p w14:paraId="06556D5E" w14:textId="77777777" w:rsidR="006A0D19" w:rsidRPr="00FA2C21" w:rsidRDefault="006A0D19" w:rsidP="006A0D19">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 przypadku zgłoszenia uwag, o których mowa w pkt 3), w terminie wskazanym przez Zamawiającego, Zamawiający może:</w:t>
      </w:r>
    </w:p>
    <w:p w14:paraId="16516A45" w14:textId="77777777" w:rsidR="006A0D19" w:rsidRPr="00FA2C21" w:rsidRDefault="006A0D19" w:rsidP="006A0D19">
      <w:pPr>
        <w:pStyle w:val="Akapitzlist"/>
        <w:numPr>
          <w:ilvl w:val="0"/>
          <w:numId w:val="38"/>
        </w:numPr>
        <w:suppressAutoHyphens w:val="0"/>
        <w:spacing w:line="360" w:lineRule="auto"/>
        <w:contextualSpacing/>
        <w:jc w:val="both"/>
        <w:outlineLvl w:val="0"/>
        <w:rPr>
          <w:rFonts w:asciiTheme="minorHAnsi" w:hAnsiTheme="minorHAnsi" w:cstheme="minorHAnsi"/>
          <w:sz w:val="22"/>
          <w:szCs w:val="22"/>
        </w:rPr>
      </w:pPr>
      <w:r w:rsidRPr="00FA2C21">
        <w:rPr>
          <w:rFonts w:asciiTheme="minorHAnsi" w:hAnsiTheme="minorHAnsi" w:cstheme="minorHAnsi"/>
          <w:sz w:val="22"/>
          <w:szCs w:val="22"/>
        </w:rPr>
        <w:t>nie dokonać bezpośredniej zapłaty wynagrodzenia Podwykonawcy lub dalszemu podwykonawcy, jeżeli wykonawca wykaże niezasadność takiej zapłaty albo</w:t>
      </w:r>
    </w:p>
    <w:p w14:paraId="4C66989B" w14:textId="77777777" w:rsidR="006A0D19" w:rsidRPr="00E248BB" w:rsidRDefault="006A0D19" w:rsidP="006A0D19">
      <w:pPr>
        <w:pStyle w:val="Akapitzlist"/>
        <w:numPr>
          <w:ilvl w:val="0"/>
          <w:numId w:val="38"/>
        </w:numPr>
        <w:suppressAutoHyphens w:val="0"/>
        <w:spacing w:line="360" w:lineRule="auto"/>
        <w:contextualSpacing/>
        <w:jc w:val="both"/>
        <w:outlineLvl w:val="0"/>
        <w:rPr>
          <w:rFonts w:asciiTheme="minorHAnsi" w:hAnsiTheme="minorHAnsi" w:cstheme="minorHAnsi"/>
          <w:sz w:val="22"/>
          <w:szCs w:val="22"/>
        </w:rPr>
      </w:pPr>
      <w:r w:rsidRPr="00FA2C21">
        <w:rPr>
          <w:rFonts w:asciiTheme="minorHAnsi" w:hAnsiTheme="minorHAnsi" w:cstheme="minorHAnsi"/>
          <w:sz w:val="22"/>
          <w:szCs w:val="22"/>
        </w:rPr>
        <w:t xml:space="preserve">złożyć do depozytu sądowego kwotę potrzebną na pokrycie wynagrodzenia Podwykonawcy lub dalszego podwykonawcy w przypadku istnienia zasadniczej </w:t>
      </w:r>
      <w:r w:rsidRPr="00E248BB">
        <w:rPr>
          <w:rFonts w:asciiTheme="minorHAnsi" w:hAnsiTheme="minorHAnsi" w:cstheme="minorHAnsi"/>
          <w:sz w:val="22"/>
          <w:szCs w:val="22"/>
        </w:rPr>
        <w:t>wątpliwości Zamawiającego co do wysokości należnej zapłaty lub podmiotu, któremu płatność się należy, albo</w:t>
      </w:r>
    </w:p>
    <w:p w14:paraId="16F94D59" w14:textId="77777777" w:rsidR="006A0D19" w:rsidRPr="00E248BB" w:rsidRDefault="006A0D19" w:rsidP="006A0D19">
      <w:pPr>
        <w:pStyle w:val="Akapitzlist"/>
        <w:numPr>
          <w:ilvl w:val="0"/>
          <w:numId w:val="38"/>
        </w:numPr>
        <w:suppressAutoHyphens w:val="0"/>
        <w:spacing w:line="360" w:lineRule="auto"/>
        <w:contextualSpacing/>
        <w:jc w:val="both"/>
        <w:outlineLvl w:val="0"/>
        <w:rPr>
          <w:rFonts w:asciiTheme="minorHAnsi" w:hAnsiTheme="minorHAnsi" w:cstheme="minorHAnsi"/>
          <w:sz w:val="22"/>
          <w:szCs w:val="22"/>
        </w:rPr>
      </w:pPr>
      <w:r w:rsidRPr="00E248BB">
        <w:rPr>
          <w:rFonts w:asciiTheme="minorHAnsi" w:hAnsiTheme="minorHAnsi" w:cstheme="minorHAnsi"/>
          <w:sz w:val="22"/>
          <w:szCs w:val="22"/>
        </w:rPr>
        <w:t>dokonać bezpośredniej zapłaty wynagrodzenia Podwykonawcy lub dalszemu podwykonawcy, jeżeli Podwykonawca lub dalszy podwykonawca wykaże zasadność takiej zapłaty;</w:t>
      </w:r>
    </w:p>
    <w:p w14:paraId="75191D68" w14:textId="77777777" w:rsidR="006A0D19" w:rsidRPr="00E248BB" w:rsidRDefault="006A0D19" w:rsidP="006A0D19">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E248BB">
        <w:rPr>
          <w:rFonts w:asciiTheme="minorHAnsi" w:hAnsiTheme="minorHAnsi" w:cstheme="minorHAnsi"/>
          <w:sz w:val="22"/>
          <w:szCs w:val="22"/>
        </w:rPr>
        <w:t>kwotę zapłaconą Podwykonawcy lub skierowaną do depozytu sądowego Zamawiający potrąca z wynagrodzenia należnego Wykonawcy;</w:t>
      </w:r>
    </w:p>
    <w:p w14:paraId="5F8A02F5" w14:textId="77777777" w:rsidR="006A0D19" w:rsidRPr="00E248BB" w:rsidRDefault="006A0D19" w:rsidP="006A0D19">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E248BB">
        <w:rPr>
          <w:rFonts w:asciiTheme="minorHAnsi" w:hAnsiTheme="minorHAnsi" w:cstheme="minorHAnsi"/>
          <w:sz w:val="22"/>
          <w:szCs w:val="22"/>
        </w:rPr>
        <w:t>poza przypadkiem wskazanym w pkt 2) i pkt 4) lit. c) dopuszcza się możliwość bezpośredniego opłacenia podwykonawcy przez Zamawiającego za pisemną zgodą stron.</w:t>
      </w:r>
    </w:p>
    <w:p w14:paraId="4CA06BA9" w14:textId="77777777" w:rsidR="006A0D19" w:rsidRPr="00E248BB" w:rsidRDefault="006A0D19" w:rsidP="006A0D19">
      <w:pPr>
        <w:pStyle w:val="Akapitzlist"/>
        <w:numPr>
          <w:ilvl w:val="3"/>
          <w:numId w:val="41"/>
        </w:numPr>
        <w:tabs>
          <w:tab w:val="left" w:pos="426"/>
        </w:tabs>
        <w:suppressAutoHyphens w:val="0"/>
        <w:spacing w:line="360" w:lineRule="auto"/>
        <w:ind w:hanging="2880"/>
        <w:contextualSpacing/>
        <w:jc w:val="both"/>
        <w:rPr>
          <w:rFonts w:asciiTheme="minorHAnsi" w:hAnsiTheme="minorHAnsi" w:cstheme="minorHAnsi"/>
          <w:bCs/>
          <w:sz w:val="22"/>
          <w:szCs w:val="22"/>
        </w:rPr>
      </w:pPr>
      <w:r w:rsidRPr="00E248BB">
        <w:rPr>
          <w:rFonts w:asciiTheme="minorHAnsi" w:hAnsiTheme="minorHAnsi" w:cstheme="minorHAnsi"/>
          <w:sz w:val="22"/>
          <w:szCs w:val="22"/>
        </w:rPr>
        <w:t xml:space="preserve">Warunki przekazania Zamawiającemu faktury końcowej: </w:t>
      </w:r>
    </w:p>
    <w:p w14:paraId="414F197F" w14:textId="77777777" w:rsidR="006A0D19" w:rsidRPr="00E248BB" w:rsidRDefault="006A0D19" w:rsidP="006A0D19">
      <w:pPr>
        <w:pStyle w:val="Akapitzlist"/>
        <w:numPr>
          <w:ilvl w:val="0"/>
          <w:numId w:val="39"/>
        </w:numPr>
        <w:suppressAutoHyphens w:val="0"/>
        <w:spacing w:line="360" w:lineRule="auto"/>
        <w:contextualSpacing/>
        <w:jc w:val="both"/>
        <w:rPr>
          <w:rFonts w:asciiTheme="minorHAnsi" w:hAnsiTheme="minorHAnsi" w:cstheme="minorHAnsi"/>
          <w:sz w:val="22"/>
          <w:szCs w:val="22"/>
        </w:rPr>
      </w:pPr>
      <w:r w:rsidRPr="00E248BB">
        <w:rPr>
          <w:rFonts w:asciiTheme="minorHAnsi" w:hAnsiTheme="minorHAnsi" w:cstheme="minorHAnsi"/>
          <w:sz w:val="22"/>
          <w:szCs w:val="22"/>
        </w:rPr>
        <w:t>doręczenie Zamawiającemu prawidłowo wystawionej, kompletnej, w rozumieniu postanowień niniejszego paragrafu, faktury tj. wraz z kopiami faktur podwykonawców Warunki wystawienia faktury końcowej: wykonanie wszystkich prac objętych umową i podpisanie protokołu komisyjnego odbioru końcowego wykonania robót b</w:t>
      </w:r>
      <w:r w:rsidRPr="00E248BB">
        <w:rPr>
          <w:rFonts w:asciiTheme="minorHAnsi" w:eastAsia="TTE17BBB10t00" w:hAnsiTheme="minorHAnsi" w:cstheme="minorHAnsi"/>
          <w:sz w:val="22"/>
          <w:szCs w:val="22"/>
        </w:rPr>
        <w:t>ę</w:t>
      </w:r>
      <w:r w:rsidRPr="00E248BB">
        <w:rPr>
          <w:rFonts w:asciiTheme="minorHAnsi" w:hAnsiTheme="minorHAnsi" w:cstheme="minorHAnsi"/>
          <w:sz w:val="22"/>
          <w:szCs w:val="22"/>
        </w:rPr>
        <w:t>d</w:t>
      </w:r>
      <w:r w:rsidRPr="00E248BB">
        <w:rPr>
          <w:rFonts w:asciiTheme="minorHAnsi" w:eastAsia="TTE17BBB10t00" w:hAnsiTheme="minorHAnsi" w:cstheme="minorHAnsi"/>
          <w:sz w:val="22"/>
          <w:szCs w:val="22"/>
        </w:rPr>
        <w:t>ą</w:t>
      </w:r>
      <w:r w:rsidRPr="00E248BB">
        <w:rPr>
          <w:rFonts w:asciiTheme="minorHAnsi" w:hAnsiTheme="minorHAnsi" w:cstheme="minorHAnsi"/>
          <w:sz w:val="22"/>
          <w:szCs w:val="22"/>
        </w:rPr>
        <w:t xml:space="preserve">cych przedmiotem umowy, usunięcie stwierdzonych wad i/lub usterek odbiorowych i podpisanie protokołu ich usunięcia oraz rozliczenie prac </w:t>
      </w:r>
      <w:r w:rsidRPr="00E248BB">
        <w:rPr>
          <w:rFonts w:asciiTheme="minorHAnsi" w:eastAsia="TTE17BBB10t00" w:hAnsiTheme="minorHAnsi" w:cstheme="minorHAnsi"/>
          <w:sz w:val="22"/>
          <w:szCs w:val="22"/>
        </w:rPr>
        <w:t xml:space="preserve">zgodnie </w:t>
      </w:r>
      <w:r w:rsidRPr="00E248BB">
        <w:rPr>
          <w:rFonts w:asciiTheme="minorHAnsi" w:eastAsia="TTE17BBB10t00" w:hAnsiTheme="minorHAnsi" w:cstheme="minorHAnsi"/>
          <w:b/>
          <w:sz w:val="22"/>
          <w:szCs w:val="22"/>
        </w:rPr>
        <w:t>z umową</w:t>
      </w:r>
      <w:r w:rsidRPr="00E248BB">
        <w:rPr>
          <w:rFonts w:asciiTheme="minorHAnsi" w:hAnsiTheme="minorHAnsi" w:cstheme="minorHAnsi"/>
          <w:b/>
          <w:sz w:val="22"/>
          <w:szCs w:val="22"/>
        </w:rPr>
        <w:t>;</w:t>
      </w:r>
      <w:r w:rsidRPr="00E248BB">
        <w:rPr>
          <w:rFonts w:asciiTheme="minorHAnsi" w:hAnsiTheme="minorHAnsi" w:cstheme="minorHAnsi"/>
          <w:sz w:val="22"/>
          <w:szCs w:val="22"/>
        </w:rPr>
        <w:t xml:space="preserve"> </w:t>
      </w:r>
    </w:p>
    <w:p w14:paraId="1291F495" w14:textId="77777777" w:rsidR="006A0D19" w:rsidRPr="00E248BB" w:rsidRDefault="006A0D19" w:rsidP="006A0D19">
      <w:pPr>
        <w:pStyle w:val="Akapitzlist"/>
        <w:numPr>
          <w:ilvl w:val="0"/>
          <w:numId w:val="39"/>
        </w:numPr>
        <w:suppressAutoHyphens w:val="0"/>
        <w:spacing w:line="360" w:lineRule="auto"/>
        <w:contextualSpacing/>
        <w:jc w:val="both"/>
        <w:rPr>
          <w:rFonts w:asciiTheme="minorHAnsi" w:hAnsiTheme="minorHAnsi" w:cstheme="minorHAnsi"/>
          <w:sz w:val="22"/>
          <w:szCs w:val="22"/>
        </w:rPr>
      </w:pPr>
      <w:r w:rsidRPr="00E248BB">
        <w:rPr>
          <w:rFonts w:asciiTheme="minorHAnsi" w:hAnsiTheme="minorHAnsi" w:cstheme="minorHAnsi"/>
          <w:sz w:val="22"/>
          <w:szCs w:val="22"/>
        </w:rPr>
        <w:t>dołączenie do faktury o</w:t>
      </w:r>
      <w:r w:rsidRPr="00E248BB">
        <w:rPr>
          <w:rFonts w:asciiTheme="minorHAnsi" w:eastAsia="TTE17BBB10t00" w:hAnsiTheme="minorHAnsi" w:cstheme="minorHAnsi"/>
          <w:sz w:val="22"/>
          <w:szCs w:val="22"/>
        </w:rPr>
        <w:t>ś</w:t>
      </w:r>
      <w:r w:rsidRPr="00E248BB">
        <w:rPr>
          <w:rFonts w:asciiTheme="minorHAnsi" w:hAnsiTheme="minorHAnsi" w:cstheme="minorHAnsi"/>
          <w:sz w:val="22"/>
          <w:szCs w:val="22"/>
        </w:rPr>
        <w:t>wiadczenia Wykonawc</w:t>
      </w:r>
      <w:r w:rsidRPr="00E248BB">
        <w:rPr>
          <w:rFonts w:asciiTheme="minorHAnsi" w:eastAsia="TTE17BBB10t00" w:hAnsiTheme="minorHAnsi" w:cstheme="minorHAnsi"/>
          <w:sz w:val="22"/>
          <w:szCs w:val="22"/>
        </w:rPr>
        <w:t>y</w:t>
      </w:r>
      <w:r w:rsidRPr="00E248BB">
        <w:rPr>
          <w:rFonts w:asciiTheme="minorHAnsi" w:hAnsiTheme="minorHAnsi" w:cstheme="minorHAnsi"/>
          <w:sz w:val="22"/>
          <w:szCs w:val="22"/>
        </w:rPr>
        <w:t xml:space="preserve">, </w:t>
      </w:r>
      <w:r w:rsidRPr="00E248BB">
        <w:rPr>
          <w:rFonts w:asciiTheme="minorHAnsi" w:eastAsia="TTE17BBB10t00" w:hAnsiTheme="minorHAnsi" w:cstheme="minorHAnsi"/>
          <w:sz w:val="22"/>
          <w:szCs w:val="22"/>
        </w:rPr>
        <w:t>ż</w:t>
      </w:r>
      <w:r w:rsidRPr="00E248BB">
        <w:rPr>
          <w:rFonts w:asciiTheme="minorHAnsi" w:hAnsiTheme="minorHAnsi" w:cstheme="minorHAnsi"/>
          <w:sz w:val="22"/>
          <w:szCs w:val="22"/>
        </w:rPr>
        <w:t>e rozliczył wszystkie wykonane prace i jest to faktura ostateczna</w:t>
      </w:r>
      <w:r>
        <w:rPr>
          <w:rFonts w:asciiTheme="minorHAnsi" w:hAnsiTheme="minorHAnsi" w:cstheme="minorHAnsi"/>
          <w:sz w:val="22"/>
          <w:szCs w:val="22"/>
        </w:rPr>
        <w:t>.</w:t>
      </w:r>
    </w:p>
    <w:p w14:paraId="0460AAA2" w14:textId="77777777" w:rsidR="006A0D19" w:rsidRPr="00E248BB" w:rsidRDefault="006A0D19" w:rsidP="006A0D19">
      <w:pPr>
        <w:pStyle w:val="Akapitzlist"/>
        <w:numPr>
          <w:ilvl w:val="0"/>
          <w:numId w:val="39"/>
        </w:numPr>
        <w:suppressAutoHyphens w:val="0"/>
        <w:spacing w:line="360" w:lineRule="auto"/>
        <w:contextualSpacing/>
        <w:jc w:val="both"/>
        <w:rPr>
          <w:rFonts w:asciiTheme="minorHAnsi" w:hAnsiTheme="minorHAnsi" w:cstheme="minorHAnsi"/>
          <w:sz w:val="22"/>
          <w:szCs w:val="22"/>
        </w:rPr>
      </w:pPr>
      <w:r w:rsidRPr="00E248BB">
        <w:rPr>
          <w:rFonts w:asciiTheme="minorHAnsi" w:hAnsiTheme="minorHAnsi" w:cstheme="minorHAnsi"/>
          <w:sz w:val="22"/>
          <w:szCs w:val="22"/>
        </w:rPr>
        <w:t xml:space="preserve">dostarczenie przez Wykonawcę końcowych oświadczeń podwykonawców(zał. 4 a do Umowy)potwierdzających, iż nie wnoszą oni roszczeń do wzajemnych rozliczeń finansowych wynikających z zawartych umów </w:t>
      </w:r>
    </w:p>
    <w:p w14:paraId="0B7ECCAA" w14:textId="77777777" w:rsidR="006A0D19" w:rsidRPr="00FA2C21" w:rsidRDefault="006A0D19" w:rsidP="006A0D19">
      <w:pPr>
        <w:pStyle w:val="Akapitzlist"/>
        <w:numPr>
          <w:ilvl w:val="3"/>
          <w:numId w:val="41"/>
        </w:numPr>
        <w:suppressAutoHyphens w:val="0"/>
        <w:autoSpaceDE w:val="0"/>
        <w:autoSpaceDN w:val="0"/>
        <w:adjustRightInd w:val="0"/>
        <w:spacing w:line="360" w:lineRule="auto"/>
        <w:ind w:left="426" w:hanging="426"/>
        <w:contextualSpacing/>
        <w:jc w:val="both"/>
        <w:rPr>
          <w:rFonts w:asciiTheme="minorHAnsi" w:hAnsiTheme="minorHAnsi" w:cstheme="minorHAnsi"/>
          <w:sz w:val="22"/>
          <w:szCs w:val="22"/>
        </w:rPr>
      </w:pPr>
      <w:r w:rsidRPr="00E248BB">
        <w:rPr>
          <w:rFonts w:asciiTheme="minorHAnsi" w:hAnsiTheme="minorHAnsi" w:cstheme="minorHAnsi"/>
          <w:sz w:val="22"/>
          <w:szCs w:val="22"/>
        </w:rPr>
        <w:t xml:space="preserve">Wynagrodzenie przysługujące Wykonawcy będzie płatne przelewem na jego rachunek </w:t>
      </w:r>
      <w:r w:rsidRPr="00FA2C21">
        <w:rPr>
          <w:rFonts w:asciiTheme="minorHAnsi" w:hAnsiTheme="minorHAnsi" w:cstheme="minorHAnsi"/>
          <w:b/>
          <w:bCs/>
          <w:sz w:val="22"/>
          <w:szCs w:val="22"/>
        </w:rPr>
        <w:t>……………………………</w:t>
      </w:r>
      <w:r w:rsidRPr="00FA2C21">
        <w:rPr>
          <w:rFonts w:asciiTheme="minorHAnsi" w:hAnsiTheme="minorHAnsi" w:cstheme="minorHAnsi"/>
          <w:sz w:val="22"/>
          <w:szCs w:val="22"/>
          <w:lang w:eastAsia="pl-PL"/>
        </w:rPr>
        <w:t xml:space="preserve"> nr </w:t>
      </w:r>
      <w:r w:rsidRPr="00FA2C21">
        <w:rPr>
          <w:rFonts w:asciiTheme="minorHAnsi" w:hAnsiTheme="minorHAnsi" w:cstheme="minorHAnsi"/>
          <w:b/>
          <w:bCs/>
          <w:sz w:val="22"/>
          <w:szCs w:val="22"/>
          <w:lang w:eastAsia="pl-PL"/>
        </w:rPr>
        <w:t>…………………….</w:t>
      </w:r>
      <w:r w:rsidRPr="00FA2C21">
        <w:rPr>
          <w:rFonts w:asciiTheme="minorHAnsi" w:hAnsiTheme="minorHAnsi" w:cstheme="minorHAnsi"/>
          <w:sz w:val="22"/>
          <w:szCs w:val="22"/>
        </w:rPr>
        <w:t xml:space="preserve"> w terminie do </w:t>
      </w:r>
      <w:r w:rsidRPr="00FA2C21">
        <w:rPr>
          <w:rFonts w:asciiTheme="minorHAnsi" w:hAnsiTheme="minorHAnsi" w:cstheme="minorHAnsi"/>
          <w:b/>
          <w:sz w:val="22"/>
          <w:szCs w:val="22"/>
          <w:u w:val="single"/>
        </w:rPr>
        <w:t xml:space="preserve">30 dni od daty doręczenia przez Wykonawcę  prawidłowo wystawionej faktury </w:t>
      </w:r>
    </w:p>
    <w:p w14:paraId="1A7E57FF" w14:textId="77777777" w:rsidR="006A0D19" w:rsidRPr="00FA2C21" w:rsidRDefault="006A0D19" w:rsidP="006A0D19">
      <w:pPr>
        <w:pStyle w:val="Akapitzlist"/>
        <w:numPr>
          <w:ilvl w:val="3"/>
          <w:numId w:val="41"/>
        </w:numPr>
        <w:suppressAutoHyphens w:val="0"/>
        <w:autoSpaceDE w:val="0"/>
        <w:autoSpaceDN w:val="0"/>
        <w:adjustRightInd w:val="0"/>
        <w:spacing w:line="360" w:lineRule="auto"/>
        <w:ind w:left="426" w:hanging="426"/>
        <w:contextualSpacing/>
        <w:jc w:val="both"/>
        <w:rPr>
          <w:rFonts w:asciiTheme="minorHAnsi" w:hAnsiTheme="minorHAnsi" w:cstheme="minorHAnsi"/>
          <w:sz w:val="22"/>
          <w:szCs w:val="22"/>
        </w:rPr>
      </w:pPr>
      <w:r w:rsidRPr="00FA2C21">
        <w:rPr>
          <w:rFonts w:asciiTheme="minorHAnsi" w:hAnsiTheme="minorHAnsi" w:cstheme="minorHAnsi"/>
          <w:sz w:val="22"/>
          <w:szCs w:val="22"/>
        </w:rPr>
        <w:lastRenderedPageBreak/>
        <w:t xml:space="preserve">Niezachowanie przez Wykonawcę terminu, o którym mowa w ust.  </w:t>
      </w:r>
      <w:r>
        <w:rPr>
          <w:rFonts w:asciiTheme="minorHAnsi" w:hAnsiTheme="minorHAnsi" w:cstheme="minorHAnsi"/>
          <w:sz w:val="22"/>
          <w:szCs w:val="22"/>
        </w:rPr>
        <w:t>2</w:t>
      </w:r>
      <w:r w:rsidRPr="00FA2C21">
        <w:rPr>
          <w:rFonts w:asciiTheme="minorHAnsi" w:hAnsiTheme="minorHAnsi" w:cstheme="minorHAnsi"/>
          <w:sz w:val="22"/>
          <w:szCs w:val="22"/>
        </w:rPr>
        <w:t xml:space="preserve"> pkt. </w:t>
      </w:r>
      <w:r>
        <w:rPr>
          <w:rFonts w:asciiTheme="minorHAnsi" w:hAnsiTheme="minorHAnsi" w:cstheme="minorHAnsi"/>
          <w:sz w:val="22"/>
          <w:szCs w:val="22"/>
        </w:rPr>
        <w:t>2</w:t>
      </w:r>
      <w:r w:rsidRPr="00FA2C21">
        <w:rPr>
          <w:rFonts w:asciiTheme="minorHAnsi" w:hAnsiTheme="minorHAnsi" w:cstheme="minorHAnsi"/>
          <w:sz w:val="22"/>
          <w:szCs w:val="22"/>
        </w:rPr>
        <w:t xml:space="preserve">. wydłuża termin płatności, o którym mowa w ust. </w:t>
      </w:r>
      <w:r>
        <w:rPr>
          <w:rFonts w:asciiTheme="minorHAnsi" w:hAnsiTheme="minorHAnsi" w:cstheme="minorHAnsi"/>
          <w:sz w:val="22"/>
          <w:szCs w:val="22"/>
        </w:rPr>
        <w:t>4</w:t>
      </w:r>
      <w:r w:rsidRPr="00FA2C21">
        <w:rPr>
          <w:rFonts w:asciiTheme="minorHAnsi" w:hAnsiTheme="minorHAnsi" w:cstheme="minorHAnsi"/>
          <w:sz w:val="22"/>
          <w:szCs w:val="22"/>
        </w:rPr>
        <w:t xml:space="preserve"> o czas powstałego opóźnienia.</w:t>
      </w:r>
    </w:p>
    <w:p w14:paraId="7C029AFD" w14:textId="77777777" w:rsidR="006A0D19" w:rsidRPr="00FA2C21" w:rsidRDefault="006A0D19" w:rsidP="006A0D19">
      <w:pPr>
        <w:pStyle w:val="Akapitzlist"/>
        <w:numPr>
          <w:ilvl w:val="3"/>
          <w:numId w:val="41"/>
        </w:numPr>
        <w:suppressAutoHyphens w:val="0"/>
        <w:spacing w:line="360" w:lineRule="auto"/>
        <w:ind w:left="426" w:hanging="426"/>
        <w:contextualSpacing/>
        <w:jc w:val="both"/>
        <w:rPr>
          <w:rFonts w:asciiTheme="minorHAnsi" w:hAnsiTheme="minorHAnsi" w:cstheme="minorHAnsi"/>
          <w:sz w:val="22"/>
          <w:szCs w:val="22"/>
        </w:rPr>
      </w:pPr>
      <w:r w:rsidRPr="00FA2C21">
        <w:rPr>
          <w:rFonts w:asciiTheme="minorHAnsi" w:hAnsiTheme="minorHAnsi" w:cstheme="minorHAnsi"/>
          <w:sz w:val="22"/>
          <w:szCs w:val="22"/>
        </w:rPr>
        <w:t xml:space="preserve">Wykonawca oświadcza, że wskazany w ust. </w:t>
      </w:r>
      <w:r>
        <w:rPr>
          <w:rFonts w:asciiTheme="minorHAnsi" w:hAnsiTheme="minorHAnsi" w:cstheme="minorHAnsi"/>
          <w:sz w:val="22"/>
          <w:szCs w:val="22"/>
        </w:rPr>
        <w:t>4</w:t>
      </w:r>
      <w:r w:rsidRPr="00FA2C21">
        <w:rPr>
          <w:rFonts w:asciiTheme="minorHAnsi" w:hAnsiTheme="minorHAnsi" w:cstheme="minorHAnsi"/>
          <w:sz w:val="22"/>
          <w:szCs w:val="22"/>
        </w:rPr>
        <w:t xml:space="preserve"> rachunek bankowy jest jego rachunkiem rozliczeniowym, służącym do celów prowadzonej działalności gospodarczej, dla którego bank prowadzący ten rachunek utworzył powiązany z nim rachunek VAT.</w:t>
      </w:r>
    </w:p>
    <w:p w14:paraId="0B00D573" w14:textId="77777777" w:rsidR="006A0D19" w:rsidRPr="00FA2C21" w:rsidRDefault="006A0D19" w:rsidP="006A0D19">
      <w:pPr>
        <w:pStyle w:val="Akapitzlist"/>
        <w:numPr>
          <w:ilvl w:val="3"/>
          <w:numId w:val="41"/>
        </w:numPr>
        <w:suppressAutoHyphens w:val="0"/>
        <w:spacing w:line="360" w:lineRule="auto"/>
        <w:ind w:left="426" w:hanging="426"/>
        <w:contextualSpacing/>
        <w:jc w:val="both"/>
        <w:rPr>
          <w:rFonts w:asciiTheme="minorHAnsi" w:hAnsiTheme="minorHAnsi" w:cstheme="minorHAnsi"/>
          <w:b/>
          <w:sz w:val="22"/>
          <w:szCs w:val="22"/>
        </w:rPr>
      </w:pPr>
      <w:r w:rsidRPr="00FA2C21">
        <w:rPr>
          <w:rFonts w:asciiTheme="minorHAnsi" w:hAnsiTheme="minorHAnsi" w:cstheme="minorHAnsi"/>
          <w:b/>
          <w:sz w:val="22"/>
          <w:szCs w:val="22"/>
        </w:rPr>
        <w:t>Zamawiający oświadcza, że płatności za faktury wystawione przez Wykonawcę będą dokonywane na wskazany powyżej rachunek z zastosowaniem mechanizmu podzielonej płatności</w:t>
      </w:r>
      <w:r>
        <w:rPr>
          <w:rFonts w:asciiTheme="minorHAnsi" w:hAnsiTheme="minorHAnsi" w:cstheme="minorHAnsi"/>
          <w:b/>
          <w:sz w:val="22"/>
          <w:szCs w:val="22"/>
        </w:rPr>
        <w:t xml:space="preserve"> (jeśli dotyczy).</w:t>
      </w:r>
    </w:p>
    <w:p w14:paraId="3A0941DE" w14:textId="77777777" w:rsidR="006A0D19" w:rsidRPr="00FA2C21" w:rsidRDefault="006A0D19" w:rsidP="006A0D19">
      <w:pPr>
        <w:pStyle w:val="Akapitzlist"/>
        <w:numPr>
          <w:ilvl w:val="0"/>
          <w:numId w:val="40"/>
        </w:numPr>
        <w:suppressAutoHyphens w:val="0"/>
        <w:spacing w:line="360" w:lineRule="auto"/>
        <w:contextualSpacing/>
        <w:jc w:val="both"/>
        <w:rPr>
          <w:rFonts w:asciiTheme="minorHAnsi" w:hAnsiTheme="minorHAnsi" w:cstheme="minorHAnsi"/>
          <w:bCs/>
          <w:sz w:val="22"/>
          <w:szCs w:val="22"/>
        </w:rPr>
      </w:pPr>
      <w:r w:rsidRPr="00FA2C21">
        <w:rPr>
          <w:rFonts w:asciiTheme="minorHAnsi" w:hAnsiTheme="minorHAnsi" w:cstheme="minorHAnsi"/>
          <w:bCs/>
          <w:sz w:val="22"/>
          <w:szCs w:val="22"/>
        </w:rPr>
        <w:t>Dane do faktury:</w:t>
      </w:r>
    </w:p>
    <w:p w14:paraId="1030B81E" w14:textId="77777777" w:rsidR="006A0D19" w:rsidRPr="00FA2C21" w:rsidRDefault="006A0D19" w:rsidP="006A0D19">
      <w:pPr>
        <w:pStyle w:val="Akapitzlist"/>
        <w:spacing w:line="360" w:lineRule="auto"/>
        <w:ind w:left="360"/>
        <w:jc w:val="both"/>
        <w:rPr>
          <w:rFonts w:asciiTheme="minorHAnsi" w:hAnsiTheme="minorHAnsi" w:cstheme="minorHAnsi"/>
          <w:b/>
          <w:sz w:val="22"/>
          <w:szCs w:val="22"/>
        </w:rPr>
      </w:pPr>
      <w:r w:rsidRPr="00FA2C21">
        <w:rPr>
          <w:rFonts w:asciiTheme="minorHAnsi" w:hAnsiTheme="minorHAnsi" w:cstheme="minorHAnsi"/>
          <w:b/>
          <w:sz w:val="22"/>
          <w:szCs w:val="22"/>
        </w:rPr>
        <w:t xml:space="preserve">Nabywca: </w:t>
      </w:r>
      <w:r>
        <w:rPr>
          <w:rFonts w:asciiTheme="minorHAnsi" w:hAnsiTheme="minorHAnsi" w:cstheme="minorHAnsi"/>
          <w:b/>
          <w:sz w:val="22"/>
          <w:szCs w:val="22"/>
        </w:rPr>
        <w:t>………………………………………………………………………………</w:t>
      </w:r>
    </w:p>
    <w:p w14:paraId="381421E7" w14:textId="77777777" w:rsidR="006A0D19" w:rsidRPr="00FA2C21" w:rsidRDefault="006A0D19" w:rsidP="006A0D19">
      <w:pPr>
        <w:pStyle w:val="Akapitzlist"/>
        <w:spacing w:line="360" w:lineRule="auto"/>
        <w:ind w:left="360"/>
        <w:jc w:val="both"/>
        <w:rPr>
          <w:rFonts w:asciiTheme="minorHAnsi" w:hAnsiTheme="minorHAnsi" w:cstheme="minorHAnsi"/>
          <w:b/>
          <w:sz w:val="22"/>
          <w:szCs w:val="22"/>
        </w:rPr>
      </w:pPr>
      <w:r w:rsidRPr="00FA2C21">
        <w:rPr>
          <w:rFonts w:asciiTheme="minorHAnsi" w:hAnsiTheme="minorHAnsi" w:cstheme="minorHAnsi"/>
          <w:b/>
          <w:sz w:val="22"/>
          <w:szCs w:val="22"/>
        </w:rPr>
        <w:t xml:space="preserve">Odbiorca: </w:t>
      </w:r>
      <w:r>
        <w:rPr>
          <w:rFonts w:asciiTheme="minorHAnsi" w:hAnsiTheme="minorHAnsi" w:cstheme="minorHAnsi"/>
          <w:b/>
          <w:sz w:val="22"/>
          <w:szCs w:val="22"/>
        </w:rPr>
        <w:t>……………………………………………………………………………..</w:t>
      </w:r>
    </w:p>
    <w:p w14:paraId="77656DEF" w14:textId="77777777" w:rsidR="006A0D19" w:rsidRPr="00FA2C21" w:rsidRDefault="006A0D19" w:rsidP="006A0D19">
      <w:pPr>
        <w:pStyle w:val="Akapitzlist"/>
        <w:numPr>
          <w:ilvl w:val="0"/>
          <w:numId w:val="40"/>
        </w:numPr>
        <w:suppressAutoHyphens w:val="0"/>
        <w:spacing w:line="360" w:lineRule="auto"/>
        <w:contextualSpacing/>
        <w:jc w:val="both"/>
        <w:rPr>
          <w:rFonts w:asciiTheme="minorHAnsi" w:hAnsiTheme="minorHAnsi" w:cstheme="minorHAnsi"/>
          <w:sz w:val="22"/>
          <w:szCs w:val="22"/>
        </w:rPr>
      </w:pPr>
      <w:r w:rsidRPr="00FA2C21">
        <w:rPr>
          <w:rFonts w:asciiTheme="minorHAnsi" w:hAnsiTheme="minorHAnsi" w:cstheme="minorHAnsi"/>
          <w:sz w:val="22"/>
          <w:szCs w:val="22"/>
        </w:rPr>
        <w:t>W przypadku opóźnienia w opłaceniu faktur Zamawiający zapłaci Wykonawcy odsetki ustawowe.</w:t>
      </w:r>
    </w:p>
    <w:p w14:paraId="093773EC" w14:textId="77777777" w:rsidR="006A0D19" w:rsidRPr="00FA2C21" w:rsidRDefault="006A0D19" w:rsidP="006A0D19">
      <w:pPr>
        <w:pStyle w:val="Akapitzlist"/>
        <w:numPr>
          <w:ilvl w:val="0"/>
          <w:numId w:val="40"/>
        </w:numPr>
        <w:suppressAutoHyphens w:val="0"/>
        <w:spacing w:line="360" w:lineRule="auto"/>
        <w:contextualSpacing/>
        <w:jc w:val="both"/>
        <w:rPr>
          <w:rFonts w:asciiTheme="minorHAnsi" w:hAnsiTheme="minorHAnsi" w:cstheme="minorHAnsi"/>
          <w:sz w:val="22"/>
          <w:szCs w:val="22"/>
        </w:rPr>
      </w:pPr>
      <w:r w:rsidRPr="00FA2C21">
        <w:rPr>
          <w:rFonts w:asciiTheme="minorHAnsi" w:hAnsiTheme="minorHAnsi" w:cstheme="minorHAnsi"/>
          <w:sz w:val="22"/>
          <w:szCs w:val="22"/>
        </w:rPr>
        <w:t xml:space="preserve">Zapłata wynagrodzenia dokonana na podstawie Umowy będzie realizowana przez Zamawiającego w złotych polskich </w:t>
      </w:r>
    </w:p>
    <w:p w14:paraId="2F66CF38" w14:textId="77777777" w:rsidR="006A0D19" w:rsidRDefault="006A0D19" w:rsidP="006A0D19">
      <w:pPr>
        <w:spacing w:line="360" w:lineRule="auto"/>
        <w:rPr>
          <w:rFonts w:asciiTheme="minorHAnsi" w:hAnsiTheme="minorHAnsi" w:cstheme="minorHAnsi"/>
          <w:b/>
          <w:bCs/>
          <w:sz w:val="22"/>
          <w:szCs w:val="22"/>
        </w:rPr>
      </w:pPr>
    </w:p>
    <w:p w14:paraId="162870D0" w14:textId="77777777" w:rsidR="006A0D19" w:rsidRPr="00FA2C21" w:rsidRDefault="006A0D19" w:rsidP="006A0D19">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ODSTĄPIENIE OD UMOWY</w:t>
      </w:r>
    </w:p>
    <w:p w14:paraId="287C8A65" w14:textId="77777777" w:rsidR="006A0D19" w:rsidRPr="00FA2C21" w:rsidRDefault="006A0D19" w:rsidP="006A0D19">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1</w:t>
      </w:r>
      <w:r>
        <w:rPr>
          <w:rFonts w:asciiTheme="minorHAnsi" w:hAnsiTheme="minorHAnsi" w:cstheme="minorHAnsi"/>
          <w:b/>
          <w:sz w:val="22"/>
          <w:szCs w:val="22"/>
        </w:rPr>
        <w:t>7</w:t>
      </w:r>
      <w:r w:rsidRPr="00FA2C21">
        <w:rPr>
          <w:rFonts w:asciiTheme="minorHAnsi" w:hAnsiTheme="minorHAnsi" w:cstheme="minorHAnsi"/>
          <w:b/>
          <w:sz w:val="22"/>
          <w:szCs w:val="22"/>
        </w:rPr>
        <w:t>.</w:t>
      </w:r>
    </w:p>
    <w:p w14:paraId="4CD60C53" w14:textId="77777777" w:rsidR="006A0D19" w:rsidRPr="00FA2C21" w:rsidRDefault="006A0D19" w:rsidP="006A0D19">
      <w:pPr>
        <w:pStyle w:val="Akapitzlist"/>
        <w:numPr>
          <w:ilvl w:val="0"/>
          <w:numId w:val="3"/>
        </w:numPr>
        <w:tabs>
          <w:tab w:val="clear" w:pos="720"/>
          <w:tab w:val="num" w:pos="284"/>
        </w:tabs>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Zamawiającemu przysługuje prawo odstąpienia od umowy w przypadku, gdy:</w:t>
      </w:r>
    </w:p>
    <w:p w14:paraId="4AA39881" w14:textId="77777777" w:rsidR="006A0D19" w:rsidRPr="00FA2C21" w:rsidRDefault="006A0D19" w:rsidP="006A0D19">
      <w:pPr>
        <w:pStyle w:val="Akapitzlist"/>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nie przystąpił do odbioru terenu budowy w terminie określonym w § 2 ust. 1 umowy;</w:t>
      </w:r>
    </w:p>
    <w:p w14:paraId="011E6A3A" w14:textId="77777777" w:rsidR="006A0D19" w:rsidRPr="00FA2C21" w:rsidRDefault="006A0D19" w:rsidP="006A0D19">
      <w:pPr>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Wykonawca nie przystąpił do realizacji zamówienia bez uzasadnionych przyczyn w </w:t>
      </w:r>
      <w:r>
        <w:rPr>
          <w:rFonts w:asciiTheme="minorHAnsi" w:hAnsiTheme="minorHAnsi" w:cstheme="minorHAnsi"/>
          <w:sz w:val="22"/>
          <w:szCs w:val="22"/>
        </w:rPr>
        <w:t xml:space="preserve">terminie do </w:t>
      </w:r>
      <w:r w:rsidRPr="00FA2C21">
        <w:rPr>
          <w:rFonts w:asciiTheme="minorHAnsi" w:hAnsiTheme="minorHAnsi" w:cstheme="minorHAnsi"/>
          <w:sz w:val="22"/>
          <w:szCs w:val="22"/>
        </w:rPr>
        <w:t xml:space="preserve"> 14 dni od przekazania placu budowy;</w:t>
      </w:r>
    </w:p>
    <w:p w14:paraId="06DDF2FD" w14:textId="77777777" w:rsidR="006A0D19" w:rsidRPr="00FA2C21" w:rsidRDefault="006A0D19" w:rsidP="006A0D19">
      <w:pPr>
        <w:pStyle w:val="Akapitzlist"/>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przerwał z przyczyn leżących po jego stronie realizację robót i przerwa ta trwa dłużej niż 7 dni;</w:t>
      </w:r>
    </w:p>
    <w:p w14:paraId="0BBF8511" w14:textId="77777777" w:rsidR="006A0D19" w:rsidRPr="00FA2C21" w:rsidRDefault="006A0D19" w:rsidP="006A0D19">
      <w:pPr>
        <w:pStyle w:val="Akapitzlist"/>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skierował do kierowania robotami inną osobę niż wskazana w umowie, bez akceptacji Zamawiającego, wskazanej w § 8 umowy;</w:t>
      </w:r>
    </w:p>
    <w:p w14:paraId="4D60A226" w14:textId="77777777" w:rsidR="006A0D19" w:rsidRPr="00FA2C21" w:rsidRDefault="006A0D19" w:rsidP="006A0D19">
      <w:pPr>
        <w:pStyle w:val="Akapitzlist"/>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Wykonawca realizuje roboty niezgodnie z dokumentacją, </w:t>
      </w:r>
      <w:proofErr w:type="spellStart"/>
      <w:r w:rsidRPr="00FA2C21">
        <w:rPr>
          <w:rFonts w:asciiTheme="minorHAnsi" w:hAnsiTheme="minorHAnsi" w:cstheme="minorHAnsi"/>
          <w:sz w:val="22"/>
          <w:szCs w:val="22"/>
        </w:rPr>
        <w:t>STWiORB</w:t>
      </w:r>
      <w:proofErr w:type="spellEnd"/>
      <w:r w:rsidRPr="00FA2C21">
        <w:rPr>
          <w:rFonts w:asciiTheme="minorHAnsi" w:hAnsiTheme="minorHAnsi" w:cstheme="minorHAnsi"/>
          <w:sz w:val="22"/>
          <w:szCs w:val="22"/>
        </w:rPr>
        <w:t>, normami, ustaleniami Inspektora Nadzoru;</w:t>
      </w:r>
    </w:p>
    <w:p w14:paraId="0F395A25" w14:textId="77777777" w:rsidR="006A0D19" w:rsidRPr="00FA2C21" w:rsidRDefault="006A0D19" w:rsidP="006A0D19">
      <w:pPr>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wykonuje zamówienie nienależycie lub niezgodnie z umową;</w:t>
      </w:r>
    </w:p>
    <w:p w14:paraId="2644006E" w14:textId="77777777" w:rsidR="006A0D19" w:rsidRPr="00FA2C21" w:rsidRDefault="006A0D19" w:rsidP="006A0D19">
      <w:pPr>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wystąpią opóźnienia w realizowaniu przedmiotu umowy, z przyczyn leżących po stronie Wykonawcy w takim stopniu, że będzie uprawdopodobnione, iż Wykonawca nie wykona robót budowlanych w terminie określonym w § 2 ust. 2 umowy;</w:t>
      </w:r>
    </w:p>
    <w:p w14:paraId="19D13E46" w14:textId="77777777" w:rsidR="006A0D19" w:rsidRPr="00FA2C21" w:rsidRDefault="006A0D19" w:rsidP="006A0D19">
      <w:pPr>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lastRenderedPageBreak/>
        <w:t>zaistnieją okoliczności uniemożliwiające zrealizowanie zamówienia z przyczyn leżących po stronie Wykonawcy;</w:t>
      </w:r>
    </w:p>
    <w:p w14:paraId="0B4ED3C2" w14:textId="77777777" w:rsidR="006A0D19" w:rsidRPr="00FA2C21" w:rsidRDefault="006A0D19" w:rsidP="006A0D19">
      <w:pPr>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Wykonawca powierzył wykonanie umowy podmiotowi trzeciemu z naruszeniem zasad wymienionych w § </w:t>
      </w:r>
      <w:r>
        <w:rPr>
          <w:rFonts w:asciiTheme="minorHAnsi" w:hAnsiTheme="minorHAnsi" w:cstheme="minorHAnsi"/>
          <w:sz w:val="22"/>
          <w:szCs w:val="22"/>
        </w:rPr>
        <w:t xml:space="preserve">9 </w:t>
      </w:r>
      <w:r w:rsidRPr="00FA2C21">
        <w:rPr>
          <w:rFonts w:asciiTheme="minorHAnsi" w:hAnsiTheme="minorHAnsi" w:cstheme="minorHAnsi"/>
          <w:sz w:val="22"/>
          <w:szCs w:val="22"/>
        </w:rPr>
        <w:t>i § 1</w:t>
      </w:r>
      <w:r>
        <w:rPr>
          <w:rFonts w:asciiTheme="minorHAnsi" w:hAnsiTheme="minorHAnsi" w:cstheme="minorHAnsi"/>
          <w:sz w:val="22"/>
          <w:szCs w:val="22"/>
        </w:rPr>
        <w:t xml:space="preserve">0 </w:t>
      </w:r>
      <w:r w:rsidRPr="00FA2C21">
        <w:rPr>
          <w:rFonts w:asciiTheme="minorHAnsi" w:hAnsiTheme="minorHAnsi" w:cstheme="minorHAnsi"/>
          <w:sz w:val="22"/>
          <w:szCs w:val="22"/>
        </w:rPr>
        <w:t>umowy;</w:t>
      </w:r>
    </w:p>
    <w:p w14:paraId="6A1E6229" w14:textId="77777777" w:rsidR="006A0D19" w:rsidRPr="00FA2C21" w:rsidRDefault="006A0D19" w:rsidP="006A0D19">
      <w:pPr>
        <w:pStyle w:val="Akapitzlist"/>
        <w:numPr>
          <w:ilvl w:val="0"/>
          <w:numId w:val="16"/>
        </w:numPr>
        <w:tabs>
          <w:tab w:val="clear" w:pos="786"/>
          <w:tab w:val="num" w:pos="851"/>
        </w:tabs>
        <w:spacing w:line="360" w:lineRule="auto"/>
        <w:ind w:left="851" w:hanging="425"/>
        <w:jc w:val="both"/>
        <w:rPr>
          <w:rFonts w:asciiTheme="minorHAnsi" w:hAnsiTheme="minorHAnsi" w:cstheme="minorHAnsi"/>
          <w:sz w:val="22"/>
          <w:szCs w:val="22"/>
        </w:rPr>
      </w:pPr>
      <w:r w:rsidRPr="00FA2C21">
        <w:rPr>
          <w:rFonts w:asciiTheme="minorHAnsi" w:hAnsiTheme="minorHAnsi" w:cstheme="minorHAnsi"/>
          <w:sz w:val="22"/>
          <w:szCs w:val="22"/>
        </w:rPr>
        <w:t>wystąpi konieczność wielokrotnego (co najmniej 3-krotnego) dokonywania przez Zamawiającego bezpośredniej zapłaty Podwykonawcy lub dalszemu Podwykonawcy, o których mowa w § 1</w:t>
      </w:r>
      <w:r>
        <w:rPr>
          <w:rFonts w:asciiTheme="minorHAnsi" w:hAnsiTheme="minorHAnsi" w:cstheme="minorHAnsi"/>
          <w:sz w:val="22"/>
          <w:szCs w:val="22"/>
        </w:rPr>
        <w:t>0</w:t>
      </w:r>
      <w:r w:rsidRPr="00FA2C21">
        <w:rPr>
          <w:rFonts w:asciiTheme="minorHAnsi" w:hAnsiTheme="minorHAnsi" w:cstheme="minorHAnsi"/>
          <w:sz w:val="22"/>
          <w:szCs w:val="22"/>
        </w:rPr>
        <w:t xml:space="preserve"> ust. 18 umowy, lub konieczność dokonania bezpośrednich zapłat na sumę większą niż 5% wartości umowy w sprawie zamówienia publicznego;</w:t>
      </w:r>
    </w:p>
    <w:p w14:paraId="2AA8B0F0" w14:textId="77777777" w:rsidR="006A0D19" w:rsidRPr="00FA2C21" w:rsidRDefault="006A0D19" w:rsidP="006A0D19">
      <w:pPr>
        <w:pStyle w:val="Akapitzlist"/>
        <w:numPr>
          <w:ilvl w:val="0"/>
          <w:numId w:val="16"/>
        </w:numPr>
        <w:tabs>
          <w:tab w:val="clear" w:pos="786"/>
          <w:tab w:val="num" w:pos="851"/>
        </w:tabs>
        <w:spacing w:line="360" w:lineRule="auto"/>
        <w:ind w:left="851" w:hanging="425"/>
        <w:jc w:val="both"/>
        <w:rPr>
          <w:rFonts w:asciiTheme="minorHAnsi" w:hAnsiTheme="minorHAnsi" w:cstheme="minorHAnsi"/>
          <w:sz w:val="22"/>
          <w:szCs w:val="22"/>
        </w:rPr>
      </w:pPr>
      <w:r w:rsidRPr="00FA2C21">
        <w:rPr>
          <w:rFonts w:asciiTheme="minorHAnsi" w:hAnsiTheme="minorHAnsi" w:cstheme="minorHAnsi"/>
          <w:sz w:val="22"/>
          <w:szCs w:val="22"/>
        </w:rPr>
        <w:t xml:space="preserve">zaistnieją okoliczności określone w art. 456 ustawy </w:t>
      </w:r>
      <w:proofErr w:type="spellStart"/>
      <w:r w:rsidRPr="00FA2C21">
        <w:rPr>
          <w:rFonts w:asciiTheme="minorHAnsi" w:hAnsiTheme="minorHAnsi" w:cstheme="minorHAnsi"/>
          <w:sz w:val="22"/>
          <w:szCs w:val="22"/>
        </w:rPr>
        <w:t>P.z.p</w:t>
      </w:r>
      <w:proofErr w:type="spellEnd"/>
    </w:p>
    <w:p w14:paraId="2498AC33" w14:textId="77777777" w:rsidR="006A0D19" w:rsidRPr="00FA2C21" w:rsidRDefault="006A0D19" w:rsidP="006A0D19">
      <w:pPr>
        <w:numPr>
          <w:ilvl w:val="0"/>
          <w:numId w:val="3"/>
        </w:numPr>
        <w:tabs>
          <w:tab w:val="clear" w:pos="720"/>
          <w:tab w:val="num" w:pos="284"/>
        </w:tabs>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 xml:space="preserve">W przypadku odstąpienia od umowy Wykonawcę oraz Zamawiającego obciążają następujące obowiązki: </w:t>
      </w:r>
    </w:p>
    <w:p w14:paraId="1012DF2C" w14:textId="77777777" w:rsidR="006A0D19" w:rsidRPr="00FA2C21" w:rsidRDefault="006A0D19" w:rsidP="006A0D19">
      <w:pPr>
        <w:numPr>
          <w:ilvl w:val="1"/>
          <w:numId w:val="20"/>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zabezpieczy przerwane roboty w zakresie obustronnie uzgodnionym na koszt strony, z której winy nastąpiło odstąpienie od umowy lub przerwanie robót;</w:t>
      </w:r>
    </w:p>
    <w:p w14:paraId="3F0848C4" w14:textId="77777777" w:rsidR="006A0D19" w:rsidRPr="00FA2C21" w:rsidRDefault="006A0D19" w:rsidP="006A0D19">
      <w:pPr>
        <w:numPr>
          <w:ilvl w:val="1"/>
          <w:numId w:val="20"/>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3BDC605E" w14:textId="77777777" w:rsidR="006A0D19" w:rsidRPr="00FA2C21" w:rsidRDefault="006A0D19" w:rsidP="006A0D19">
      <w:pPr>
        <w:numPr>
          <w:ilvl w:val="1"/>
          <w:numId w:val="20"/>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zgłosi do dokonania przez Zamawiającego odbioru robót przerwanych oraz robót zabezpieczających, jeżeli odstąpienie od umowy nastąpiło z przyczyn, za które Wykonawca nie odpowiada;</w:t>
      </w:r>
    </w:p>
    <w:p w14:paraId="1069D5D6" w14:textId="77777777" w:rsidR="006A0D19" w:rsidRPr="00FA2C21" w:rsidRDefault="006A0D19" w:rsidP="006A0D19">
      <w:pPr>
        <w:numPr>
          <w:ilvl w:val="1"/>
          <w:numId w:val="20"/>
        </w:numPr>
        <w:spacing w:line="360" w:lineRule="auto"/>
        <w:jc w:val="both"/>
        <w:rPr>
          <w:rFonts w:asciiTheme="minorHAnsi" w:hAnsiTheme="minorHAnsi" w:cstheme="minorHAnsi"/>
          <w:i/>
          <w:sz w:val="22"/>
          <w:szCs w:val="22"/>
          <w:u w:val="single"/>
        </w:rPr>
      </w:pPr>
      <w:r w:rsidRPr="00FA2C21">
        <w:rPr>
          <w:rFonts w:asciiTheme="minorHAnsi" w:hAnsiTheme="minorHAnsi" w:cstheme="minorHAnsi"/>
          <w:sz w:val="22"/>
          <w:szCs w:val="22"/>
        </w:rPr>
        <w:t xml:space="preserve">w terminie 7 dni od daty odstąpienia od umowy Wykonawca przy udziale Zamawiającego sporządzi szczegółowy protokół inwentaryzacji robót w toku wraz z zestawieniem wartości wykonanych robót według stanu na dzień odstąpienia; protokół inwentaryzacji robót w toku, podpisany przez obie strony umowy, będzie stanowić podstawę do wystawienia faktury VAT. </w:t>
      </w:r>
    </w:p>
    <w:p w14:paraId="473D247F" w14:textId="77777777" w:rsidR="006A0D19" w:rsidRPr="00FA2C21" w:rsidRDefault="006A0D19" w:rsidP="006A0D19">
      <w:pPr>
        <w:numPr>
          <w:ilvl w:val="1"/>
          <w:numId w:val="20"/>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niezwłocznie, nie później jednak niż w ciągu 10 dni usunie z terenu budowy urządzenie zaplecza, materiały przez niego dostarczone. W przypadku ich nie usunięcia w w/w terminie Zamawiającemu przysługuje prawo zlecenia tych prac podmiotowi trzeciemu na koszt Wykonawcy.</w:t>
      </w:r>
    </w:p>
    <w:p w14:paraId="0FADE6FE" w14:textId="77777777" w:rsidR="006A0D19" w:rsidRPr="00FA2C21" w:rsidRDefault="006A0D19" w:rsidP="006A0D19">
      <w:pPr>
        <w:numPr>
          <w:ilvl w:val="0"/>
          <w:numId w:val="3"/>
        </w:numPr>
        <w:tabs>
          <w:tab w:val="clear" w:pos="720"/>
          <w:tab w:val="num" w:pos="284"/>
        </w:tabs>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Zamawiający, w razie odstąpienia od umowy z przyczyn, za które Wykonawca nie odpowiada, jest zobowiązany do:</w:t>
      </w:r>
    </w:p>
    <w:p w14:paraId="1D83635C" w14:textId="77777777" w:rsidR="006A0D19" w:rsidRPr="00FA2C21" w:rsidRDefault="006A0D19" w:rsidP="006A0D19">
      <w:pPr>
        <w:numPr>
          <w:ilvl w:val="0"/>
          <w:numId w:val="17"/>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dokonania odbioru robót przerwanych w terminie 14 dni od daty przerwania oraz do zapłaty wynagrodzenia za roboty, które zostały należycie wykonane i odebrane do dnia odstąpienia, </w:t>
      </w:r>
    </w:p>
    <w:p w14:paraId="54878608" w14:textId="77777777" w:rsidR="006A0D19" w:rsidRPr="00FA2C21" w:rsidRDefault="006A0D19" w:rsidP="006A0D19">
      <w:pPr>
        <w:numPr>
          <w:ilvl w:val="0"/>
          <w:numId w:val="17"/>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przyjęcia od Wykonawcy terenu budowy pod swój dozór w terminie 14 dni od daty odstąpienia od umowy.</w:t>
      </w:r>
    </w:p>
    <w:p w14:paraId="6E2DB0ED" w14:textId="77777777" w:rsidR="006A0D19" w:rsidRPr="00FA2C21" w:rsidRDefault="006A0D19" w:rsidP="006A0D19">
      <w:pPr>
        <w:numPr>
          <w:ilvl w:val="0"/>
          <w:numId w:val="3"/>
        </w:numPr>
        <w:tabs>
          <w:tab w:val="clear" w:pos="720"/>
          <w:tab w:val="num" w:pos="284"/>
        </w:tabs>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Odstąpienie od umowy wymaga zachowania formy pisemnej oraz wskazania przyczyny odstąpienia.</w:t>
      </w:r>
    </w:p>
    <w:p w14:paraId="69E973FF" w14:textId="77777777" w:rsidR="006A0D19" w:rsidRDefault="006A0D19" w:rsidP="006A0D19">
      <w:pPr>
        <w:spacing w:line="360" w:lineRule="auto"/>
        <w:jc w:val="both"/>
        <w:rPr>
          <w:rFonts w:asciiTheme="minorHAnsi" w:hAnsiTheme="minorHAnsi" w:cstheme="minorHAnsi"/>
          <w:b/>
          <w:bCs/>
          <w:sz w:val="22"/>
          <w:szCs w:val="22"/>
        </w:rPr>
      </w:pPr>
    </w:p>
    <w:p w14:paraId="3C14003D" w14:textId="77777777" w:rsidR="006A0D19" w:rsidRPr="00C8325D" w:rsidRDefault="006A0D19" w:rsidP="006A0D19">
      <w:pPr>
        <w:spacing w:line="360" w:lineRule="auto"/>
        <w:jc w:val="both"/>
        <w:rPr>
          <w:rFonts w:asciiTheme="minorHAnsi" w:hAnsiTheme="minorHAnsi" w:cstheme="minorHAnsi"/>
          <w:b/>
          <w:bCs/>
          <w:sz w:val="22"/>
          <w:szCs w:val="22"/>
        </w:rPr>
      </w:pPr>
      <w:r w:rsidRPr="00C8325D">
        <w:rPr>
          <w:rFonts w:asciiTheme="minorHAnsi" w:hAnsiTheme="minorHAnsi" w:cstheme="minorHAnsi"/>
          <w:b/>
          <w:bCs/>
          <w:sz w:val="22"/>
          <w:szCs w:val="22"/>
        </w:rPr>
        <w:t>ZMIANY UMOWY</w:t>
      </w:r>
    </w:p>
    <w:p w14:paraId="6659EEA3" w14:textId="77777777" w:rsidR="006A0D19" w:rsidRPr="00C8325D" w:rsidRDefault="006A0D19" w:rsidP="006A0D19">
      <w:pPr>
        <w:spacing w:line="360" w:lineRule="auto"/>
        <w:jc w:val="center"/>
        <w:rPr>
          <w:rFonts w:asciiTheme="minorHAnsi" w:hAnsiTheme="minorHAnsi" w:cstheme="minorHAnsi"/>
          <w:b/>
          <w:sz w:val="22"/>
          <w:szCs w:val="22"/>
        </w:rPr>
      </w:pPr>
      <w:r w:rsidRPr="00C8325D">
        <w:rPr>
          <w:rFonts w:asciiTheme="minorHAnsi" w:hAnsiTheme="minorHAnsi" w:cstheme="minorHAnsi"/>
          <w:b/>
          <w:sz w:val="22"/>
          <w:szCs w:val="22"/>
        </w:rPr>
        <w:t>§ 1</w:t>
      </w:r>
      <w:r>
        <w:rPr>
          <w:rFonts w:asciiTheme="minorHAnsi" w:hAnsiTheme="minorHAnsi" w:cstheme="minorHAnsi"/>
          <w:b/>
          <w:sz w:val="22"/>
          <w:szCs w:val="22"/>
        </w:rPr>
        <w:t>8</w:t>
      </w:r>
    </w:p>
    <w:p w14:paraId="2324D230" w14:textId="77777777" w:rsidR="006A0D19" w:rsidRPr="00C8325D" w:rsidRDefault="006A0D19" w:rsidP="006A0D19">
      <w:pPr>
        <w:pStyle w:val="Akapitzlist"/>
        <w:numPr>
          <w:ilvl w:val="0"/>
          <w:numId w:val="8"/>
        </w:numPr>
        <w:tabs>
          <w:tab w:val="clear" w:pos="680"/>
          <w:tab w:val="num" w:pos="284"/>
        </w:tabs>
        <w:suppressAutoHyphens w:val="0"/>
        <w:autoSpaceDE w:val="0"/>
        <w:spacing w:line="360" w:lineRule="auto"/>
        <w:ind w:left="284" w:hanging="284"/>
        <w:jc w:val="both"/>
        <w:rPr>
          <w:rFonts w:asciiTheme="minorHAnsi" w:hAnsiTheme="minorHAnsi" w:cstheme="minorHAnsi"/>
          <w:b/>
          <w:sz w:val="22"/>
          <w:szCs w:val="22"/>
        </w:rPr>
      </w:pPr>
      <w:r w:rsidRPr="00C8325D">
        <w:rPr>
          <w:rFonts w:asciiTheme="minorHAnsi" w:hAnsiTheme="minorHAnsi" w:cstheme="minorHAnsi"/>
          <w:spacing w:val="-3"/>
          <w:sz w:val="22"/>
          <w:szCs w:val="22"/>
        </w:rPr>
        <w:t xml:space="preserve">Zmiany </w:t>
      </w:r>
      <w:r w:rsidRPr="00C8325D">
        <w:rPr>
          <w:rFonts w:asciiTheme="minorHAnsi" w:hAnsiTheme="minorHAnsi" w:cstheme="minorHAnsi"/>
          <w:sz w:val="22"/>
          <w:szCs w:val="22"/>
        </w:rPr>
        <w:t>umowy mogą nastąpić w przypadkach wskazanych w art. 45</w:t>
      </w:r>
      <w:r>
        <w:rPr>
          <w:rFonts w:asciiTheme="minorHAnsi" w:hAnsiTheme="minorHAnsi" w:cstheme="minorHAnsi"/>
          <w:sz w:val="22"/>
          <w:szCs w:val="22"/>
        </w:rPr>
        <w:t>4</w:t>
      </w:r>
      <w:r w:rsidRPr="00C8325D">
        <w:rPr>
          <w:rFonts w:asciiTheme="minorHAnsi" w:hAnsiTheme="minorHAnsi" w:cstheme="minorHAnsi"/>
          <w:sz w:val="22"/>
          <w:szCs w:val="22"/>
        </w:rPr>
        <w:t xml:space="preserve"> ustawy </w:t>
      </w:r>
      <w:proofErr w:type="spellStart"/>
      <w:r w:rsidRPr="00C8325D">
        <w:rPr>
          <w:rFonts w:asciiTheme="minorHAnsi" w:hAnsiTheme="minorHAnsi" w:cstheme="minorHAnsi"/>
          <w:sz w:val="22"/>
          <w:szCs w:val="22"/>
        </w:rPr>
        <w:t>P.z.p</w:t>
      </w:r>
      <w:proofErr w:type="spellEnd"/>
      <w:r w:rsidRPr="00C8325D">
        <w:rPr>
          <w:rFonts w:asciiTheme="minorHAnsi" w:hAnsiTheme="minorHAnsi" w:cstheme="minorHAnsi"/>
          <w:sz w:val="22"/>
          <w:szCs w:val="22"/>
        </w:rPr>
        <w:t xml:space="preserve">. oraz z uwzględnieniem art. 455 ustawy </w:t>
      </w:r>
      <w:proofErr w:type="spellStart"/>
      <w:r w:rsidRPr="00C8325D">
        <w:rPr>
          <w:rFonts w:asciiTheme="minorHAnsi" w:hAnsiTheme="minorHAnsi" w:cstheme="minorHAnsi"/>
          <w:sz w:val="22"/>
          <w:szCs w:val="22"/>
        </w:rPr>
        <w:t>P.z.p</w:t>
      </w:r>
      <w:proofErr w:type="spellEnd"/>
      <w:r w:rsidRPr="00C8325D">
        <w:rPr>
          <w:rFonts w:asciiTheme="minorHAnsi" w:hAnsiTheme="minorHAnsi" w:cstheme="minorHAnsi"/>
          <w:sz w:val="22"/>
          <w:szCs w:val="22"/>
        </w:rPr>
        <w:t>. także w następujących przypadkach:</w:t>
      </w:r>
    </w:p>
    <w:p w14:paraId="56A02F49" w14:textId="77777777" w:rsidR="006A0D19" w:rsidRPr="00C8325D" w:rsidRDefault="006A0D19" w:rsidP="006A0D19">
      <w:pPr>
        <w:pStyle w:val="Akapitzlist"/>
        <w:numPr>
          <w:ilvl w:val="0"/>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 xml:space="preserve">terminu wykonania robót w przypadku: </w:t>
      </w:r>
    </w:p>
    <w:p w14:paraId="5A42F808" w14:textId="77777777" w:rsidR="006A0D19" w:rsidRPr="00C8325D" w:rsidRDefault="006A0D19" w:rsidP="006A0D19">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wystąpienia rozwiązań zamiennych w stosunku do zawartych w dokumentacji technicznej</w:t>
      </w:r>
      <w:r>
        <w:rPr>
          <w:rFonts w:asciiTheme="minorHAnsi" w:hAnsiTheme="minorHAnsi" w:cstheme="minorHAnsi"/>
          <w:sz w:val="22"/>
          <w:szCs w:val="22"/>
        </w:rPr>
        <w:t xml:space="preserve"> zatwierdzonej przez Zamawiającego</w:t>
      </w:r>
      <w:r w:rsidRPr="00C8325D">
        <w:rPr>
          <w:rFonts w:asciiTheme="minorHAnsi" w:hAnsiTheme="minorHAnsi" w:cstheme="minorHAnsi"/>
          <w:sz w:val="22"/>
          <w:szCs w:val="22"/>
        </w:rPr>
        <w:t>,</w:t>
      </w:r>
    </w:p>
    <w:p w14:paraId="5632360D" w14:textId="77777777" w:rsidR="006A0D19" w:rsidRPr="00C8325D" w:rsidRDefault="006A0D19" w:rsidP="006A0D19">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konieczności przeprowadzenia dodatkowych badań lub ekspertyz warunkujących wykonanie umowy,</w:t>
      </w:r>
    </w:p>
    <w:p w14:paraId="5F50872F" w14:textId="77777777" w:rsidR="006A0D19" w:rsidRPr="00C8325D" w:rsidRDefault="006A0D19" w:rsidP="006A0D19">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wystąpienia zdarzeń losowych,</w:t>
      </w:r>
    </w:p>
    <w:p w14:paraId="2F5EF695" w14:textId="77777777" w:rsidR="006A0D19" w:rsidRPr="00C8325D" w:rsidRDefault="006A0D19" w:rsidP="006A0D19">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wstrzymania budowy przez właściwy organ, z przyczyn niezawinionych przez Wykonawcę,</w:t>
      </w:r>
    </w:p>
    <w:p w14:paraId="69268A2B" w14:textId="77777777" w:rsidR="006A0D19" w:rsidRPr="00C8325D" w:rsidRDefault="006A0D19" w:rsidP="006A0D19">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wystąpienia siły wyższej, np. pożaru, powodzi, trąby powietrznej, itp.,</w:t>
      </w:r>
    </w:p>
    <w:p w14:paraId="068F7DE0" w14:textId="77777777" w:rsidR="006A0D19" w:rsidRPr="00C8325D" w:rsidRDefault="006A0D19" w:rsidP="006A0D19">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przedłużania się okresu osiągania parametrów technologicznych, nie zawinionego przez Wykonawcę,</w:t>
      </w:r>
    </w:p>
    <w:p w14:paraId="49DC9D37" w14:textId="77777777" w:rsidR="006A0D19" w:rsidRPr="00C8325D" w:rsidRDefault="006A0D19" w:rsidP="006A0D19">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wystąpienia niekorzystnych warunków pogodowych, uniemożliwiających:</w:t>
      </w:r>
    </w:p>
    <w:p w14:paraId="2F883294" w14:textId="77777777" w:rsidR="006A0D19" w:rsidRPr="00C8325D" w:rsidRDefault="006A0D19" w:rsidP="006A0D19">
      <w:pPr>
        <w:pStyle w:val="Akapitzlist"/>
        <w:numPr>
          <w:ilvl w:val="0"/>
          <w:numId w:val="23"/>
        </w:numPr>
        <w:suppressAutoHyphens w:val="0"/>
        <w:autoSpaceDE w:val="0"/>
        <w:spacing w:line="360" w:lineRule="auto"/>
        <w:ind w:hanging="12"/>
        <w:jc w:val="both"/>
        <w:rPr>
          <w:rFonts w:asciiTheme="minorHAnsi" w:hAnsiTheme="minorHAnsi" w:cstheme="minorHAnsi"/>
          <w:sz w:val="22"/>
          <w:szCs w:val="22"/>
        </w:rPr>
      </w:pPr>
      <w:r w:rsidRPr="00C8325D">
        <w:rPr>
          <w:rFonts w:asciiTheme="minorHAnsi" w:hAnsiTheme="minorHAnsi" w:cstheme="minorHAnsi"/>
          <w:sz w:val="22"/>
          <w:szCs w:val="22"/>
        </w:rPr>
        <w:t>dochowania wymogów technicznych i technologicznych,</w:t>
      </w:r>
    </w:p>
    <w:p w14:paraId="17092B50" w14:textId="77777777" w:rsidR="006A0D19" w:rsidRPr="00C8325D" w:rsidRDefault="006A0D19" w:rsidP="006A0D19">
      <w:pPr>
        <w:pStyle w:val="Akapitzlist"/>
        <w:numPr>
          <w:ilvl w:val="0"/>
          <w:numId w:val="23"/>
        </w:numPr>
        <w:suppressAutoHyphens w:val="0"/>
        <w:autoSpaceDE w:val="0"/>
        <w:spacing w:line="360" w:lineRule="auto"/>
        <w:ind w:hanging="12"/>
        <w:jc w:val="both"/>
        <w:rPr>
          <w:rFonts w:asciiTheme="minorHAnsi" w:hAnsiTheme="minorHAnsi" w:cstheme="minorHAnsi"/>
          <w:sz w:val="22"/>
          <w:szCs w:val="22"/>
        </w:rPr>
      </w:pPr>
      <w:r w:rsidRPr="00C8325D">
        <w:rPr>
          <w:rFonts w:asciiTheme="minorHAnsi" w:hAnsiTheme="minorHAnsi" w:cstheme="minorHAnsi"/>
          <w:sz w:val="22"/>
          <w:szCs w:val="22"/>
        </w:rPr>
        <w:t>prowadzenie prac,</w:t>
      </w:r>
    </w:p>
    <w:p w14:paraId="55CF63D8" w14:textId="77777777" w:rsidR="006A0D19" w:rsidRPr="00C8325D" w:rsidRDefault="006A0D19" w:rsidP="006A0D19">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wystąpienia udokumentowanych przez Wykonawcę, niezawinionych przez niego opóźnień w dostawie materiałów, urządzeń,</w:t>
      </w:r>
    </w:p>
    <w:p w14:paraId="10362FC3" w14:textId="77777777" w:rsidR="006A0D19" w:rsidRPr="00C8325D" w:rsidRDefault="006A0D19" w:rsidP="006A0D19">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wystąpienia kolizji z niezinwentaryzowaną infrastrukturą zakrytą uniemożliwiającą wykonanie robót zasadniczych,</w:t>
      </w:r>
    </w:p>
    <w:p w14:paraId="09D2FA99" w14:textId="77777777" w:rsidR="006A0D19" w:rsidRPr="00C8325D" w:rsidRDefault="006A0D19" w:rsidP="006A0D19">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przedłużenia się okresu uzyskania zezwoleń z przyczyn niezawinionych przez Wykonawcę,</w:t>
      </w:r>
    </w:p>
    <w:p w14:paraId="7DE4803E" w14:textId="77777777" w:rsidR="006A0D19" w:rsidRPr="00C8325D" w:rsidRDefault="006A0D19" w:rsidP="006A0D19">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wystąpienia innych szczególnych okoliczności, za które Wykonawca nie jest odpowiedzialny</w:t>
      </w:r>
      <w:r>
        <w:rPr>
          <w:rFonts w:asciiTheme="minorHAnsi" w:hAnsiTheme="minorHAnsi" w:cstheme="minorHAnsi"/>
          <w:sz w:val="22"/>
          <w:szCs w:val="22"/>
        </w:rPr>
        <w:t xml:space="preserve">, w tym na wniosek Zamawiającego w związku ze zmianami w realizacji projektu </w:t>
      </w:r>
      <w:proofErr w:type="spellStart"/>
      <w:r>
        <w:rPr>
          <w:rFonts w:asciiTheme="minorHAnsi" w:hAnsiTheme="minorHAnsi" w:cstheme="minorHAnsi"/>
          <w:sz w:val="22"/>
          <w:szCs w:val="22"/>
        </w:rPr>
        <w:t>dofinansującego</w:t>
      </w:r>
      <w:proofErr w:type="spellEnd"/>
      <w:r>
        <w:rPr>
          <w:rFonts w:asciiTheme="minorHAnsi" w:hAnsiTheme="minorHAnsi" w:cstheme="minorHAnsi"/>
          <w:sz w:val="22"/>
          <w:szCs w:val="22"/>
        </w:rPr>
        <w:t>;</w:t>
      </w:r>
    </w:p>
    <w:p w14:paraId="4218C15C" w14:textId="77777777" w:rsidR="006A0D19" w:rsidRPr="00C8325D" w:rsidRDefault="006A0D19" w:rsidP="006A0D19">
      <w:pPr>
        <w:pStyle w:val="Akapitzlist"/>
        <w:numPr>
          <w:ilvl w:val="1"/>
          <w:numId w:val="18"/>
        </w:numPr>
        <w:suppressAutoHyphens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wystąpienia konieczności wykonania robót zamiennych lub innych robót niezbędnych do wykonania przedmiotu umowy ze względu na zasady wiedzy technicznej lub udzielenia zamówień dodatkowych, które wstrzymują lub opóźniają realizację przedmiotu umowy lub wystąpienia niebezpieczeństwa kolizji z planowanymi lub równolegle prowadzonymi przez inne podmioty inwestycjami w zakresie niezbędnym do uniknięcia lub usunięcia tych kolizji,</w:t>
      </w:r>
    </w:p>
    <w:p w14:paraId="4ABEC38F" w14:textId="77777777" w:rsidR="006A0D19" w:rsidRPr="00C8325D" w:rsidRDefault="006A0D19" w:rsidP="006A0D19">
      <w:pPr>
        <w:pStyle w:val="Akapitzlist"/>
        <w:numPr>
          <w:ilvl w:val="1"/>
          <w:numId w:val="18"/>
        </w:numPr>
        <w:suppressAutoHyphens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lang w:eastAsia="en-US"/>
        </w:rPr>
        <w:t xml:space="preserve">wystąpienia obiektywnie uzasadnionych i udokumentowanych braków i/lub opóźnień w dostawach materiałów, urządzeń niezbędnych do realizacji robót z przyczyn niezależnych </w:t>
      </w:r>
      <w:r w:rsidRPr="00C8325D">
        <w:rPr>
          <w:rFonts w:asciiTheme="minorHAnsi" w:hAnsiTheme="minorHAnsi" w:cstheme="minorHAnsi"/>
          <w:sz w:val="22"/>
          <w:szCs w:val="22"/>
          <w:lang w:eastAsia="en-US"/>
        </w:rPr>
        <w:lastRenderedPageBreak/>
        <w:t>od Wykonawcy (np. niedostępność materiałów na rynku, strajki przewoźników, niewydolność infrastruktury kolejowej, epidemii ), o ile okoliczności te uniemożliwiają prowadzenie robót, a</w:t>
      </w:r>
      <w:r w:rsidRPr="00C8325D">
        <w:rPr>
          <w:rFonts w:asciiTheme="minorHAnsi" w:hAnsiTheme="minorHAnsi" w:cstheme="minorHAnsi"/>
          <w:sz w:val="22"/>
          <w:szCs w:val="22"/>
        </w:rPr>
        <w:t xml:space="preserve"> Wykonawca dochował należytej staranności w ich zamówieniu tj. mając na uwadze umowny termin realizacji umowy;</w:t>
      </w:r>
    </w:p>
    <w:p w14:paraId="13611653" w14:textId="77777777" w:rsidR="006A0D19" w:rsidRPr="00C8325D" w:rsidRDefault="006A0D19" w:rsidP="006A0D19">
      <w:pPr>
        <w:pStyle w:val="Akapitzlist"/>
        <w:numPr>
          <w:ilvl w:val="0"/>
          <w:numId w:val="18"/>
        </w:numPr>
        <w:suppressAutoHyphens w:val="0"/>
        <w:spacing w:line="360" w:lineRule="auto"/>
        <w:jc w:val="both"/>
        <w:rPr>
          <w:rFonts w:asciiTheme="minorHAnsi" w:hAnsiTheme="minorHAnsi" w:cstheme="minorHAnsi"/>
          <w:sz w:val="22"/>
          <w:szCs w:val="22"/>
        </w:rPr>
      </w:pPr>
      <w:r w:rsidRPr="00C8325D">
        <w:rPr>
          <w:rFonts w:asciiTheme="minorHAnsi" w:hAnsiTheme="minorHAnsi" w:cstheme="minorHAnsi"/>
          <w:b/>
          <w:sz w:val="22"/>
          <w:szCs w:val="22"/>
        </w:rPr>
        <w:t>Zmiany umowy w zakresie materiałów,</w:t>
      </w:r>
      <w:r w:rsidRPr="00C8325D">
        <w:rPr>
          <w:rFonts w:asciiTheme="minorHAnsi" w:hAnsiTheme="minorHAnsi" w:cstheme="minorHAnsi"/>
          <w:sz w:val="22"/>
          <w:szCs w:val="22"/>
        </w:rPr>
        <w:t xml:space="preserve"> parametrów technicznych, technologii wykonania robót budowlanych, sposobu i zakresu wykonania przedmiotu umowy w przypadku: </w:t>
      </w:r>
    </w:p>
    <w:p w14:paraId="0EA22BAC" w14:textId="77777777" w:rsidR="006A0D19" w:rsidRPr="00C8325D" w:rsidRDefault="006A0D19" w:rsidP="006A0D19">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z powodu zmiany stanu prawnego w oparciu, o który dokumentację przygotowano wynikającej ze stwierdzonych wad tej dokumentacji, gdyby zastosowanie przewidzianych rozwiązań groziło niewykonaniem bądź nienależytym wykonaniem przedmiotu umowy;</w:t>
      </w:r>
    </w:p>
    <w:p w14:paraId="7E721DD4" w14:textId="77777777" w:rsidR="006A0D19" w:rsidRPr="00C8325D" w:rsidRDefault="006A0D19" w:rsidP="006A0D19">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 xml:space="preserve">wynikającej z niedostępności na rynku materiałów lub urządzeń spowodowanych zaprzestaniem produkcji lub wycofaniem z rynku lub udokumentowanym przez Wykonawcę tymczasowym niedoborem na rynku materiałów lub urządzeń skutkującym znacznym opóźnieniem w realizacji przedmiotu umowy o ile Wykonawca dochował należytej staranności, mając na uwadze </w:t>
      </w:r>
      <w:r>
        <w:rPr>
          <w:rFonts w:asciiTheme="minorHAnsi" w:hAnsiTheme="minorHAnsi" w:cstheme="minorHAnsi"/>
          <w:sz w:val="22"/>
          <w:szCs w:val="22"/>
        </w:rPr>
        <w:t>termin realizacji umowy</w:t>
      </w:r>
      <w:r w:rsidRPr="00C8325D">
        <w:rPr>
          <w:rFonts w:asciiTheme="minorHAnsi" w:hAnsiTheme="minorHAnsi" w:cstheme="minorHAnsi"/>
          <w:sz w:val="22"/>
          <w:szCs w:val="22"/>
        </w:rPr>
        <w:t>, w ich zamówieniu;</w:t>
      </w:r>
    </w:p>
    <w:p w14:paraId="7AEF3EA1" w14:textId="77777777" w:rsidR="006A0D19" w:rsidRPr="00C8325D" w:rsidRDefault="006A0D19" w:rsidP="006A0D19">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w celu zwiększenia bezpieczeństwa realizacji robót budowlanych lub bezpieczeństwa użytkowania;</w:t>
      </w:r>
    </w:p>
    <w:p w14:paraId="4742A6FD" w14:textId="77777777" w:rsidR="006A0D19" w:rsidRPr="00C8325D" w:rsidRDefault="006A0D19" w:rsidP="006A0D19">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w celu usprawnienia procesu budowy lub uzyskania założonego efektu użytkowego;</w:t>
      </w:r>
    </w:p>
    <w:p w14:paraId="630D2587" w14:textId="77777777" w:rsidR="006A0D19" w:rsidRPr="00C8325D" w:rsidRDefault="006A0D19" w:rsidP="006A0D19">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konieczności realizacji robót wynikających z wprowadzenia w dokumentacji projektowej zmian uznanych za nieistotne odstępstwo od projektu budowlanego, wynikających z art. 36a ust. 5 Prawa budowlanego;</w:t>
      </w:r>
    </w:p>
    <w:p w14:paraId="0A65A249" w14:textId="77777777" w:rsidR="006A0D19" w:rsidRPr="00C8325D" w:rsidRDefault="006A0D19" w:rsidP="006A0D19">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wystąpienia warunków terenu budowy odbiegających w sposób istotny od przyjętych w dokumentacji projektowej, które mogą skutkować w świetle dotychczasowych założeń niewykonaniem lub nienależytym wykonaniem przedmiotu umowy, w tym napotkanie niezinwentaryzowanych lub błędnie zinwentaryzowanych sieci, instalacji, innych obiektów budowlanych lub ich elementów, bądź wystąpienia warunków geologicznych, geotechnicznych lub hydrologicznych odbiegających w sposób istotny od przyjętych w dokumentacji projektowej, które mogą skutkować, w świetle dotychczasowych założeń, niewykonaniem lub nienależytym wykonaniem przedmiotu umowy;</w:t>
      </w:r>
    </w:p>
    <w:p w14:paraId="780F6FC1" w14:textId="77777777" w:rsidR="006A0D19" w:rsidRPr="00C8325D" w:rsidRDefault="006A0D19" w:rsidP="006A0D19">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wystąpienia kolizji z planowanymi lub równolegle prowadzonymi przez inne podmioty inwestycjami w zakresie niezbędnym do uniknięcia lub usunięcia tych kolizji,</w:t>
      </w:r>
    </w:p>
    <w:p w14:paraId="033F49E2" w14:textId="77777777" w:rsidR="006A0D19" w:rsidRPr="00C8325D" w:rsidRDefault="006A0D19" w:rsidP="006A0D19">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wystąpienia siły wyższej uniemożliwiającej wykonanie przedmiotu Umowy zgodnie z jej postanowieniami;</w:t>
      </w:r>
    </w:p>
    <w:p w14:paraId="2E0225DD" w14:textId="77777777" w:rsidR="006A0D19" w:rsidRPr="00C8325D" w:rsidRDefault="006A0D19" w:rsidP="006A0D19">
      <w:pPr>
        <w:pStyle w:val="Akapitzlist"/>
        <w:numPr>
          <w:ilvl w:val="0"/>
          <w:numId w:val="8"/>
        </w:numPr>
        <w:tabs>
          <w:tab w:val="clear" w:pos="680"/>
          <w:tab w:val="num" w:pos="284"/>
        </w:tabs>
        <w:suppressAutoHyphens w:val="0"/>
        <w:autoSpaceDE w:val="0"/>
        <w:spacing w:line="360" w:lineRule="auto"/>
        <w:ind w:left="284" w:hanging="284"/>
        <w:jc w:val="both"/>
        <w:rPr>
          <w:rFonts w:asciiTheme="minorHAnsi" w:hAnsiTheme="minorHAnsi" w:cstheme="minorHAnsi"/>
          <w:sz w:val="22"/>
          <w:szCs w:val="22"/>
        </w:rPr>
      </w:pPr>
      <w:r w:rsidRPr="00C8325D">
        <w:rPr>
          <w:rFonts w:asciiTheme="minorHAnsi" w:hAnsiTheme="minorHAnsi" w:cstheme="minorHAnsi"/>
          <w:spacing w:val="-3"/>
          <w:sz w:val="22"/>
          <w:szCs w:val="22"/>
        </w:rPr>
        <w:t>Zmiana</w:t>
      </w:r>
      <w:r w:rsidRPr="00C8325D">
        <w:rPr>
          <w:rFonts w:asciiTheme="minorHAnsi" w:hAnsiTheme="minorHAnsi" w:cstheme="minorHAnsi"/>
          <w:sz w:val="22"/>
          <w:szCs w:val="22"/>
        </w:rPr>
        <w:t xml:space="preserve"> umowy, o której mowa w ust. 1 może zostać dokonana, jeżeli:</w:t>
      </w:r>
    </w:p>
    <w:p w14:paraId="2373630F" w14:textId="77777777" w:rsidR="006A0D19" w:rsidRPr="00C8325D" w:rsidRDefault="006A0D19" w:rsidP="006A0D19">
      <w:pPr>
        <w:pStyle w:val="Akapitzlist"/>
        <w:numPr>
          <w:ilvl w:val="0"/>
          <w:numId w:val="11"/>
        </w:numPr>
        <w:suppressAutoHyphens w:val="0"/>
        <w:autoSpaceDE w:val="0"/>
        <w:spacing w:line="360" w:lineRule="auto"/>
        <w:ind w:left="709" w:hanging="425"/>
        <w:jc w:val="both"/>
        <w:rPr>
          <w:rFonts w:asciiTheme="minorHAnsi" w:hAnsiTheme="minorHAnsi" w:cstheme="minorHAnsi"/>
          <w:sz w:val="22"/>
          <w:szCs w:val="22"/>
        </w:rPr>
      </w:pPr>
      <w:r w:rsidRPr="00C8325D">
        <w:rPr>
          <w:rFonts w:asciiTheme="minorHAnsi" w:hAnsiTheme="minorHAnsi" w:cstheme="minorHAnsi"/>
          <w:sz w:val="22"/>
          <w:szCs w:val="22"/>
        </w:rPr>
        <w:lastRenderedPageBreak/>
        <w:t>w przypadku, o którym mowa w ust. 1 pkt 1 – przyczyny wystąpienia wpływają na niemożność dochowania terminu wykonania robót;</w:t>
      </w:r>
    </w:p>
    <w:p w14:paraId="1CAC03C7" w14:textId="77777777" w:rsidR="006A0D19" w:rsidRPr="00C8325D" w:rsidRDefault="006A0D19" w:rsidP="006A0D19">
      <w:pPr>
        <w:pStyle w:val="Akapitzlist"/>
        <w:numPr>
          <w:ilvl w:val="0"/>
          <w:numId w:val="11"/>
        </w:numPr>
        <w:autoSpaceDE w:val="0"/>
        <w:spacing w:line="360" w:lineRule="auto"/>
        <w:ind w:left="709" w:hanging="425"/>
        <w:jc w:val="both"/>
        <w:rPr>
          <w:rFonts w:asciiTheme="minorHAnsi" w:hAnsiTheme="minorHAnsi" w:cstheme="minorHAnsi"/>
          <w:sz w:val="22"/>
          <w:szCs w:val="22"/>
        </w:rPr>
      </w:pPr>
      <w:r w:rsidRPr="00C8325D">
        <w:rPr>
          <w:rFonts w:asciiTheme="minorHAnsi" w:hAnsiTheme="minorHAnsi" w:cstheme="minorHAnsi"/>
          <w:sz w:val="22"/>
          <w:szCs w:val="22"/>
        </w:rPr>
        <w:t xml:space="preserve">w przypadku, o którym mowa w ust. 1 pkt 3 lit. b, c– jest konieczna z uwagi na: </w:t>
      </w:r>
    </w:p>
    <w:p w14:paraId="0E19AE28" w14:textId="77777777" w:rsidR="006A0D19" w:rsidRPr="00FA2C21" w:rsidRDefault="006A0D19" w:rsidP="006A0D19">
      <w:pPr>
        <w:numPr>
          <w:ilvl w:val="0"/>
          <w:numId w:val="9"/>
        </w:numPr>
        <w:tabs>
          <w:tab w:val="left" w:pos="1276"/>
        </w:tabs>
        <w:spacing w:line="360" w:lineRule="auto"/>
        <w:ind w:left="1134" w:hanging="425"/>
        <w:jc w:val="both"/>
        <w:rPr>
          <w:rFonts w:asciiTheme="minorHAnsi" w:hAnsiTheme="minorHAnsi" w:cstheme="minorHAnsi"/>
          <w:sz w:val="22"/>
          <w:szCs w:val="22"/>
        </w:rPr>
      </w:pPr>
      <w:r w:rsidRPr="00FA2C21">
        <w:rPr>
          <w:rFonts w:asciiTheme="minorHAnsi" w:hAnsiTheme="minorHAnsi" w:cstheme="minorHAnsi"/>
          <w:sz w:val="22"/>
          <w:szCs w:val="22"/>
        </w:rPr>
        <w:t>zmianę przepisów powodującą konieczność przyjęcia innych rozwiązań technicznych poszczególnych elementów robót niż przewidzianych w dokumentacji technicznej,</w:t>
      </w:r>
    </w:p>
    <w:p w14:paraId="0A3AE53D" w14:textId="77777777" w:rsidR="006A0D19" w:rsidRPr="00FA2C21" w:rsidRDefault="006A0D19" w:rsidP="006A0D19">
      <w:pPr>
        <w:numPr>
          <w:ilvl w:val="0"/>
          <w:numId w:val="9"/>
        </w:numPr>
        <w:tabs>
          <w:tab w:val="clear" w:pos="1494"/>
          <w:tab w:val="num" w:pos="1276"/>
        </w:tabs>
        <w:spacing w:line="360" w:lineRule="auto"/>
        <w:ind w:left="1134" w:hanging="425"/>
        <w:jc w:val="both"/>
        <w:rPr>
          <w:rFonts w:asciiTheme="minorHAnsi" w:hAnsiTheme="minorHAnsi" w:cstheme="minorHAnsi"/>
          <w:sz w:val="22"/>
          <w:szCs w:val="22"/>
        </w:rPr>
      </w:pPr>
      <w:r w:rsidRPr="00FA2C21">
        <w:rPr>
          <w:rFonts w:asciiTheme="minorHAnsi" w:hAnsiTheme="minorHAnsi" w:cstheme="minorHAnsi"/>
          <w:sz w:val="22"/>
          <w:szCs w:val="22"/>
        </w:rPr>
        <w:t>wykonanie robót zgodnie z dokumentacją okaże się niemożliwe lub utrudnione z przyczyn technicznych lub rynkowych, bądź też gdy zmiana nie jest istotna;</w:t>
      </w:r>
    </w:p>
    <w:p w14:paraId="10790B30" w14:textId="77777777" w:rsidR="006A0D19" w:rsidRPr="00FA2C21" w:rsidRDefault="006A0D19" w:rsidP="006A0D19">
      <w:pPr>
        <w:pStyle w:val="Akapitzlist"/>
        <w:numPr>
          <w:ilvl w:val="0"/>
          <w:numId w:val="11"/>
        </w:numPr>
        <w:autoSpaceDE w:val="0"/>
        <w:spacing w:line="360" w:lineRule="auto"/>
        <w:ind w:left="709" w:hanging="425"/>
        <w:jc w:val="both"/>
        <w:rPr>
          <w:rFonts w:asciiTheme="minorHAnsi" w:hAnsiTheme="minorHAnsi" w:cstheme="minorHAnsi"/>
          <w:sz w:val="22"/>
          <w:szCs w:val="22"/>
        </w:rPr>
      </w:pPr>
      <w:r w:rsidRPr="00FA2C21">
        <w:rPr>
          <w:rFonts w:asciiTheme="minorHAnsi" w:hAnsiTheme="minorHAnsi" w:cstheme="minorHAnsi"/>
          <w:sz w:val="22"/>
          <w:szCs w:val="22"/>
        </w:rPr>
        <w:t>w przypadku, o którym mowa w ust. 1 pkt 3 wystąpienie niezależnych od stron okoliczności, które powodują, że kontynuacja robót przez dotychczasowego Podwykonawcę nie jest możliwa lub celowa;</w:t>
      </w:r>
    </w:p>
    <w:p w14:paraId="0EAEE27E" w14:textId="77777777" w:rsidR="006A0D19" w:rsidRPr="00FA2C21" w:rsidRDefault="006A0D19" w:rsidP="006A0D19">
      <w:pPr>
        <w:pStyle w:val="Akapitzlist"/>
        <w:numPr>
          <w:ilvl w:val="0"/>
          <w:numId w:val="11"/>
        </w:numPr>
        <w:autoSpaceDE w:val="0"/>
        <w:spacing w:line="360" w:lineRule="auto"/>
        <w:ind w:left="709" w:hanging="425"/>
        <w:jc w:val="both"/>
        <w:rPr>
          <w:rFonts w:asciiTheme="minorHAnsi" w:hAnsiTheme="minorHAnsi" w:cstheme="minorHAnsi"/>
          <w:sz w:val="22"/>
          <w:szCs w:val="22"/>
        </w:rPr>
      </w:pPr>
      <w:r w:rsidRPr="00FA2C21">
        <w:rPr>
          <w:rFonts w:asciiTheme="minorHAnsi" w:hAnsiTheme="minorHAnsi" w:cstheme="minorHAnsi"/>
          <w:sz w:val="22"/>
          <w:szCs w:val="22"/>
        </w:rPr>
        <w:t>w przypadku, o którym mowa w ust. 1 pkt 4 jeżeli zmiany te będą miały wpływ na koszty wykonania zamówienia przez Wykonawcę;</w:t>
      </w:r>
    </w:p>
    <w:p w14:paraId="6633BC23" w14:textId="77777777" w:rsidR="006A0D19" w:rsidRPr="00FA2C21" w:rsidRDefault="006A0D19" w:rsidP="006A0D19">
      <w:pPr>
        <w:pStyle w:val="Akapitzlist"/>
        <w:numPr>
          <w:ilvl w:val="0"/>
          <w:numId w:val="11"/>
        </w:numPr>
        <w:autoSpaceDE w:val="0"/>
        <w:spacing w:line="360" w:lineRule="auto"/>
        <w:ind w:left="709" w:hanging="425"/>
        <w:jc w:val="both"/>
        <w:rPr>
          <w:rFonts w:asciiTheme="minorHAnsi" w:hAnsiTheme="minorHAnsi" w:cstheme="minorHAnsi"/>
          <w:sz w:val="22"/>
          <w:szCs w:val="22"/>
        </w:rPr>
      </w:pPr>
      <w:r w:rsidRPr="00FA2C21">
        <w:rPr>
          <w:rFonts w:asciiTheme="minorHAnsi" w:hAnsiTheme="minorHAnsi" w:cstheme="minorHAnsi"/>
          <w:sz w:val="22"/>
          <w:szCs w:val="22"/>
        </w:rPr>
        <w:t>w przypadku, o którym mowa w ust. 1 pkt 5 gdy wystąpi zmiana terminu wykonania umowy,</w:t>
      </w:r>
    </w:p>
    <w:p w14:paraId="69C565AD" w14:textId="77777777" w:rsidR="006A0D19" w:rsidRPr="00FA2C21" w:rsidRDefault="006A0D19" w:rsidP="006A0D19">
      <w:pPr>
        <w:pStyle w:val="Akapitzlist"/>
        <w:numPr>
          <w:ilvl w:val="0"/>
          <w:numId w:val="29"/>
        </w:numPr>
        <w:autoSpaceDE w:val="0"/>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W przypadku wystąpienia zdarzeń stanowiących podstawę do zmiany terminu umowy, termin ten przedłuża się o czas niezbędny do dokonania czynności warunkujących zmianę terminu lub do dokonania czynności wynikających z tych zdarzeń.</w:t>
      </w:r>
    </w:p>
    <w:p w14:paraId="54DA8B51" w14:textId="77777777" w:rsidR="006A0D19" w:rsidRPr="00FA2C21" w:rsidRDefault="006A0D19" w:rsidP="006A0D19">
      <w:pPr>
        <w:pStyle w:val="Akapitzlist"/>
        <w:numPr>
          <w:ilvl w:val="0"/>
          <w:numId w:val="30"/>
        </w:numPr>
        <w:tabs>
          <w:tab w:val="clear" w:pos="680"/>
          <w:tab w:val="num" w:pos="284"/>
        </w:tabs>
        <w:suppressAutoHyphens w:val="0"/>
        <w:autoSpaceDE w:val="0"/>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W przypadku gdy nastąpi zmiana stawek podatku od towarów i usług wynagrodzenie brutto ulega odpowiednio zmniejszeniu lub zwiększeniu do kwot wynikających ze zmiany stawek. Zmiana wynagrodzenia obejmuje wyłącznie tę część wynagrodzenia, która nie została objęta fakturami wystawionymi przed dniem wejścia w życie przepisów zmieniających stawki podatku.</w:t>
      </w:r>
    </w:p>
    <w:p w14:paraId="5F1F8AB9" w14:textId="77777777" w:rsidR="006A0D19" w:rsidRPr="00FA2C21" w:rsidRDefault="006A0D19" w:rsidP="006A0D19">
      <w:pPr>
        <w:pStyle w:val="Akapitzlist"/>
        <w:numPr>
          <w:ilvl w:val="0"/>
          <w:numId w:val="30"/>
        </w:numPr>
        <w:suppressAutoHyphens w:val="0"/>
        <w:autoSpaceDE w:val="0"/>
        <w:spacing w:line="360" w:lineRule="auto"/>
        <w:ind w:left="284" w:hanging="284"/>
        <w:jc w:val="both"/>
        <w:rPr>
          <w:rFonts w:asciiTheme="minorHAnsi" w:hAnsiTheme="minorHAnsi" w:cstheme="minorHAnsi"/>
          <w:spacing w:val="-3"/>
          <w:sz w:val="22"/>
          <w:szCs w:val="22"/>
        </w:rPr>
      </w:pPr>
      <w:r w:rsidRPr="00FA2C21">
        <w:rPr>
          <w:rFonts w:asciiTheme="minorHAnsi" w:hAnsiTheme="minorHAnsi" w:cstheme="minorHAnsi"/>
          <w:spacing w:val="-3"/>
          <w:sz w:val="22"/>
          <w:szCs w:val="22"/>
        </w:rPr>
        <w:t xml:space="preserve">Każda ze stron przedkładając drugiej stronie propozycję zmian spełniającą warunki określone w ustępach poprzedzających wraz z tą propozycją przedłoży: </w:t>
      </w:r>
    </w:p>
    <w:p w14:paraId="5819D56A" w14:textId="77777777" w:rsidR="006A0D19" w:rsidRPr="00FA2C21" w:rsidRDefault="006A0D19" w:rsidP="006A0D19">
      <w:pPr>
        <w:numPr>
          <w:ilvl w:val="0"/>
          <w:numId w:val="6"/>
        </w:numPr>
        <w:shd w:val="clear" w:color="auto" w:fill="FFFFFF"/>
        <w:suppressAutoHyphens w:val="0"/>
        <w:spacing w:line="360" w:lineRule="auto"/>
        <w:jc w:val="both"/>
        <w:rPr>
          <w:rFonts w:asciiTheme="minorHAnsi" w:hAnsiTheme="minorHAnsi" w:cstheme="minorHAnsi"/>
          <w:spacing w:val="-2"/>
          <w:sz w:val="22"/>
          <w:szCs w:val="22"/>
        </w:rPr>
      </w:pPr>
      <w:r w:rsidRPr="00FA2C21">
        <w:rPr>
          <w:rFonts w:asciiTheme="minorHAnsi" w:hAnsiTheme="minorHAnsi" w:cstheme="minorHAnsi"/>
          <w:spacing w:val="-2"/>
          <w:sz w:val="22"/>
          <w:szCs w:val="22"/>
        </w:rPr>
        <w:t>opis proponowanych zmian;</w:t>
      </w:r>
    </w:p>
    <w:p w14:paraId="721D2729" w14:textId="77777777" w:rsidR="006A0D19" w:rsidRPr="00FA2C21" w:rsidRDefault="006A0D19" w:rsidP="006A0D19">
      <w:pPr>
        <w:pStyle w:val="Akapitzlist"/>
        <w:numPr>
          <w:ilvl w:val="0"/>
          <w:numId w:val="6"/>
        </w:numPr>
        <w:suppressAutoHyphens w:val="0"/>
        <w:autoSpaceDE w:val="0"/>
        <w:spacing w:line="360" w:lineRule="auto"/>
        <w:jc w:val="both"/>
        <w:rPr>
          <w:rFonts w:asciiTheme="minorHAnsi" w:hAnsiTheme="minorHAnsi" w:cstheme="minorHAnsi"/>
          <w:spacing w:val="-4"/>
          <w:sz w:val="22"/>
          <w:szCs w:val="22"/>
        </w:rPr>
      </w:pPr>
      <w:r w:rsidRPr="00FA2C21">
        <w:rPr>
          <w:rFonts w:asciiTheme="minorHAnsi" w:hAnsiTheme="minorHAnsi" w:cstheme="minorHAnsi"/>
          <w:spacing w:val="2"/>
          <w:sz w:val="22"/>
          <w:szCs w:val="22"/>
        </w:rPr>
        <w:t>propozycję dotyczącą wszelkich koniecznych modyfikacji oraz oszacowanie w jaki sposób zakładane zmiany wpłyną na termin realizacji przedmiotu umowy</w:t>
      </w:r>
      <w:r w:rsidRPr="00FA2C21">
        <w:rPr>
          <w:rFonts w:asciiTheme="minorHAnsi" w:hAnsiTheme="minorHAnsi" w:cstheme="minorHAnsi"/>
          <w:spacing w:val="-4"/>
          <w:sz w:val="22"/>
          <w:szCs w:val="22"/>
        </w:rPr>
        <w:t xml:space="preserve"> lub wynagrodzenie.</w:t>
      </w:r>
    </w:p>
    <w:p w14:paraId="6374400F" w14:textId="77777777" w:rsidR="006A0D19" w:rsidRPr="00FA2C21" w:rsidRDefault="006A0D19" w:rsidP="006A0D19">
      <w:pPr>
        <w:numPr>
          <w:ilvl w:val="0"/>
          <w:numId w:val="30"/>
        </w:numPr>
        <w:shd w:val="clear" w:color="auto" w:fill="FFFFFF"/>
        <w:suppressAutoHyphens w:val="0"/>
        <w:spacing w:line="360" w:lineRule="auto"/>
        <w:ind w:left="284" w:hanging="284"/>
        <w:jc w:val="both"/>
        <w:rPr>
          <w:rFonts w:asciiTheme="minorHAnsi" w:hAnsiTheme="minorHAnsi" w:cstheme="minorHAnsi"/>
          <w:spacing w:val="-4"/>
          <w:sz w:val="22"/>
          <w:szCs w:val="22"/>
        </w:rPr>
      </w:pPr>
      <w:r w:rsidRPr="00FA2C21">
        <w:rPr>
          <w:rFonts w:asciiTheme="minorHAnsi" w:hAnsiTheme="minorHAnsi" w:cstheme="minorHAnsi"/>
          <w:spacing w:val="-4"/>
          <w:sz w:val="22"/>
          <w:szCs w:val="22"/>
        </w:rPr>
        <w:t>Po otrzymaniu propozycji, o której mowa w ust. 5, druga strona obowiązana jest ustosunkować się w terminie do 7 dni.</w:t>
      </w:r>
    </w:p>
    <w:p w14:paraId="7DCA7C80" w14:textId="77777777" w:rsidR="006A0D19" w:rsidRPr="00FA2C21" w:rsidRDefault="006A0D19" w:rsidP="006A0D19">
      <w:pPr>
        <w:numPr>
          <w:ilvl w:val="0"/>
          <w:numId w:val="30"/>
        </w:numPr>
        <w:shd w:val="clear" w:color="auto" w:fill="FFFFFF"/>
        <w:suppressAutoHyphens w:val="0"/>
        <w:spacing w:line="360" w:lineRule="auto"/>
        <w:ind w:left="284" w:hanging="284"/>
        <w:jc w:val="both"/>
        <w:rPr>
          <w:rFonts w:asciiTheme="minorHAnsi" w:hAnsiTheme="minorHAnsi" w:cstheme="minorHAnsi"/>
          <w:spacing w:val="-4"/>
          <w:sz w:val="22"/>
          <w:szCs w:val="22"/>
        </w:rPr>
      </w:pPr>
      <w:r w:rsidRPr="00FA2C21">
        <w:rPr>
          <w:rFonts w:asciiTheme="minorHAnsi" w:hAnsiTheme="minorHAnsi" w:cstheme="minorHAnsi"/>
          <w:spacing w:val="-4"/>
          <w:sz w:val="22"/>
          <w:szCs w:val="22"/>
        </w:rPr>
        <w:t>W przypadku braku odpowiedzi w terminie podanym w ust. 6, traktuje się, iż propozycja wprowadzenia zmian nie została przyjęta.</w:t>
      </w:r>
    </w:p>
    <w:p w14:paraId="5C1740C5" w14:textId="77777777" w:rsidR="006A0D19" w:rsidRPr="00FA2C21" w:rsidRDefault="006A0D19" w:rsidP="006A0D19">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xml:space="preserve">§ </w:t>
      </w:r>
      <w:r>
        <w:rPr>
          <w:rFonts w:asciiTheme="minorHAnsi" w:hAnsiTheme="minorHAnsi" w:cstheme="minorHAnsi"/>
          <w:b/>
          <w:sz w:val="22"/>
          <w:szCs w:val="22"/>
        </w:rPr>
        <w:t>19</w:t>
      </w:r>
      <w:r w:rsidRPr="00FA2C21">
        <w:rPr>
          <w:rFonts w:asciiTheme="minorHAnsi" w:hAnsiTheme="minorHAnsi" w:cstheme="minorHAnsi"/>
          <w:b/>
          <w:sz w:val="22"/>
          <w:szCs w:val="22"/>
        </w:rPr>
        <w:t>.</w:t>
      </w:r>
    </w:p>
    <w:p w14:paraId="031CB297" w14:textId="77777777" w:rsidR="006A0D19" w:rsidRPr="00FA2C21" w:rsidRDefault="006A0D19" w:rsidP="006A0D19">
      <w:pPr>
        <w:pStyle w:val="Akapitzlist"/>
        <w:numPr>
          <w:ilvl w:val="0"/>
          <w:numId w:val="26"/>
        </w:numPr>
        <w:suppressAutoHyphens w:val="0"/>
        <w:spacing w:after="60" w:line="360" w:lineRule="auto"/>
        <w:ind w:left="357" w:hanging="357"/>
        <w:contextualSpacing/>
        <w:jc w:val="both"/>
        <w:rPr>
          <w:rFonts w:asciiTheme="minorHAnsi" w:hAnsiTheme="minorHAnsi" w:cstheme="minorHAnsi"/>
          <w:sz w:val="22"/>
          <w:szCs w:val="22"/>
        </w:rPr>
      </w:pPr>
      <w:r w:rsidRPr="00FA2C21">
        <w:rPr>
          <w:rFonts w:asciiTheme="minorHAnsi" w:hAnsiTheme="minorHAnsi" w:cstheme="minorHAnsi"/>
          <w:sz w:val="22"/>
          <w:szCs w:val="22"/>
        </w:rPr>
        <w:t>Strony dopuszczają możliwość składania sobie wzajemnie oświadczeń dotyczących wykonywania umowy, wynikających z niej lub z nią związanych w postaci elektronicznej na adresy:</w:t>
      </w:r>
    </w:p>
    <w:p w14:paraId="7EFC0958" w14:textId="77777777" w:rsidR="006A0D19" w:rsidRPr="00FA2C21" w:rsidRDefault="006A0D19" w:rsidP="006A0D19">
      <w:pPr>
        <w:spacing w:line="360" w:lineRule="auto"/>
        <w:ind w:left="1056"/>
        <w:jc w:val="both"/>
        <w:rPr>
          <w:rFonts w:asciiTheme="minorHAnsi" w:hAnsiTheme="minorHAnsi" w:cstheme="minorHAnsi"/>
          <w:sz w:val="22"/>
          <w:szCs w:val="22"/>
        </w:rPr>
      </w:pPr>
      <w:r w:rsidRPr="00FA2C21">
        <w:rPr>
          <w:rFonts w:asciiTheme="minorHAnsi" w:hAnsiTheme="minorHAnsi" w:cstheme="minorHAnsi"/>
          <w:sz w:val="22"/>
          <w:szCs w:val="22"/>
        </w:rPr>
        <w:t xml:space="preserve">Zamawiający: </w:t>
      </w:r>
      <w:r>
        <w:rPr>
          <w:rFonts w:asciiTheme="minorHAnsi" w:hAnsiTheme="minorHAnsi" w:cstheme="minorHAnsi"/>
          <w:sz w:val="22"/>
          <w:szCs w:val="22"/>
        </w:rPr>
        <w:t>…………………………………………………..</w:t>
      </w:r>
    </w:p>
    <w:p w14:paraId="25FF618B" w14:textId="77777777" w:rsidR="006A0D19" w:rsidRPr="00FA2C21" w:rsidRDefault="006A0D19" w:rsidP="006A0D19">
      <w:pPr>
        <w:spacing w:line="360" w:lineRule="auto"/>
        <w:ind w:left="1056"/>
        <w:jc w:val="both"/>
        <w:rPr>
          <w:rFonts w:asciiTheme="minorHAnsi" w:hAnsiTheme="minorHAnsi" w:cstheme="minorHAnsi"/>
          <w:sz w:val="22"/>
          <w:szCs w:val="22"/>
        </w:rPr>
      </w:pPr>
      <w:r w:rsidRPr="00FA2C21">
        <w:rPr>
          <w:rFonts w:asciiTheme="minorHAnsi" w:hAnsiTheme="minorHAnsi" w:cstheme="minorHAnsi"/>
          <w:sz w:val="22"/>
          <w:szCs w:val="22"/>
        </w:rPr>
        <w:t>Wykonawca:</w:t>
      </w:r>
      <w:r>
        <w:rPr>
          <w:rFonts w:asciiTheme="minorHAnsi" w:hAnsiTheme="minorHAnsi" w:cstheme="minorHAnsi"/>
          <w:sz w:val="22"/>
          <w:szCs w:val="22"/>
        </w:rPr>
        <w:t>……………………………………………………..</w:t>
      </w:r>
    </w:p>
    <w:p w14:paraId="514DE38B" w14:textId="77777777" w:rsidR="006A0D19" w:rsidRPr="00FA2C21" w:rsidRDefault="006A0D19" w:rsidP="006A0D19">
      <w:pPr>
        <w:pStyle w:val="Akapitzlist"/>
        <w:numPr>
          <w:ilvl w:val="0"/>
          <w:numId w:val="26"/>
        </w:numPr>
        <w:suppressAutoHyphens w:val="0"/>
        <w:spacing w:line="360" w:lineRule="auto"/>
        <w:ind w:left="360"/>
        <w:contextualSpacing/>
        <w:jc w:val="both"/>
        <w:rPr>
          <w:rFonts w:asciiTheme="minorHAnsi" w:hAnsiTheme="minorHAnsi" w:cstheme="minorHAnsi"/>
          <w:sz w:val="22"/>
          <w:szCs w:val="22"/>
        </w:rPr>
      </w:pPr>
      <w:r w:rsidRPr="00FA2C21">
        <w:rPr>
          <w:rFonts w:asciiTheme="minorHAnsi" w:hAnsiTheme="minorHAnsi" w:cstheme="minorHAnsi"/>
          <w:sz w:val="22"/>
          <w:szCs w:val="22"/>
        </w:rPr>
        <w:lastRenderedPageBreak/>
        <w:t>Dla skuteczności doręczenia oświadczeń w sposób określony w ust. 1 nie jest wymagane uzyskanie potwierdzenia ich odbioru.</w:t>
      </w:r>
    </w:p>
    <w:p w14:paraId="341F215D" w14:textId="77777777" w:rsidR="006A0D19" w:rsidRPr="00FA2C21" w:rsidRDefault="006A0D19" w:rsidP="006A0D19">
      <w:pPr>
        <w:pStyle w:val="Akapitzlist"/>
        <w:numPr>
          <w:ilvl w:val="0"/>
          <w:numId w:val="26"/>
        </w:numPr>
        <w:suppressAutoHyphens w:val="0"/>
        <w:spacing w:line="360" w:lineRule="auto"/>
        <w:ind w:left="360"/>
        <w:contextualSpacing/>
        <w:jc w:val="both"/>
        <w:rPr>
          <w:rFonts w:asciiTheme="minorHAnsi" w:hAnsiTheme="minorHAnsi" w:cstheme="minorHAnsi"/>
          <w:sz w:val="22"/>
          <w:szCs w:val="22"/>
        </w:rPr>
      </w:pPr>
      <w:r w:rsidRPr="00FA2C21">
        <w:rPr>
          <w:rFonts w:asciiTheme="minorHAnsi" w:hAnsiTheme="minorHAnsi" w:cstheme="minorHAnsi"/>
          <w:sz w:val="22"/>
          <w:szCs w:val="22"/>
        </w:rPr>
        <w:t xml:space="preserve">W przypadku zmiany adresów określonych w ust. 1 strony zobowiązane są informować się wzajemnie podając nowy adres do korespondencji elektronicznej. </w:t>
      </w:r>
    </w:p>
    <w:p w14:paraId="294FCCC5" w14:textId="77777777" w:rsidR="006A0D19" w:rsidRPr="00FA2C21" w:rsidRDefault="006A0D19" w:rsidP="006A0D19">
      <w:pPr>
        <w:pStyle w:val="Akapitzlist"/>
        <w:numPr>
          <w:ilvl w:val="0"/>
          <w:numId w:val="26"/>
        </w:numPr>
        <w:suppressAutoHyphens w:val="0"/>
        <w:spacing w:line="360" w:lineRule="auto"/>
        <w:ind w:left="360"/>
        <w:contextualSpacing/>
        <w:jc w:val="both"/>
        <w:rPr>
          <w:rFonts w:asciiTheme="minorHAnsi" w:hAnsiTheme="minorHAnsi" w:cstheme="minorHAnsi"/>
          <w:sz w:val="22"/>
          <w:szCs w:val="22"/>
        </w:rPr>
      </w:pPr>
      <w:r w:rsidRPr="00FA2C21">
        <w:rPr>
          <w:rFonts w:asciiTheme="minorHAnsi" w:hAnsiTheme="minorHAnsi" w:cstheme="minorHAnsi"/>
          <w:sz w:val="22"/>
          <w:szCs w:val="22"/>
        </w:rPr>
        <w:t xml:space="preserve">Niedochowanie obowiązku określonego w ust. 3 powoduje, że wysłanie korespondencji, w tym oświadczeń, na adres określony w ust. 1 jest skuteczne. </w:t>
      </w:r>
    </w:p>
    <w:p w14:paraId="756F6F30" w14:textId="77777777" w:rsidR="006A0D19" w:rsidRPr="00FA2C21" w:rsidRDefault="006A0D19" w:rsidP="006A0D19">
      <w:pPr>
        <w:pStyle w:val="Nagwek8"/>
        <w:spacing w:line="360" w:lineRule="auto"/>
        <w:jc w:val="center"/>
        <w:rPr>
          <w:rFonts w:asciiTheme="minorHAnsi" w:hAnsiTheme="minorHAnsi" w:cstheme="minorHAnsi"/>
          <w:sz w:val="22"/>
          <w:szCs w:val="22"/>
        </w:rPr>
      </w:pPr>
    </w:p>
    <w:p w14:paraId="4F098B88" w14:textId="77777777" w:rsidR="006A0D19" w:rsidRPr="00FA2C21" w:rsidRDefault="006A0D19" w:rsidP="006A0D19">
      <w:pPr>
        <w:spacing w:line="360" w:lineRule="auto"/>
        <w:rPr>
          <w:rFonts w:asciiTheme="minorHAnsi" w:hAnsiTheme="minorHAnsi" w:cstheme="minorHAnsi"/>
          <w:b/>
          <w:caps/>
          <w:sz w:val="22"/>
          <w:szCs w:val="22"/>
        </w:rPr>
      </w:pPr>
      <w:r w:rsidRPr="00FA2C21">
        <w:rPr>
          <w:rFonts w:asciiTheme="minorHAnsi" w:hAnsiTheme="minorHAnsi" w:cstheme="minorHAnsi"/>
          <w:b/>
          <w:caps/>
          <w:sz w:val="22"/>
          <w:szCs w:val="22"/>
        </w:rPr>
        <w:t>POSTANOWIENIA KOŃCOWE</w:t>
      </w:r>
    </w:p>
    <w:p w14:paraId="3C3ACD6D" w14:textId="77777777" w:rsidR="006A0D19" w:rsidRPr="00FA2C21" w:rsidRDefault="006A0D19" w:rsidP="006A0D19">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2</w:t>
      </w:r>
      <w:r>
        <w:rPr>
          <w:rFonts w:asciiTheme="minorHAnsi" w:hAnsiTheme="minorHAnsi" w:cstheme="minorHAnsi"/>
          <w:b/>
          <w:sz w:val="22"/>
          <w:szCs w:val="22"/>
        </w:rPr>
        <w:t>0</w:t>
      </w:r>
      <w:r w:rsidRPr="00FA2C21">
        <w:rPr>
          <w:rFonts w:asciiTheme="minorHAnsi" w:hAnsiTheme="minorHAnsi" w:cstheme="minorHAnsi"/>
          <w:b/>
          <w:sz w:val="22"/>
          <w:szCs w:val="22"/>
        </w:rPr>
        <w:t>.</w:t>
      </w:r>
    </w:p>
    <w:p w14:paraId="36E7B374" w14:textId="77777777" w:rsidR="006A0D19" w:rsidRPr="00FA2C21" w:rsidRDefault="006A0D19" w:rsidP="006A0D19">
      <w:pPr>
        <w:pStyle w:val="Tekstpodstawowy22"/>
        <w:spacing w:after="0" w:line="360" w:lineRule="auto"/>
        <w:jc w:val="both"/>
        <w:rPr>
          <w:rFonts w:asciiTheme="minorHAnsi" w:hAnsiTheme="minorHAnsi" w:cstheme="minorHAnsi"/>
          <w:sz w:val="22"/>
          <w:szCs w:val="22"/>
        </w:rPr>
      </w:pPr>
      <w:r w:rsidRPr="00FA2C21">
        <w:rPr>
          <w:rFonts w:asciiTheme="minorHAnsi" w:hAnsiTheme="minorHAnsi" w:cstheme="minorHAnsi"/>
          <w:sz w:val="22"/>
          <w:szCs w:val="22"/>
        </w:rPr>
        <w:t>Każda zmiana umowy wymaga formy pisemnej i musi być dokonana poprzez sporządzenie aneksu, pod rygorem nieważności.</w:t>
      </w:r>
    </w:p>
    <w:p w14:paraId="71DC2F59" w14:textId="77777777" w:rsidR="006A0D19" w:rsidRPr="00FA2C21" w:rsidRDefault="006A0D19" w:rsidP="006A0D19">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2</w:t>
      </w:r>
      <w:r>
        <w:rPr>
          <w:rFonts w:asciiTheme="minorHAnsi" w:hAnsiTheme="minorHAnsi" w:cstheme="minorHAnsi"/>
          <w:b/>
          <w:sz w:val="22"/>
          <w:szCs w:val="22"/>
        </w:rPr>
        <w:t>1</w:t>
      </w:r>
      <w:r w:rsidRPr="00FA2C21">
        <w:rPr>
          <w:rFonts w:asciiTheme="minorHAnsi" w:hAnsiTheme="minorHAnsi" w:cstheme="minorHAnsi"/>
          <w:b/>
          <w:sz w:val="22"/>
          <w:szCs w:val="22"/>
        </w:rPr>
        <w:t>.</w:t>
      </w:r>
    </w:p>
    <w:p w14:paraId="27114ABE" w14:textId="77777777" w:rsidR="006A0D19" w:rsidRPr="00FA2C21" w:rsidRDefault="006A0D19" w:rsidP="006A0D19">
      <w:pPr>
        <w:pStyle w:val="Tekstpodstawowy22"/>
        <w:spacing w:after="0" w:line="360" w:lineRule="auto"/>
        <w:jc w:val="both"/>
        <w:rPr>
          <w:rFonts w:asciiTheme="minorHAnsi" w:hAnsiTheme="minorHAnsi" w:cstheme="minorHAnsi"/>
          <w:sz w:val="22"/>
          <w:szCs w:val="22"/>
        </w:rPr>
      </w:pPr>
      <w:r w:rsidRPr="00FA2C21">
        <w:rPr>
          <w:rFonts w:asciiTheme="minorHAnsi" w:hAnsiTheme="minorHAnsi" w:cstheme="minorHAnsi"/>
          <w:sz w:val="22"/>
          <w:szCs w:val="22"/>
        </w:rPr>
        <w:t>Integralną część umowy stanowią załączniki:</w:t>
      </w:r>
    </w:p>
    <w:p w14:paraId="5D6D1398" w14:textId="77777777" w:rsidR="006A0D19" w:rsidRPr="00FA2C21" w:rsidRDefault="006A0D19" w:rsidP="006A0D19">
      <w:pPr>
        <w:pStyle w:val="Tekstpodstawowy22"/>
        <w:numPr>
          <w:ilvl w:val="0"/>
          <w:numId w:val="19"/>
        </w:numPr>
        <w:spacing w:after="0" w:line="360" w:lineRule="auto"/>
        <w:jc w:val="both"/>
        <w:rPr>
          <w:rFonts w:asciiTheme="minorHAnsi" w:hAnsiTheme="minorHAnsi" w:cstheme="minorHAnsi"/>
          <w:strike/>
          <w:sz w:val="22"/>
          <w:szCs w:val="22"/>
        </w:rPr>
      </w:pPr>
      <w:r w:rsidRPr="00FA2C21">
        <w:rPr>
          <w:rFonts w:asciiTheme="minorHAnsi" w:hAnsiTheme="minorHAnsi" w:cstheme="minorHAnsi"/>
          <w:sz w:val="22"/>
          <w:szCs w:val="22"/>
        </w:rPr>
        <w:t>Dokumentacja projektowa</w:t>
      </w:r>
      <w:r>
        <w:rPr>
          <w:rFonts w:asciiTheme="minorHAnsi" w:hAnsiTheme="minorHAnsi" w:cstheme="minorHAnsi"/>
          <w:sz w:val="22"/>
          <w:szCs w:val="22"/>
        </w:rPr>
        <w:t xml:space="preserve"> – projekt rozbiórki komina.</w:t>
      </w:r>
    </w:p>
    <w:p w14:paraId="3C958D61" w14:textId="77777777" w:rsidR="006A0D19" w:rsidRPr="00FA2C21" w:rsidRDefault="006A0D19" w:rsidP="006A0D19">
      <w:pPr>
        <w:pStyle w:val="Tekstpodstawowy22"/>
        <w:numPr>
          <w:ilvl w:val="0"/>
          <w:numId w:val="19"/>
        </w:numPr>
        <w:spacing w:after="0" w:line="360" w:lineRule="auto"/>
        <w:jc w:val="both"/>
        <w:rPr>
          <w:rFonts w:asciiTheme="minorHAnsi" w:hAnsiTheme="minorHAnsi" w:cstheme="minorHAnsi"/>
          <w:strike/>
          <w:sz w:val="22"/>
          <w:szCs w:val="22"/>
        </w:rPr>
      </w:pPr>
      <w:r w:rsidRPr="00FA2C21">
        <w:rPr>
          <w:rFonts w:asciiTheme="minorHAnsi" w:hAnsiTheme="minorHAnsi" w:cstheme="minorHAnsi"/>
          <w:sz w:val="22"/>
          <w:szCs w:val="22"/>
        </w:rPr>
        <w:t>Specyfikacja Warunków Zamówienia</w:t>
      </w:r>
    </w:p>
    <w:p w14:paraId="505D8FF0" w14:textId="77777777" w:rsidR="006A0D19" w:rsidRPr="00EE17E8" w:rsidRDefault="006A0D19" w:rsidP="006A0D19">
      <w:pPr>
        <w:pStyle w:val="Tekstpodstawowy22"/>
        <w:numPr>
          <w:ilvl w:val="0"/>
          <w:numId w:val="19"/>
        </w:numPr>
        <w:spacing w:after="0" w:line="360" w:lineRule="auto"/>
        <w:jc w:val="both"/>
        <w:rPr>
          <w:rFonts w:asciiTheme="minorHAnsi" w:hAnsiTheme="minorHAnsi" w:cstheme="minorHAnsi"/>
          <w:strike/>
          <w:sz w:val="22"/>
          <w:szCs w:val="22"/>
        </w:rPr>
      </w:pPr>
      <w:r w:rsidRPr="00FA2C21">
        <w:rPr>
          <w:rFonts w:asciiTheme="minorHAnsi" w:hAnsiTheme="minorHAnsi" w:cstheme="minorHAnsi"/>
          <w:sz w:val="22"/>
          <w:szCs w:val="22"/>
        </w:rPr>
        <w:t xml:space="preserve">Oferta Wykonawcy </w:t>
      </w:r>
    </w:p>
    <w:p w14:paraId="3067D1E4" w14:textId="77777777" w:rsidR="006A0D19" w:rsidRPr="00FA2C21" w:rsidRDefault="006A0D19" w:rsidP="006A0D19">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2</w:t>
      </w:r>
      <w:r>
        <w:rPr>
          <w:rFonts w:asciiTheme="minorHAnsi" w:hAnsiTheme="minorHAnsi" w:cstheme="minorHAnsi"/>
          <w:b/>
          <w:sz w:val="22"/>
          <w:szCs w:val="22"/>
        </w:rPr>
        <w:t>2</w:t>
      </w:r>
    </w:p>
    <w:p w14:paraId="19EBDA4B" w14:textId="77777777" w:rsidR="006A0D19" w:rsidRPr="00FA2C21" w:rsidRDefault="006A0D19" w:rsidP="006A0D19">
      <w:p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 sprawach nieuregulowanych niniejszą umową zastosowanie mają przepisy Kodeksu cywilnego, Ustawy Prawo zamówień publicznych, Ustawy Prawo budowlane.</w:t>
      </w:r>
    </w:p>
    <w:p w14:paraId="08222725" w14:textId="77777777" w:rsidR="006A0D19" w:rsidRPr="00FA2C21" w:rsidRDefault="006A0D19" w:rsidP="006A0D19">
      <w:pPr>
        <w:pStyle w:val="Tekstpodstawowy22"/>
        <w:spacing w:after="0" w:line="360" w:lineRule="auto"/>
        <w:jc w:val="both"/>
        <w:rPr>
          <w:rFonts w:asciiTheme="minorHAnsi" w:hAnsiTheme="minorHAnsi" w:cstheme="minorHAnsi"/>
          <w:strike/>
          <w:sz w:val="22"/>
          <w:szCs w:val="22"/>
        </w:rPr>
      </w:pPr>
    </w:p>
    <w:p w14:paraId="21447D40" w14:textId="77777777" w:rsidR="006A0D19" w:rsidRPr="00FA2C21" w:rsidRDefault="006A0D19" w:rsidP="006A0D19">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2</w:t>
      </w:r>
      <w:r>
        <w:rPr>
          <w:rFonts w:asciiTheme="minorHAnsi" w:hAnsiTheme="minorHAnsi" w:cstheme="minorHAnsi"/>
          <w:b/>
          <w:sz w:val="22"/>
          <w:szCs w:val="22"/>
        </w:rPr>
        <w:t>3.</w:t>
      </w:r>
    </w:p>
    <w:p w14:paraId="3709ED2D" w14:textId="3AD6F370" w:rsidR="006A0D19" w:rsidRPr="00E73FA6" w:rsidRDefault="006A0D19" w:rsidP="00E73FA6">
      <w:p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nie ma prawa do przeniesienia wierzytelności przysługującej mu wobec Zamawiającego z tytułu realizacji umowy, bez uprzedniej pisemnej zgody Zamawiającego.</w:t>
      </w:r>
    </w:p>
    <w:p w14:paraId="12DCB982" w14:textId="77777777" w:rsidR="006A0D19" w:rsidRPr="00FA2C21" w:rsidRDefault="006A0D19" w:rsidP="006A0D19">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2</w:t>
      </w:r>
      <w:r>
        <w:rPr>
          <w:rFonts w:asciiTheme="minorHAnsi" w:hAnsiTheme="minorHAnsi" w:cstheme="minorHAnsi"/>
          <w:b/>
          <w:sz w:val="22"/>
          <w:szCs w:val="22"/>
        </w:rPr>
        <w:t>4.</w:t>
      </w:r>
    </w:p>
    <w:p w14:paraId="38C561C1" w14:textId="77777777" w:rsidR="006A0D19" w:rsidRPr="00FA2C21" w:rsidRDefault="006A0D19" w:rsidP="006A0D19">
      <w:p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Wszelkie spory mogące wyniknąć w związku z realizacją umowy będą rozstrzygane przez sąd właściwy dla Zamawiającego.</w:t>
      </w:r>
    </w:p>
    <w:p w14:paraId="0744056E" w14:textId="77777777" w:rsidR="006A0D19" w:rsidRPr="00FA2C21" w:rsidRDefault="006A0D19" w:rsidP="006A0D19">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2</w:t>
      </w:r>
      <w:r>
        <w:rPr>
          <w:rFonts w:asciiTheme="minorHAnsi" w:hAnsiTheme="minorHAnsi" w:cstheme="minorHAnsi"/>
          <w:b/>
          <w:sz w:val="22"/>
          <w:szCs w:val="22"/>
        </w:rPr>
        <w:t>5</w:t>
      </w:r>
      <w:r w:rsidRPr="00FA2C21">
        <w:rPr>
          <w:rFonts w:asciiTheme="minorHAnsi" w:hAnsiTheme="minorHAnsi" w:cstheme="minorHAnsi"/>
          <w:b/>
          <w:sz w:val="22"/>
          <w:szCs w:val="22"/>
        </w:rPr>
        <w:t>.</w:t>
      </w:r>
    </w:p>
    <w:p w14:paraId="5790F80B" w14:textId="77777777" w:rsidR="006A0D19" w:rsidRDefault="006A0D19" w:rsidP="006A0D19">
      <w:pPr>
        <w:pStyle w:val="Tekstpodstawowy21"/>
        <w:numPr>
          <w:ilvl w:val="3"/>
          <w:numId w:val="19"/>
        </w:numPr>
        <w:tabs>
          <w:tab w:val="clear" w:pos="2880"/>
        </w:tabs>
        <w:spacing w:line="360" w:lineRule="auto"/>
        <w:ind w:left="284" w:hanging="284"/>
        <w:rPr>
          <w:rFonts w:asciiTheme="minorHAnsi" w:hAnsiTheme="minorHAnsi" w:cstheme="minorHAnsi"/>
          <w:bCs w:val="0"/>
          <w:sz w:val="22"/>
          <w:szCs w:val="22"/>
        </w:rPr>
      </w:pPr>
      <w:r w:rsidRPr="00FA2C21">
        <w:rPr>
          <w:rFonts w:asciiTheme="minorHAnsi" w:hAnsiTheme="minorHAnsi" w:cstheme="minorHAnsi"/>
          <w:bCs w:val="0"/>
          <w:sz w:val="22"/>
          <w:szCs w:val="22"/>
        </w:rPr>
        <w:t xml:space="preserve">Umowę sporządzono w </w:t>
      </w:r>
      <w:r>
        <w:rPr>
          <w:rFonts w:asciiTheme="minorHAnsi" w:hAnsiTheme="minorHAnsi" w:cstheme="minorHAnsi"/>
          <w:bCs w:val="0"/>
          <w:sz w:val="22"/>
          <w:szCs w:val="22"/>
        </w:rPr>
        <w:t>dwóch</w:t>
      </w:r>
      <w:r w:rsidRPr="00FA2C21">
        <w:rPr>
          <w:rFonts w:asciiTheme="minorHAnsi" w:hAnsiTheme="minorHAnsi" w:cstheme="minorHAnsi"/>
          <w:bCs w:val="0"/>
          <w:sz w:val="22"/>
          <w:szCs w:val="22"/>
        </w:rPr>
        <w:t xml:space="preserve"> jednobrzmiących egzemplarzach, z których </w:t>
      </w:r>
      <w:r>
        <w:rPr>
          <w:rFonts w:asciiTheme="minorHAnsi" w:hAnsiTheme="minorHAnsi" w:cstheme="minorHAnsi"/>
          <w:bCs w:val="0"/>
          <w:sz w:val="22"/>
          <w:szCs w:val="22"/>
        </w:rPr>
        <w:t>jeden</w:t>
      </w:r>
      <w:r w:rsidRPr="00FA2C21">
        <w:rPr>
          <w:rFonts w:asciiTheme="minorHAnsi" w:hAnsiTheme="minorHAnsi" w:cstheme="minorHAnsi"/>
          <w:bCs w:val="0"/>
          <w:sz w:val="22"/>
          <w:szCs w:val="22"/>
        </w:rPr>
        <w:t xml:space="preserve"> otrzymuje Zamawiający a jeden Wykonawca.</w:t>
      </w:r>
    </w:p>
    <w:p w14:paraId="6F88A8D7" w14:textId="77777777" w:rsidR="006A0D19" w:rsidRPr="00CF55D5" w:rsidRDefault="006A0D19" w:rsidP="006A0D19">
      <w:pPr>
        <w:pStyle w:val="Tekstpodstawowy21"/>
        <w:numPr>
          <w:ilvl w:val="3"/>
          <w:numId w:val="19"/>
        </w:numPr>
        <w:tabs>
          <w:tab w:val="clear" w:pos="2880"/>
        </w:tabs>
        <w:spacing w:line="360" w:lineRule="auto"/>
        <w:ind w:left="284" w:hanging="284"/>
        <w:rPr>
          <w:rFonts w:asciiTheme="minorHAnsi" w:hAnsiTheme="minorHAnsi" w:cstheme="minorHAnsi"/>
          <w:bCs w:val="0"/>
          <w:sz w:val="22"/>
          <w:szCs w:val="22"/>
        </w:rPr>
      </w:pPr>
      <w:r w:rsidRPr="00CF55D5">
        <w:rPr>
          <w:rFonts w:asciiTheme="minorHAnsi" w:hAnsiTheme="minorHAnsi" w:cstheme="minorHAnsi"/>
          <w:bCs w:val="0"/>
          <w:sz w:val="22"/>
          <w:szCs w:val="22"/>
        </w:rPr>
        <w:t>Dniem zawarcia umowy jest data złożenia ostatniego podpisu, którejkolwiek z osób reprezentujących Strony umowy</w:t>
      </w:r>
      <w:r>
        <w:rPr>
          <w:rFonts w:asciiTheme="minorHAnsi" w:hAnsiTheme="minorHAnsi" w:cstheme="minorHAnsi"/>
          <w:bCs w:val="0"/>
          <w:sz w:val="22"/>
          <w:szCs w:val="22"/>
        </w:rPr>
        <w:t>.</w:t>
      </w:r>
    </w:p>
    <w:p w14:paraId="68C2410E" w14:textId="77777777" w:rsidR="006A0D19" w:rsidRPr="00FA2C21" w:rsidRDefault="006A0D19" w:rsidP="006A0D19">
      <w:pPr>
        <w:spacing w:line="360" w:lineRule="auto"/>
        <w:rPr>
          <w:rFonts w:asciiTheme="minorHAnsi" w:hAnsiTheme="minorHAnsi" w:cstheme="minorHAnsi"/>
          <w:b/>
          <w:sz w:val="22"/>
          <w:szCs w:val="22"/>
        </w:rPr>
      </w:pPr>
    </w:p>
    <w:p w14:paraId="7F46A726" w14:textId="77777777" w:rsidR="006A0D19" w:rsidRPr="00FA2C21" w:rsidRDefault="006A0D19" w:rsidP="006A0D19">
      <w:pPr>
        <w:spacing w:line="360" w:lineRule="auto"/>
        <w:ind w:left="5940" w:hanging="5940"/>
        <w:jc w:val="center"/>
        <w:rPr>
          <w:rFonts w:asciiTheme="minorHAnsi" w:hAnsiTheme="minorHAnsi" w:cstheme="minorHAnsi"/>
          <w:b/>
          <w:sz w:val="22"/>
          <w:szCs w:val="22"/>
        </w:rPr>
      </w:pPr>
      <w:r w:rsidRPr="00FA2C21">
        <w:rPr>
          <w:rFonts w:asciiTheme="minorHAnsi" w:hAnsiTheme="minorHAnsi" w:cstheme="minorHAnsi"/>
          <w:b/>
          <w:sz w:val="22"/>
          <w:szCs w:val="22"/>
        </w:rPr>
        <w:t>WYKONAWCA:</w:t>
      </w:r>
      <w:r w:rsidRPr="00FA2C21">
        <w:rPr>
          <w:rFonts w:asciiTheme="minorHAnsi" w:hAnsiTheme="minorHAnsi" w:cstheme="minorHAnsi"/>
          <w:b/>
          <w:sz w:val="22"/>
          <w:szCs w:val="22"/>
        </w:rPr>
        <w:tab/>
      </w:r>
      <w:r w:rsidRPr="00FA2C21">
        <w:rPr>
          <w:rFonts w:asciiTheme="minorHAnsi" w:hAnsiTheme="minorHAnsi" w:cstheme="minorHAnsi"/>
          <w:b/>
          <w:sz w:val="22"/>
          <w:szCs w:val="22"/>
        </w:rPr>
        <w:tab/>
        <w:t>ZAMAWIAJĄCY:</w:t>
      </w:r>
    </w:p>
    <w:p w14:paraId="548760AD" w14:textId="77777777" w:rsidR="006A0D19" w:rsidRDefault="006A0D19" w:rsidP="006A0D19">
      <w:pPr>
        <w:spacing w:line="360" w:lineRule="auto"/>
        <w:rPr>
          <w:rFonts w:asciiTheme="minorHAnsi" w:hAnsiTheme="minorHAnsi" w:cstheme="minorHAnsi"/>
          <w:b/>
          <w:sz w:val="22"/>
          <w:szCs w:val="22"/>
        </w:rPr>
      </w:pPr>
    </w:p>
    <w:p w14:paraId="6894C10F" w14:textId="77777777" w:rsidR="006A0D19" w:rsidRDefault="006A0D19" w:rsidP="006A0D19">
      <w:pPr>
        <w:spacing w:line="360" w:lineRule="auto"/>
        <w:ind w:left="5940" w:hanging="5940"/>
        <w:rPr>
          <w:rFonts w:asciiTheme="minorHAnsi" w:hAnsiTheme="minorHAnsi" w:cstheme="minorHAnsi"/>
          <w:b/>
          <w:sz w:val="22"/>
          <w:szCs w:val="22"/>
        </w:rPr>
      </w:pPr>
    </w:p>
    <w:p w14:paraId="14B7949F" w14:textId="77777777" w:rsidR="00E73FA6" w:rsidRDefault="00E73FA6" w:rsidP="00E73FA6">
      <w:pPr>
        <w:pStyle w:val="Teksttreci0"/>
        <w:rPr>
          <w:rFonts w:asciiTheme="minorHAnsi" w:hAnsiTheme="minorHAnsi" w:cstheme="minorHAnsi"/>
        </w:rPr>
      </w:pPr>
      <w:r w:rsidRPr="00BD641A">
        <w:rPr>
          <w:rFonts w:asciiTheme="minorHAnsi" w:hAnsiTheme="minorHAnsi" w:cstheme="minorHAnsi"/>
        </w:rPr>
        <w:t>PiPR.IV.272.1.202</w:t>
      </w:r>
      <w:r>
        <w:rPr>
          <w:rFonts w:asciiTheme="minorHAnsi" w:hAnsiTheme="minorHAnsi" w:cstheme="minorHAnsi"/>
        </w:rPr>
        <w:t>3</w:t>
      </w:r>
    </w:p>
    <w:p w14:paraId="0DE89D07" w14:textId="75DF5B1E" w:rsidR="00E73FA6" w:rsidRPr="00BD641A" w:rsidRDefault="00E73FA6" w:rsidP="00E73FA6">
      <w:pPr>
        <w:pStyle w:val="Teksttreci0"/>
        <w:jc w:val="right"/>
        <w:rPr>
          <w:rFonts w:asciiTheme="minorHAnsi" w:hAnsiTheme="minorHAnsi" w:cstheme="minorHAnsi"/>
        </w:rPr>
      </w:pPr>
      <w:r w:rsidRPr="00BD641A">
        <w:rPr>
          <w:rFonts w:asciiTheme="minorHAnsi" w:hAnsiTheme="minorHAnsi" w:cstheme="minorHAnsi"/>
        </w:rPr>
        <w:t>ZAŁĄCZNIK NR 4a</w:t>
      </w:r>
    </w:p>
    <w:p w14:paraId="2FDCC161" w14:textId="77777777" w:rsidR="00E73FA6" w:rsidRPr="00BD641A" w:rsidRDefault="00E73FA6" w:rsidP="00E73FA6">
      <w:pPr>
        <w:pStyle w:val="Teksttreci0"/>
        <w:spacing w:after="120"/>
        <w:jc w:val="center"/>
        <w:rPr>
          <w:rFonts w:asciiTheme="minorHAnsi" w:hAnsiTheme="minorHAnsi" w:cstheme="minorHAnsi"/>
        </w:rPr>
      </w:pPr>
      <w:r w:rsidRPr="00BD641A">
        <w:rPr>
          <w:rFonts w:asciiTheme="minorHAnsi" w:hAnsiTheme="minorHAnsi" w:cstheme="minorHAnsi"/>
          <w:b/>
          <w:bCs/>
          <w:i/>
          <w:iCs/>
          <w:u w:val="single"/>
        </w:rPr>
        <w:t>OŚWIADCZENIE PODWYKONA WCY</w:t>
      </w:r>
    </w:p>
    <w:p w14:paraId="42F363AE" w14:textId="77777777" w:rsidR="00E73FA6" w:rsidRPr="00BD641A" w:rsidRDefault="00E73FA6" w:rsidP="00E73FA6">
      <w:pPr>
        <w:pStyle w:val="Teksttreci0"/>
        <w:spacing w:after="680"/>
        <w:jc w:val="center"/>
        <w:rPr>
          <w:rFonts w:asciiTheme="minorHAnsi" w:hAnsiTheme="minorHAnsi" w:cstheme="minorHAnsi"/>
        </w:rPr>
      </w:pPr>
      <w:r w:rsidRPr="00BD641A">
        <w:rPr>
          <w:rFonts w:asciiTheme="minorHAnsi" w:hAnsiTheme="minorHAnsi" w:cstheme="minorHAnsi"/>
          <w:b/>
          <w:bCs/>
          <w:i/>
          <w:iCs/>
          <w:u w:val="single"/>
        </w:rPr>
        <w:t>O OTRZYMANIU NALEŻNEGO WYNAGRODZENIA</w:t>
      </w:r>
    </w:p>
    <w:p w14:paraId="0E43E1F5" w14:textId="1E6FD4A1" w:rsidR="00E73FA6" w:rsidRDefault="00E73FA6" w:rsidP="00E73FA6">
      <w:pPr>
        <w:pStyle w:val="Teksttreci0"/>
        <w:rPr>
          <w:rFonts w:asciiTheme="minorHAnsi" w:hAnsiTheme="minorHAnsi" w:cstheme="minorHAnsi"/>
        </w:rPr>
      </w:pPr>
      <w:r w:rsidRPr="00BD641A">
        <w:rPr>
          <w:rFonts w:asciiTheme="minorHAnsi" w:hAnsiTheme="minorHAnsi" w:cstheme="minorHAnsi"/>
        </w:rPr>
        <w:t>PODWYKONAWCA:</w:t>
      </w:r>
    </w:p>
    <w:p w14:paraId="433CD976" w14:textId="77777777" w:rsidR="00E73FA6" w:rsidRPr="00BD641A" w:rsidRDefault="00E73FA6" w:rsidP="00E73FA6">
      <w:pPr>
        <w:pStyle w:val="Teksttreci0"/>
        <w:rPr>
          <w:rFonts w:asciiTheme="minorHAnsi" w:hAnsiTheme="minorHAnsi" w:cstheme="minorHAnsi"/>
        </w:rPr>
      </w:pPr>
    </w:p>
    <w:p w14:paraId="5D401C04" w14:textId="106F6DD2" w:rsidR="00E73FA6" w:rsidRDefault="00E73FA6" w:rsidP="00E73FA6">
      <w:pPr>
        <w:pStyle w:val="Teksttreci0"/>
        <w:jc w:val="right"/>
        <w:rPr>
          <w:rFonts w:asciiTheme="minorHAnsi" w:hAnsiTheme="minorHAnsi" w:cstheme="minorHAnsi"/>
          <w:i/>
          <w:iCs/>
        </w:rPr>
      </w:pPr>
      <w:r w:rsidRPr="00BD641A">
        <w:rPr>
          <w:rFonts w:asciiTheme="minorHAnsi" w:hAnsiTheme="minorHAnsi" w:cstheme="minorHAnsi"/>
          <w:i/>
          <w:iCs/>
        </w:rPr>
        <w:t>Pieczęć firmowa Podwykonawcy</w:t>
      </w:r>
    </w:p>
    <w:p w14:paraId="1DD4BEA0" w14:textId="77777777" w:rsidR="00E73FA6" w:rsidRPr="00BD641A" w:rsidRDefault="00E73FA6" w:rsidP="00E73FA6">
      <w:pPr>
        <w:pStyle w:val="Teksttreci0"/>
        <w:jc w:val="right"/>
        <w:rPr>
          <w:rFonts w:asciiTheme="minorHAnsi" w:hAnsiTheme="minorHAnsi" w:cstheme="minorHAnsi"/>
        </w:rPr>
      </w:pPr>
    </w:p>
    <w:p w14:paraId="7F7F9F24" w14:textId="77777777" w:rsidR="00E73FA6" w:rsidRPr="00BD641A" w:rsidRDefault="00E73FA6" w:rsidP="00E73FA6">
      <w:pPr>
        <w:pStyle w:val="Teksttreci0"/>
        <w:tabs>
          <w:tab w:val="left" w:leader="dot" w:pos="8885"/>
        </w:tabs>
        <w:spacing w:after="280"/>
        <w:rPr>
          <w:rFonts w:asciiTheme="minorHAnsi" w:hAnsiTheme="minorHAnsi" w:cstheme="minorHAnsi"/>
        </w:rPr>
      </w:pPr>
      <w:r w:rsidRPr="00BD641A">
        <w:rPr>
          <w:rFonts w:asciiTheme="minorHAnsi" w:hAnsiTheme="minorHAnsi" w:cstheme="minorHAnsi"/>
        </w:rPr>
        <w:t>Działając w imieniu Podwykonawcy</w:t>
      </w:r>
      <w:r w:rsidRPr="00BD641A">
        <w:rPr>
          <w:rFonts w:asciiTheme="minorHAnsi" w:hAnsiTheme="minorHAnsi" w:cstheme="minorHAnsi"/>
        </w:rPr>
        <w:tab/>
      </w:r>
    </w:p>
    <w:p w14:paraId="5E09122D" w14:textId="77777777" w:rsidR="00E73FA6" w:rsidRPr="00BD641A" w:rsidRDefault="00E73FA6" w:rsidP="00E73FA6">
      <w:pPr>
        <w:pStyle w:val="Teksttreci0"/>
        <w:tabs>
          <w:tab w:val="left" w:leader="dot" w:pos="6250"/>
        </w:tabs>
        <w:spacing w:after="280"/>
        <w:jc w:val="both"/>
        <w:rPr>
          <w:rFonts w:asciiTheme="minorHAnsi" w:hAnsiTheme="minorHAnsi" w:cstheme="minorHAnsi"/>
        </w:rPr>
      </w:pPr>
      <w:r w:rsidRPr="00BD641A">
        <w:rPr>
          <w:rFonts w:asciiTheme="minorHAnsi" w:hAnsiTheme="minorHAnsi" w:cstheme="minorHAnsi"/>
        </w:rPr>
        <w:tab/>
        <w:t>niniejszym oświadczam, że:</w:t>
      </w:r>
    </w:p>
    <w:p w14:paraId="1D0B29FB" w14:textId="77777777" w:rsidR="00E73FA6" w:rsidRPr="00BD641A" w:rsidRDefault="00E73FA6" w:rsidP="00E73FA6">
      <w:pPr>
        <w:pStyle w:val="Teksttreci0"/>
        <w:numPr>
          <w:ilvl w:val="0"/>
          <w:numId w:val="55"/>
        </w:numPr>
        <w:tabs>
          <w:tab w:val="left" w:pos="403"/>
        </w:tabs>
        <w:spacing w:line="240" w:lineRule="auto"/>
        <w:ind w:left="440" w:hanging="440"/>
        <w:jc w:val="both"/>
        <w:rPr>
          <w:rFonts w:asciiTheme="minorHAnsi" w:hAnsiTheme="minorHAnsi" w:cstheme="minorHAnsi"/>
        </w:rPr>
      </w:pPr>
      <w:r w:rsidRPr="00BD641A">
        <w:rPr>
          <w:rFonts w:asciiTheme="minorHAnsi" w:hAnsiTheme="minorHAnsi" w:cstheme="minorHAnsi"/>
        </w:rPr>
        <w:t>Podwykonawca otrzymał od Wykonawcy zadania pn. …………………………… …………………………………………………………………………………………………………………. w całości należne wynagrodzenie i został w ten sposób całkowicie zaspokojony z tytułu podwykonawstwa przy realizacji w/w zadania.</w:t>
      </w:r>
    </w:p>
    <w:p w14:paraId="50564FA9" w14:textId="77777777" w:rsidR="00E73FA6" w:rsidRPr="00BD641A" w:rsidRDefault="00E73FA6" w:rsidP="00E73FA6">
      <w:pPr>
        <w:pStyle w:val="Teksttreci0"/>
        <w:numPr>
          <w:ilvl w:val="0"/>
          <w:numId w:val="55"/>
        </w:numPr>
        <w:tabs>
          <w:tab w:val="left" w:pos="403"/>
          <w:tab w:val="left" w:leader="dot" w:pos="4378"/>
          <w:tab w:val="left" w:pos="4608"/>
          <w:tab w:val="left" w:leader="dot" w:pos="7459"/>
          <w:tab w:val="left" w:pos="7685"/>
        </w:tabs>
        <w:spacing w:line="240" w:lineRule="auto"/>
        <w:ind w:left="440" w:hanging="440"/>
        <w:jc w:val="both"/>
        <w:rPr>
          <w:rFonts w:asciiTheme="minorHAnsi" w:hAnsiTheme="minorHAnsi" w:cstheme="minorHAnsi"/>
        </w:rPr>
      </w:pPr>
      <w:r w:rsidRPr="00BD641A">
        <w:rPr>
          <w:rFonts w:asciiTheme="minorHAnsi" w:hAnsiTheme="minorHAnsi" w:cstheme="minorHAnsi"/>
        </w:rPr>
        <w:t xml:space="preserve">w/w zapłata wynagrodzenia została zrealizowana zgodnie z postanowieniami Umowy o podwykonawstwo Nr </w:t>
      </w:r>
      <w:r w:rsidRPr="00BD641A">
        <w:rPr>
          <w:rFonts w:asciiTheme="minorHAnsi" w:hAnsiTheme="minorHAnsi" w:cstheme="minorHAnsi"/>
        </w:rPr>
        <w:tab/>
      </w:r>
      <w:r w:rsidRPr="00BD641A">
        <w:rPr>
          <w:rFonts w:asciiTheme="minorHAnsi" w:hAnsiTheme="minorHAnsi" w:cstheme="minorHAnsi"/>
        </w:rPr>
        <w:tab/>
        <w:t xml:space="preserve">z dnia </w:t>
      </w:r>
      <w:r w:rsidRPr="00BD641A">
        <w:rPr>
          <w:rFonts w:asciiTheme="minorHAnsi" w:hAnsiTheme="minorHAnsi" w:cstheme="minorHAnsi"/>
        </w:rPr>
        <w:tab/>
      </w:r>
      <w:r w:rsidRPr="00BD641A">
        <w:rPr>
          <w:rFonts w:asciiTheme="minorHAnsi" w:hAnsiTheme="minorHAnsi" w:cstheme="minorHAnsi"/>
        </w:rPr>
        <w:tab/>
        <w:t>i wyczerpuje</w:t>
      </w:r>
    </w:p>
    <w:p w14:paraId="1A3AD931" w14:textId="77777777" w:rsidR="00E73FA6" w:rsidRPr="00BD641A" w:rsidRDefault="00E73FA6" w:rsidP="00E73FA6">
      <w:pPr>
        <w:pStyle w:val="Teksttreci0"/>
        <w:ind w:firstLine="440"/>
        <w:rPr>
          <w:rFonts w:asciiTheme="minorHAnsi" w:hAnsiTheme="minorHAnsi" w:cstheme="minorHAnsi"/>
        </w:rPr>
      </w:pPr>
      <w:r w:rsidRPr="00BD641A">
        <w:rPr>
          <w:rFonts w:asciiTheme="minorHAnsi" w:hAnsiTheme="minorHAnsi" w:cstheme="minorHAnsi"/>
        </w:rPr>
        <w:t>roszczenia Podwykonawcy wobec Wykonawcy z tytułu tych płatności.</w:t>
      </w:r>
    </w:p>
    <w:p w14:paraId="5EAAFBA0" w14:textId="77777777" w:rsidR="00E73FA6" w:rsidRPr="00BD641A" w:rsidRDefault="00E73FA6" w:rsidP="00E73FA6">
      <w:pPr>
        <w:pStyle w:val="Teksttreci0"/>
        <w:numPr>
          <w:ilvl w:val="0"/>
          <w:numId w:val="55"/>
        </w:numPr>
        <w:tabs>
          <w:tab w:val="left" w:pos="403"/>
          <w:tab w:val="right" w:leader="dot" w:pos="9053"/>
        </w:tabs>
        <w:spacing w:line="240" w:lineRule="auto"/>
        <w:ind w:left="440" w:hanging="440"/>
        <w:jc w:val="both"/>
        <w:rPr>
          <w:rFonts w:asciiTheme="minorHAnsi" w:hAnsiTheme="minorHAnsi" w:cstheme="minorHAnsi"/>
        </w:rPr>
      </w:pPr>
      <w:r w:rsidRPr="00BD641A">
        <w:rPr>
          <w:rFonts w:asciiTheme="minorHAnsi" w:hAnsiTheme="minorHAnsi" w:cstheme="minorHAnsi"/>
        </w:rPr>
        <w:t xml:space="preserve">w związku z dokonaniem zapłaty całości wynagrodzenia przez Wykonawcę na rzecz Podwykonawcy z tytułu Umowy Nr </w:t>
      </w:r>
      <w:r w:rsidRPr="00BD641A">
        <w:rPr>
          <w:rFonts w:asciiTheme="minorHAnsi" w:hAnsiTheme="minorHAnsi" w:cstheme="minorHAnsi"/>
        </w:rPr>
        <w:tab/>
        <w:t xml:space="preserve"> Zamawiający</w:t>
      </w:r>
    </w:p>
    <w:p w14:paraId="60840642" w14:textId="77777777" w:rsidR="00E73FA6" w:rsidRPr="00BD641A" w:rsidRDefault="00E73FA6" w:rsidP="00E73FA6">
      <w:pPr>
        <w:pStyle w:val="Teksttreci0"/>
        <w:spacing w:after="1120"/>
        <w:ind w:left="440"/>
        <w:jc w:val="both"/>
        <w:rPr>
          <w:rFonts w:asciiTheme="minorHAnsi" w:hAnsiTheme="minorHAnsi" w:cstheme="minorHAnsi"/>
        </w:rPr>
      </w:pPr>
      <w:r w:rsidRPr="00BD641A">
        <w:rPr>
          <w:rFonts w:asciiTheme="minorHAnsi" w:hAnsiTheme="minorHAnsi" w:cstheme="minorHAnsi"/>
        </w:rPr>
        <w:t>(Powiat Pińczowski) nie posiada żadnych zobowiązań wobec Podwykonawcy, a wszelkie zobowiązania Zamawiającego względem Podwykonawcy wygasły.</w:t>
      </w:r>
    </w:p>
    <w:p w14:paraId="110E6F00" w14:textId="05A1AF7C" w:rsidR="00E73FA6" w:rsidRPr="00BD641A" w:rsidRDefault="00E73FA6" w:rsidP="00E73FA6">
      <w:pPr>
        <w:pStyle w:val="Teksttreci0"/>
        <w:rPr>
          <w:rFonts w:asciiTheme="minorHAnsi" w:hAnsiTheme="minorHAnsi" w:cstheme="minorHAnsi"/>
        </w:rPr>
      </w:pPr>
      <w:r w:rsidRPr="00BD641A">
        <w:rPr>
          <w:rFonts w:asciiTheme="minorHAnsi" w:hAnsiTheme="minorHAnsi" w:cstheme="minorHAnsi"/>
        </w:rPr>
        <w:t>……………dnia…………………</w:t>
      </w:r>
    </w:p>
    <w:p w14:paraId="71C50B58" w14:textId="77777777" w:rsidR="00E73FA6" w:rsidRPr="00BD641A" w:rsidRDefault="00E73FA6" w:rsidP="00E73FA6">
      <w:pPr>
        <w:pStyle w:val="Teksttreci0"/>
        <w:ind w:left="2832"/>
        <w:rPr>
          <w:rFonts w:asciiTheme="minorHAnsi" w:hAnsiTheme="minorHAnsi" w:cstheme="minorHAnsi"/>
        </w:rPr>
      </w:pPr>
    </w:p>
    <w:p w14:paraId="2F511F96" w14:textId="77777777" w:rsidR="00E73FA6" w:rsidRPr="00BD641A" w:rsidRDefault="00E73FA6" w:rsidP="00E73FA6">
      <w:pPr>
        <w:pStyle w:val="Teksttreci0"/>
        <w:ind w:left="4248" w:firstLine="708"/>
        <w:rPr>
          <w:rFonts w:asciiTheme="minorHAnsi" w:hAnsiTheme="minorHAnsi" w:cstheme="minorHAnsi"/>
        </w:rPr>
      </w:pPr>
      <w:r w:rsidRPr="00BD641A">
        <w:rPr>
          <w:rFonts w:asciiTheme="minorHAnsi" w:hAnsiTheme="minorHAnsi" w:cstheme="minorHAnsi"/>
        </w:rPr>
        <w:t>……………………………………………………………………</w:t>
      </w:r>
    </w:p>
    <w:p w14:paraId="3A39D92E" w14:textId="5C5453EE" w:rsidR="006A0D19" w:rsidRPr="00E73FA6" w:rsidRDefault="00E73FA6" w:rsidP="00E73FA6">
      <w:pPr>
        <w:pStyle w:val="Teksttreci0"/>
        <w:spacing w:after="280"/>
        <w:ind w:left="5040" w:firstLine="20"/>
        <w:rPr>
          <w:rFonts w:asciiTheme="minorHAnsi" w:hAnsiTheme="minorHAnsi" w:cstheme="minorHAnsi"/>
        </w:rPr>
      </w:pPr>
      <w:r w:rsidRPr="00BD641A">
        <w:rPr>
          <w:rFonts w:asciiTheme="minorHAnsi" w:hAnsiTheme="minorHAnsi" w:cstheme="minorHAnsi"/>
          <w:i/>
          <w:iCs/>
        </w:rPr>
        <w:t>Czytelny podpis lub podpis z pieczątką imienną osoby/osób upoważnionej/ upoważnionych do reprezentowania Podwykonawcy</w:t>
      </w:r>
      <w:bookmarkEnd w:id="0"/>
    </w:p>
    <w:p w14:paraId="2F53E5BD" w14:textId="77777777" w:rsidR="006A0D19" w:rsidRDefault="006A0D19" w:rsidP="006A0D19">
      <w:pPr>
        <w:tabs>
          <w:tab w:val="left" w:pos="6946"/>
        </w:tabs>
        <w:spacing w:line="360" w:lineRule="auto"/>
        <w:rPr>
          <w:rFonts w:asciiTheme="minorHAnsi" w:hAnsiTheme="minorHAnsi" w:cstheme="minorHAnsi"/>
          <w:b/>
          <w:color w:val="FF0000"/>
          <w:sz w:val="22"/>
          <w:szCs w:val="22"/>
        </w:rPr>
      </w:pPr>
    </w:p>
    <w:p w14:paraId="36F82021" w14:textId="77777777" w:rsidR="006A0D19" w:rsidRDefault="006A0D19" w:rsidP="006A0D19">
      <w:pPr>
        <w:tabs>
          <w:tab w:val="left" w:pos="6946"/>
        </w:tabs>
        <w:spacing w:line="360" w:lineRule="auto"/>
        <w:jc w:val="right"/>
        <w:rPr>
          <w:rFonts w:asciiTheme="minorHAnsi" w:hAnsiTheme="minorHAnsi" w:cstheme="minorHAnsi"/>
          <w:b/>
          <w:color w:val="FF0000"/>
          <w:sz w:val="22"/>
          <w:szCs w:val="22"/>
        </w:rPr>
      </w:pPr>
    </w:p>
    <w:p w14:paraId="45065B7E" w14:textId="77777777" w:rsidR="006A0D19" w:rsidRPr="006A0D19" w:rsidRDefault="006A0D19" w:rsidP="006A0D19">
      <w:pPr>
        <w:tabs>
          <w:tab w:val="left" w:pos="6946"/>
        </w:tabs>
        <w:spacing w:line="360" w:lineRule="auto"/>
        <w:jc w:val="right"/>
        <w:rPr>
          <w:rFonts w:asciiTheme="minorHAnsi" w:hAnsiTheme="minorHAnsi" w:cstheme="minorHAnsi"/>
          <w:b/>
          <w:color w:val="FF0000"/>
          <w:sz w:val="22"/>
          <w:szCs w:val="22"/>
        </w:rPr>
      </w:pPr>
      <w:r w:rsidRPr="006A0D19">
        <w:rPr>
          <w:rFonts w:asciiTheme="minorHAnsi" w:hAnsiTheme="minorHAnsi" w:cstheme="minorHAnsi"/>
          <w:b/>
          <w:color w:val="FF0000"/>
          <w:sz w:val="22"/>
          <w:szCs w:val="22"/>
        </w:rPr>
        <w:t>Projektowane postanowienia umowy dla części 2 zamówienia: wymiana windy/dźwigu</w:t>
      </w:r>
    </w:p>
    <w:p w14:paraId="1FF0C153" w14:textId="513D7D37" w:rsidR="006A0D19" w:rsidRDefault="006A0D19" w:rsidP="006A0D19">
      <w:pPr>
        <w:spacing w:line="360" w:lineRule="auto"/>
        <w:jc w:val="center"/>
        <w:rPr>
          <w:rFonts w:asciiTheme="minorHAnsi" w:hAnsiTheme="minorHAnsi" w:cstheme="minorHAnsi"/>
          <w:b/>
          <w:sz w:val="22"/>
          <w:szCs w:val="22"/>
        </w:rPr>
      </w:pPr>
    </w:p>
    <w:p w14:paraId="3EF98D68" w14:textId="06B2B43D" w:rsidR="006A0D19" w:rsidRDefault="006A0D19" w:rsidP="006A0D19">
      <w:pPr>
        <w:spacing w:line="360" w:lineRule="auto"/>
        <w:jc w:val="center"/>
        <w:rPr>
          <w:rFonts w:asciiTheme="minorHAnsi" w:hAnsiTheme="minorHAnsi" w:cstheme="minorHAnsi"/>
          <w:b/>
          <w:sz w:val="22"/>
          <w:szCs w:val="22"/>
        </w:rPr>
      </w:pPr>
    </w:p>
    <w:p w14:paraId="10B93964" w14:textId="77777777" w:rsidR="006A0D19" w:rsidRPr="00FA2C21" w:rsidRDefault="006A0D19" w:rsidP="006A0D19">
      <w:pPr>
        <w:spacing w:line="360" w:lineRule="auto"/>
        <w:jc w:val="center"/>
        <w:rPr>
          <w:rFonts w:asciiTheme="minorHAnsi" w:hAnsiTheme="minorHAnsi" w:cstheme="minorHAnsi"/>
          <w:b/>
          <w:sz w:val="22"/>
          <w:szCs w:val="22"/>
        </w:rPr>
      </w:pPr>
    </w:p>
    <w:p w14:paraId="72354ABE" w14:textId="77777777" w:rsidR="006A0D19" w:rsidRPr="00FA2C21" w:rsidRDefault="006A0D19" w:rsidP="006A0D19">
      <w:pPr>
        <w:spacing w:line="360" w:lineRule="auto"/>
        <w:jc w:val="center"/>
        <w:rPr>
          <w:rFonts w:asciiTheme="minorHAnsi" w:hAnsiTheme="minorHAnsi" w:cstheme="minorHAnsi"/>
          <w:b/>
          <w:bCs/>
          <w:sz w:val="22"/>
          <w:szCs w:val="22"/>
        </w:rPr>
      </w:pPr>
      <w:r w:rsidRPr="00FA2C21">
        <w:rPr>
          <w:rFonts w:asciiTheme="minorHAnsi" w:hAnsiTheme="minorHAnsi" w:cstheme="minorHAnsi"/>
          <w:b/>
          <w:sz w:val="22"/>
          <w:szCs w:val="22"/>
        </w:rPr>
        <w:t xml:space="preserve">UMOWA NR </w:t>
      </w:r>
      <w:r>
        <w:rPr>
          <w:rFonts w:asciiTheme="minorHAnsi" w:hAnsiTheme="minorHAnsi" w:cstheme="minorHAnsi"/>
          <w:b/>
          <w:bCs/>
          <w:sz w:val="22"/>
          <w:szCs w:val="22"/>
        </w:rPr>
        <w:t>……………………………..</w:t>
      </w:r>
      <w:r w:rsidRPr="00FA2C21">
        <w:rPr>
          <w:rFonts w:asciiTheme="minorHAnsi" w:hAnsiTheme="minorHAnsi" w:cstheme="minorHAnsi"/>
          <w:b/>
          <w:bCs/>
          <w:sz w:val="22"/>
          <w:szCs w:val="22"/>
        </w:rPr>
        <w:t>2021</w:t>
      </w:r>
    </w:p>
    <w:p w14:paraId="018140B5" w14:textId="77777777" w:rsidR="006A0D19" w:rsidRPr="00FA2C21" w:rsidRDefault="006A0D19" w:rsidP="006A0D19">
      <w:pPr>
        <w:spacing w:line="360" w:lineRule="auto"/>
        <w:jc w:val="center"/>
        <w:rPr>
          <w:rFonts w:asciiTheme="minorHAnsi" w:hAnsiTheme="minorHAnsi" w:cstheme="minorHAnsi"/>
          <w:b/>
          <w:sz w:val="22"/>
          <w:szCs w:val="22"/>
        </w:rPr>
      </w:pPr>
    </w:p>
    <w:p w14:paraId="569BFF99" w14:textId="77777777" w:rsidR="006A0D19" w:rsidRPr="009E381D" w:rsidRDefault="006A0D19" w:rsidP="006A0D19">
      <w:pPr>
        <w:spacing w:line="360" w:lineRule="auto"/>
        <w:rPr>
          <w:rFonts w:asciiTheme="minorHAnsi" w:hAnsiTheme="minorHAnsi" w:cstheme="minorHAnsi"/>
          <w:sz w:val="22"/>
          <w:szCs w:val="22"/>
        </w:rPr>
      </w:pPr>
      <w:r w:rsidRPr="00FA2C21">
        <w:rPr>
          <w:rFonts w:asciiTheme="minorHAnsi" w:hAnsiTheme="minorHAnsi" w:cstheme="minorHAnsi"/>
          <w:sz w:val="22"/>
          <w:szCs w:val="22"/>
        </w:rPr>
        <w:t xml:space="preserve">zawarta pomiędzy </w:t>
      </w:r>
      <w:r>
        <w:rPr>
          <w:rFonts w:asciiTheme="minorHAnsi" w:hAnsiTheme="minorHAnsi" w:cstheme="minorHAnsi"/>
          <w:b/>
          <w:bCs/>
          <w:sz w:val="22"/>
          <w:szCs w:val="22"/>
        </w:rPr>
        <w:t>…………………………………………..</w:t>
      </w:r>
      <w:r w:rsidRPr="00FA2C21">
        <w:rPr>
          <w:rFonts w:asciiTheme="minorHAnsi" w:hAnsiTheme="minorHAnsi" w:cstheme="minorHAnsi"/>
          <w:sz w:val="22"/>
          <w:szCs w:val="22"/>
        </w:rPr>
        <w:t xml:space="preserve"> z siedzibą w </w:t>
      </w:r>
      <w:r>
        <w:rPr>
          <w:rFonts w:asciiTheme="minorHAnsi" w:hAnsiTheme="minorHAnsi" w:cstheme="minorHAnsi"/>
          <w:sz w:val="22"/>
          <w:szCs w:val="22"/>
        </w:rPr>
        <w:t>……………………..</w:t>
      </w:r>
      <w:r w:rsidRPr="00FA2C21">
        <w:rPr>
          <w:rFonts w:asciiTheme="minorHAnsi" w:hAnsiTheme="minorHAnsi" w:cstheme="minorHAnsi"/>
          <w:sz w:val="22"/>
          <w:szCs w:val="22"/>
        </w:rPr>
        <w:t xml:space="preserve">, ul. </w:t>
      </w:r>
      <w:r>
        <w:rPr>
          <w:rFonts w:asciiTheme="minorHAnsi" w:hAnsiTheme="minorHAnsi" w:cstheme="minorHAnsi"/>
          <w:sz w:val="22"/>
          <w:szCs w:val="22"/>
        </w:rPr>
        <w:t>……………………………………</w:t>
      </w:r>
      <w:r w:rsidRPr="00FA2C21">
        <w:rPr>
          <w:rFonts w:asciiTheme="minorHAnsi" w:hAnsiTheme="minorHAnsi" w:cstheme="minorHAnsi"/>
          <w:sz w:val="22"/>
          <w:szCs w:val="22"/>
        </w:rPr>
        <w:t xml:space="preserve">, NIP: </w:t>
      </w:r>
      <w:r>
        <w:rPr>
          <w:rFonts w:asciiTheme="minorHAnsi" w:hAnsiTheme="minorHAnsi" w:cstheme="minorHAnsi"/>
          <w:sz w:val="22"/>
          <w:szCs w:val="22"/>
        </w:rPr>
        <w:t xml:space="preserve">……………………………………….., </w:t>
      </w:r>
      <w:r w:rsidRPr="00FA2C21">
        <w:rPr>
          <w:rFonts w:asciiTheme="minorHAnsi" w:hAnsiTheme="minorHAnsi" w:cstheme="minorHAnsi"/>
          <w:sz w:val="22"/>
          <w:szCs w:val="22"/>
        </w:rPr>
        <w:t xml:space="preserve">REGON: </w:t>
      </w:r>
      <w:r>
        <w:rPr>
          <w:rFonts w:asciiTheme="minorHAnsi" w:hAnsiTheme="minorHAnsi" w:cstheme="minorHAnsi"/>
          <w:sz w:val="22"/>
          <w:szCs w:val="22"/>
        </w:rPr>
        <w:t>………………………………………</w:t>
      </w:r>
      <w:r w:rsidRPr="00FA2C21">
        <w:rPr>
          <w:rFonts w:asciiTheme="minorHAnsi" w:hAnsiTheme="minorHAnsi" w:cstheme="minorHAnsi"/>
          <w:sz w:val="22"/>
          <w:szCs w:val="22"/>
        </w:rPr>
        <w:t xml:space="preserve"> </w:t>
      </w:r>
    </w:p>
    <w:p w14:paraId="39A971FE" w14:textId="77777777" w:rsidR="006A0D19" w:rsidRPr="00FA2C21" w:rsidRDefault="006A0D19" w:rsidP="006A0D19">
      <w:pPr>
        <w:spacing w:line="360" w:lineRule="auto"/>
        <w:jc w:val="both"/>
        <w:rPr>
          <w:rFonts w:asciiTheme="minorHAnsi" w:hAnsiTheme="minorHAnsi" w:cstheme="minorHAnsi"/>
          <w:sz w:val="22"/>
          <w:szCs w:val="22"/>
        </w:rPr>
      </w:pPr>
    </w:p>
    <w:p w14:paraId="3486E14F" w14:textId="77777777" w:rsidR="006A0D19" w:rsidRPr="00FA2C21" w:rsidRDefault="006A0D19" w:rsidP="006A0D19">
      <w:p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reprezentowanym przez:</w:t>
      </w:r>
    </w:p>
    <w:p w14:paraId="357E6AD7" w14:textId="77777777" w:rsidR="006A0D19" w:rsidRPr="00FA2C21" w:rsidRDefault="006A0D19" w:rsidP="006A0D19">
      <w:pPr>
        <w:spacing w:line="360" w:lineRule="auto"/>
        <w:jc w:val="both"/>
        <w:rPr>
          <w:rFonts w:asciiTheme="minorHAnsi" w:hAnsiTheme="minorHAnsi" w:cstheme="minorHAnsi"/>
          <w:sz w:val="22"/>
          <w:szCs w:val="22"/>
        </w:rPr>
      </w:pPr>
    </w:p>
    <w:p w14:paraId="4DD59D76" w14:textId="77777777" w:rsidR="006A0D19" w:rsidRPr="00FA2C21" w:rsidRDefault="006A0D19" w:rsidP="006A0D19">
      <w:p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przy udziale </w:t>
      </w:r>
    </w:p>
    <w:p w14:paraId="17068C2A" w14:textId="77777777" w:rsidR="006A0D19" w:rsidRPr="00FA2C21" w:rsidRDefault="006A0D19" w:rsidP="006A0D19">
      <w:pPr>
        <w:spacing w:line="360" w:lineRule="auto"/>
        <w:jc w:val="both"/>
        <w:rPr>
          <w:rFonts w:asciiTheme="minorHAnsi" w:hAnsiTheme="minorHAnsi" w:cstheme="minorHAnsi"/>
          <w:b/>
          <w:sz w:val="22"/>
          <w:szCs w:val="22"/>
        </w:rPr>
      </w:pPr>
    </w:p>
    <w:p w14:paraId="713BE7FE" w14:textId="77777777" w:rsidR="006A0D19" w:rsidRPr="00FA2C21" w:rsidRDefault="006A0D19" w:rsidP="006A0D19">
      <w:pPr>
        <w:spacing w:line="360" w:lineRule="auto"/>
        <w:jc w:val="both"/>
        <w:rPr>
          <w:rFonts w:asciiTheme="minorHAnsi" w:hAnsiTheme="minorHAnsi" w:cstheme="minorHAnsi"/>
          <w:b/>
          <w:sz w:val="22"/>
          <w:szCs w:val="22"/>
        </w:rPr>
      </w:pPr>
      <w:r w:rsidRPr="00FA2C21">
        <w:rPr>
          <w:rFonts w:asciiTheme="minorHAnsi" w:hAnsiTheme="minorHAnsi" w:cstheme="minorHAnsi"/>
          <w:sz w:val="22"/>
          <w:szCs w:val="22"/>
        </w:rPr>
        <w:t xml:space="preserve">Zwanym dalej </w:t>
      </w:r>
      <w:r w:rsidRPr="00FA2C21">
        <w:rPr>
          <w:rFonts w:asciiTheme="minorHAnsi" w:hAnsiTheme="minorHAnsi" w:cstheme="minorHAnsi"/>
          <w:b/>
          <w:sz w:val="22"/>
          <w:szCs w:val="22"/>
        </w:rPr>
        <w:t>„Zamawiającym”</w:t>
      </w:r>
    </w:p>
    <w:p w14:paraId="223FF915" w14:textId="77777777" w:rsidR="006A0D19" w:rsidRPr="00FA2C21" w:rsidRDefault="006A0D19" w:rsidP="006A0D19">
      <w:pPr>
        <w:spacing w:line="360" w:lineRule="auto"/>
        <w:jc w:val="both"/>
        <w:rPr>
          <w:rFonts w:asciiTheme="minorHAnsi" w:hAnsiTheme="minorHAnsi" w:cstheme="minorHAnsi"/>
          <w:sz w:val="22"/>
          <w:szCs w:val="22"/>
        </w:rPr>
      </w:pPr>
    </w:p>
    <w:p w14:paraId="0B434D36" w14:textId="77777777" w:rsidR="006A0D19" w:rsidRPr="00FA2C21" w:rsidRDefault="006A0D19" w:rsidP="006A0D19">
      <w:p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a:</w:t>
      </w:r>
    </w:p>
    <w:p w14:paraId="2FF5B509" w14:textId="77777777" w:rsidR="006A0D19" w:rsidRPr="00FA2C21" w:rsidRDefault="006A0D19" w:rsidP="006A0D19">
      <w:pPr>
        <w:spacing w:after="120" w:line="360" w:lineRule="auto"/>
        <w:jc w:val="both"/>
        <w:rPr>
          <w:rFonts w:asciiTheme="minorHAnsi" w:hAnsiTheme="minorHAnsi" w:cstheme="minorHAnsi"/>
          <w:color w:val="000000"/>
          <w:sz w:val="22"/>
          <w:szCs w:val="22"/>
        </w:rPr>
      </w:pPr>
      <w:r w:rsidRPr="00FA2C21">
        <w:rPr>
          <w:rFonts w:asciiTheme="minorHAnsi" w:hAnsiTheme="minorHAnsi" w:cstheme="minorHAnsi"/>
          <w:color w:val="000000"/>
          <w:sz w:val="22"/>
          <w:szCs w:val="22"/>
        </w:rPr>
        <w:t>………………………………………………………………………………… (nazwa Wykonawcy) z siedzibą w …………………………… (siedziba Wykonawcy), ………………………………………………………. (adres wykonawcy),</w:t>
      </w:r>
    </w:p>
    <w:p w14:paraId="002ED864" w14:textId="77777777" w:rsidR="006A0D19" w:rsidRPr="00FA2C21" w:rsidRDefault="006A0D19" w:rsidP="006A0D19">
      <w:pPr>
        <w:spacing w:after="120" w:line="360" w:lineRule="auto"/>
        <w:jc w:val="both"/>
        <w:rPr>
          <w:rFonts w:asciiTheme="minorHAnsi" w:hAnsiTheme="minorHAnsi" w:cstheme="minorHAnsi"/>
          <w:color w:val="000000"/>
          <w:sz w:val="22"/>
          <w:szCs w:val="22"/>
        </w:rPr>
      </w:pPr>
      <w:r w:rsidRPr="00FA2C21">
        <w:rPr>
          <w:rFonts w:asciiTheme="minorHAnsi" w:hAnsiTheme="minorHAnsi" w:cstheme="minorHAnsi"/>
          <w:color w:val="000000"/>
          <w:sz w:val="22"/>
          <w:szCs w:val="22"/>
        </w:rPr>
        <w:t>wpisanym/wpisaną do Krajowego Rejestru Sądowego (lub odpowiednio, do innego rejestru lub ewidencji) pod numerem: ……………przez …………………………  Regon: ……</w:t>
      </w:r>
      <w:r>
        <w:rPr>
          <w:rFonts w:asciiTheme="minorHAnsi" w:hAnsiTheme="minorHAnsi" w:cstheme="minorHAnsi"/>
          <w:color w:val="000000"/>
          <w:sz w:val="22"/>
          <w:szCs w:val="22"/>
        </w:rPr>
        <w:t>,</w:t>
      </w:r>
      <w:r w:rsidRPr="00FA2C21">
        <w:rPr>
          <w:rFonts w:asciiTheme="minorHAnsi" w:hAnsiTheme="minorHAnsi" w:cstheme="minorHAnsi"/>
          <w:color w:val="000000"/>
          <w:sz w:val="22"/>
          <w:szCs w:val="22"/>
        </w:rPr>
        <w:t xml:space="preserve"> NIP:…..… (odpowiednio) reprezentowanym/reprezentowaną (na podstawie odpisu z KRS / pełnomocnictwa innego dokumentu, z którego wynika umocowanie do reprezentowania - stanowiącego załącznik do niniejszej umowy) przez:</w:t>
      </w:r>
    </w:p>
    <w:p w14:paraId="203017B2" w14:textId="77777777" w:rsidR="006A0D19" w:rsidRPr="00FA2C21" w:rsidRDefault="006A0D19" w:rsidP="006A0D19">
      <w:pPr>
        <w:pStyle w:val="Akapitzlist"/>
        <w:numPr>
          <w:ilvl w:val="0"/>
          <w:numId w:val="33"/>
        </w:numPr>
        <w:suppressAutoHyphens w:val="0"/>
        <w:spacing w:after="120" w:line="360" w:lineRule="auto"/>
        <w:contextualSpacing/>
        <w:jc w:val="both"/>
        <w:rPr>
          <w:rFonts w:asciiTheme="minorHAnsi" w:hAnsiTheme="minorHAnsi" w:cstheme="minorHAnsi"/>
          <w:color w:val="000000"/>
          <w:sz w:val="22"/>
          <w:szCs w:val="22"/>
        </w:rPr>
      </w:pPr>
      <w:r w:rsidRPr="00FA2C21">
        <w:rPr>
          <w:rFonts w:asciiTheme="minorHAnsi" w:hAnsiTheme="minorHAnsi" w:cstheme="minorHAnsi"/>
          <w:color w:val="000000"/>
          <w:sz w:val="22"/>
          <w:szCs w:val="22"/>
        </w:rPr>
        <w:t>(imię, nazwisko i pełniona funkcja reprezentanta Wykonawcy),</w:t>
      </w:r>
    </w:p>
    <w:p w14:paraId="7009D750" w14:textId="77777777" w:rsidR="006A0D19" w:rsidRPr="00FA2C21" w:rsidRDefault="006A0D19" w:rsidP="006A0D19">
      <w:pPr>
        <w:pStyle w:val="Akapitzlist"/>
        <w:numPr>
          <w:ilvl w:val="0"/>
          <w:numId w:val="33"/>
        </w:numPr>
        <w:suppressAutoHyphens w:val="0"/>
        <w:spacing w:after="120" w:line="360" w:lineRule="auto"/>
        <w:contextualSpacing/>
        <w:jc w:val="both"/>
        <w:rPr>
          <w:rFonts w:asciiTheme="minorHAnsi" w:hAnsiTheme="minorHAnsi" w:cstheme="minorHAnsi"/>
          <w:color w:val="000000"/>
          <w:sz w:val="22"/>
          <w:szCs w:val="22"/>
        </w:rPr>
      </w:pPr>
      <w:r w:rsidRPr="00FA2C21">
        <w:rPr>
          <w:rFonts w:asciiTheme="minorHAnsi" w:hAnsiTheme="minorHAnsi" w:cstheme="minorHAnsi"/>
          <w:color w:val="000000"/>
          <w:sz w:val="22"/>
          <w:szCs w:val="22"/>
        </w:rPr>
        <w:t>(imię, nazwisko i pełniona funkcja reprezentanta Wykonawcy),</w:t>
      </w:r>
    </w:p>
    <w:p w14:paraId="44960382" w14:textId="77777777" w:rsidR="006A0D19" w:rsidRPr="00FA2C21" w:rsidRDefault="006A0D19" w:rsidP="006A0D19">
      <w:pPr>
        <w:spacing w:after="120" w:line="360" w:lineRule="auto"/>
        <w:jc w:val="both"/>
        <w:rPr>
          <w:rFonts w:asciiTheme="minorHAnsi" w:hAnsiTheme="minorHAnsi" w:cstheme="minorHAnsi"/>
          <w:color w:val="000000"/>
          <w:sz w:val="22"/>
          <w:szCs w:val="22"/>
        </w:rPr>
      </w:pPr>
      <w:r w:rsidRPr="00FA2C21">
        <w:rPr>
          <w:rFonts w:asciiTheme="minorHAnsi" w:hAnsiTheme="minorHAnsi" w:cstheme="minorHAnsi"/>
          <w:color w:val="000000"/>
          <w:sz w:val="22"/>
          <w:szCs w:val="22"/>
        </w:rPr>
        <w:t>zwanym/zwaną dalej „</w:t>
      </w:r>
      <w:r w:rsidRPr="00FA2C21">
        <w:rPr>
          <w:rFonts w:asciiTheme="minorHAnsi" w:hAnsiTheme="minorHAnsi" w:cstheme="minorHAnsi"/>
          <w:b/>
          <w:color w:val="000000"/>
          <w:sz w:val="22"/>
          <w:szCs w:val="22"/>
        </w:rPr>
        <w:t>Wykonawcą</w:t>
      </w:r>
      <w:r w:rsidRPr="00FA2C21">
        <w:rPr>
          <w:rFonts w:asciiTheme="minorHAnsi" w:hAnsiTheme="minorHAnsi" w:cstheme="minorHAnsi"/>
          <w:color w:val="000000"/>
          <w:sz w:val="22"/>
          <w:szCs w:val="22"/>
        </w:rPr>
        <w:t>”,</w:t>
      </w:r>
    </w:p>
    <w:p w14:paraId="4A117E59" w14:textId="77777777" w:rsidR="006A0D19" w:rsidRPr="00FA2C21" w:rsidRDefault="006A0D19" w:rsidP="006A0D19">
      <w:pPr>
        <w:spacing w:after="120" w:line="360" w:lineRule="auto"/>
        <w:jc w:val="both"/>
        <w:rPr>
          <w:rFonts w:asciiTheme="minorHAnsi" w:hAnsiTheme="minorHAnsi" w:cstheme="minorHAnsi"/>
          <w:color w:val="000000"/>
          <w:sz w:val="22"/>
          <w:szCs w:val="22"/>
        </w:rPr>
      </w:pPr>
      <w:r w:rsidRPr="00FA2C21">
        <w:rPr>
          <w:rFonts w:asciiTheme="minorHAnsi" w:hAnsiTheme="minorHAnsi" w:cstheme="minorHAnsi"/>
          <w:color w:val="000000"/>
          <w:sz w:val="22"/>
          <w:szCs w:val="22"/>
        </w:rPr>
        <w:t>łącznie zwanymi „</w:t>
      </w:r>
      <w:r w:rsidRPr="00FA2C21">
        <w:rPr>
          <w:rFonts w:asciiTheme="minorHAnsi" w:hAnsiTheme="minorHAnsi" w:cstheme="minorHAnsi"/>
          <w:b/>
          <w:color w:val="000000"/>
          <w:sz w:val="22"/>
          <w:szCs w:val="22"/>
        </w:rPr>
        <w:t>Stronami</w:t>
      </w:r>
      <w:r w:rsidRPr="00FA2C21">
        <w:rPr>
          <w:rFonts w:asciiTheme="minorHAnsi" w:hAnsiTheme="minorHAnsi" w:cstheme="minorHAnsi"/>
          <w:color w:val="000000"/>
          <w:sz w:val="22"/>
          <w:szCs w:val="22"/>
        </w:rPr>
        <w:t>”, a odrębnie „</w:t>
      </w:r>
      <w:r w:rsidRPr="00FA2C21">
        <w:rPr>
          <w:rFonts w:asciiTheme="minorHAnsi" w:hAnsiTheme="minorHAnsi" w:cstheme="minorHAnsi"/>
          <w:b/>
          <w:color w:val="000000"/>
          <w:sz w:val="22"/>
          <w:szCs w:val="22"/>
        </w:rPr>
        <w:t>Stroną</w:t>
      </w:r>
      <w:r w:rsidRPr="00FA2C21">
        <w:rPr>
          <w:rFonts w:asciiTheme="minorHAnsi" w:hAnsiTheme="minorHAnsi" w:cstheme="minorHAnsi"/>
          <w:color w:val="000000"/>
          <w:sz w:val="22"/>
          <w:szCs w:val="22"/>
        </w:rPr>
        <w:t>”.</w:t>
      </w:r>
    </w:p>
    <w:p w14:paraId="1C28FA4B" w14:textId="77777777" w:rsidR="006A0D19" w:rsidRPr="009E381D" w:rsidRDefault="006A0D19" w:rsidP="006A0D19">
      <w:pPr>
        <w:suppressAutoHyphens w:val="0"/>
        <w:autoSpaceDE w:val="0"/>
        <w:autoSpaceDN w:val="0"/>
        <w:adjustRightInd w:val="0"/>
        <w:jc w:val="both"/>
        <w:rPr>
          <w:rFonts w:asciiTheme="minorHAnsi" w:hAnsiTheme="minorHAnsi" w:cstheme="minorHAnsi"/>
          <w:bCs/>
          <w:color w:val="000000"/>
        </w:rPr>
      </w:pPr>
      <w:r w:rsidRPr="00FA2C21">
        <w:rPr>
          <w:rFonts w:asciiTheme="minorHAnsi" w:hAnsiTheme="minorHAnsi" w:cstheme="minorHAnsi"/>
        </w:rPr>
        <w:t xml:space="preserve">W wyniku przeprowadzenia postępowania o zamówienie publiczne na podstawie art. 275 pkt. 2    </w:t>
      </w:r>
      <w:r w:rsidRPr="00FA2C21">
        <w:rPr>
          <w:rFonts w:asciiTheme="minorHAnsi" w:hAnsiTheme="minorHAnsi" w:cstheme="minorHAnsi"/>
          <w:color w:val="000000"/>
        </w:rPr>
        <w:t>ustawy z dnia 11 września 2019r. – Prawo zamówień publicznych (Dz.U. z 202</w:t>
      </w:r>
      <w:r>
        <w:rPr>
          <w:rFonts w:asciiTheme="minorHAnsi" w:hAnsiTheme="minorHAnsi" w:cstheme="minorHAnsi"/>
          <w:color w:val="000000"/>
        </w:rPr>
        <w:t>2</w:t>
      </w:r>
      <w:r w:rsidRPr="00FA2C21">
        <w:rPr>
          <w:rFonts w:asciiTheme="minorHAnsi" w:hAnsiTheme="minorHAnsi" w:cstheme="minorHAnsi"/>
          <w:color w:val="000000"/>
        </w:rPr>
        <w:t xml:space="preserve">r., poz. </w:t>
      </w:r>
      <w:r>
        <w:rPr>
          <w:rFonts w:asciiTheme="minorHAnsi" w:hAnsiTheme="minorHAnsi" w:cstheme="minorHAnsi"/>
          <w:color w:val="000000"/>
        </w:rPr>
        <w:t>1017</w:t>
      </w:r>
      <w:r w:rsidRPr="00FA2C21">
        <w:rPr>
          <w:rFonts w:asciiTheme="minorHAnsi" w:hAnsiTheme="minorHAnsi" w:cstheme="minorHAnsi"/>
          <w:color w:val="000000"/>
        </w:rPr>
        <w:t xml:space="preserve"> z p.zm. dalej ustawa </w:t>
      </w:r>
      <w:proofErr w:type="spellStart"/>
      <w:r w:rsidRPr="00FA2C21">
        <w:rPr>
          <w:rFonts w:asciiTheme="minorHAnsi" w:hAnsiTheme="minorHAnsi" w:cstheme="minorHAnsi"/>
          <w:color w:val="000000"/>
        </w:rPr>
        <w:t>P.z.p</w:t>
      </w:r>
      <w:proofErr w:type="spellEnd"/>
      <w:r w:rsidRPr="00FA2C21">
        <w:rPr>
          <w:rFonts w:asciiTheme="minorHAnsi" w:hAnsiTheme="minorHAnsi" w:cstheme="minorHAnsi"/>
          <w:color w:val="000000"/>
        </w:rPr>
        <w:t xml:space="preserve">.) w przedmiocie </w:t>
      </w:r>
      <w:r w:rsidRPr="00712989">
        <w:rPr>
          <w:rFonts w:asciiTheme="minorHAnsi" w:hAnsiTheme="minorHAnsi" w:cstheme="minorHAnsi"/>
          <w:b/>
          <w:bCs/>
          <w:sz w:val="22"/>
          <w:szCs w:val="22"/>
        </w:rPr>
        <w:t>„</w:t>
      </w:r>
      <w:r>
        <w:rPr>
          <w:rFonts w:asciiTheme="minorHAnsi" w:hAnsiTheme="minorHAnsi" w:cstheme="minorHAnsi"/>
          <w:b/>
          <w:bCs/>
          <w:sz w:val="22"/>
          <w:szCs w:val="22"/>
        </w:rPr>
        <w:t xml:space="preserve">Nowa energia społeczna” </w:t>
      </w:r>
      <w:r w:rsidRPr="00E02B9B">
        <w:rPr>
          <w:rFonts w:asciiTheme="minorHAnsi" w:hAnsiTheme="minorHAnsi" w:cstheme="minorHAnsi"/>
          <w:sz w:val="22"/>
          <w:szCs w:val="22"/>
        </w:rPr>
        <w:t xml:space="preserve">w ramach Programu </w:t>
      </w:r>
      <w:r w:rsidRPr="00E02B9B">
        <w:rPr>
          <w:rFonts w:asciiTheme="minorHAnsi" w:hAnsiTheme="minorHAnsi" w:cstheme="minorHAnsi"/>
          <w:sz w:val="22"/>
          <w:szCs w:val="22"/>
        </w:rPr>
        <w:lastRenderedPageBreak/>
        <w:t>Rządowy Fundusz Polski Ład: Program Inwestycji Strategicznych,</w:t>
      </w:r>
      <w:r>
        <w:rPr>
          <w:rFonts w:asciiTheme="minorHAnsi" w:hAnsiTheme="minorHAnsi" w:cstheme="minorHAnsi"/>
          <w:sz w:val="22"/>
          <w:szCs w:val="22"/>
        </w:rPr>
        <w:t xml:space="preserve"> </w:t>
      </w:r>
      <w:r w:rsidRPr="009E381D">
        <w:rPr>
          <w:rFonts w:asciiTheme="minorHAnsi" w:hAnsiTheme="minorHAnsi" w:cstheme="minorHAnsi"/>
          <w:bCs/>
          <w:color w:val="000000"/>
        </w:rPr>
        <w:t>(</w:t>
      </w:r>
      <w:r w:rsidRPr="009E381D">
        <w:rPr>
          <w:rFonts w:asciiTheme="minorHAnsi" w:hAnsiTheme="minorHAnsi" w:cstheme="minorHAnsi"/>
          <w:bCs/>
        </w:rPr>
        <w:t>znak postępowania: PiPR.IV.272.</w:t>
      </w:r>
      <w:r>
        <w:rPr>
          <w:rFonts w:asciiTheme="minorHAnsi" w:hAnsiTheme="minorHAnsi" w:cstheme="minorHAnsi"/>
          <w:bCs/>
        </w:rPr>
        <w:t>1</w:t>
      </w:r>
      <w:r w:rsidRPr="009E381D">
        <w:rPr>
          <w:rFonts w:asciiTheme="minorHAnsi" w:hAnsiTheme="minorHAnsi" w:cstheme="minorHAnsi"/>
          <w:bCs/>
        </w:rPr>
        <w:t>.202</w:t>
      </w:r>
      <w:r>
        <w:rPr>
          <w:rFonts w:asciiTheme="minorHAnsi" w:hAnsiTheme="minorHAnsi" w:cstheme="minorHAnsi"/>
          <w:bCs/>
        </w:rPr>
        <w:t>3</w:t>
      </w:r>
      <w:r w:rsidRPr="009E381D">
        <w:rPr>
          <w:rFonts w:asciiTheme="minorHAnsi" w:hAnsiTheme="minorHAnsi" w:cstheme="minorHAnsi"/>
          <w:bCs/>
        </w:rPr>
        <w:t xml:space="preserve">) Strony ustalają co następuje: </w:t>
      </w:r>
    </w:p>
    <w:p w14:paraId="6B16E08A" w14:textId="77777777" w:rsidR="006A0D19" w:rsidRDefault="006A0D19" w:rsidP="006A0D19">
      <w:pPr>
        <w:spacing w:line="360" w:lineRule="auto"/>
        <w:rPr>
          <w:rFonts w:asciiTheme="minorHAnsi" w:hAnsiTheme="minorHAnsi" w:cstheme="minorHAnsi"/>
          <w:sz w:val="22"/>
          <w:szCs w:val="22"/>
        </w:rPr>
      </w:pPr>
    </w:p>
    <w:p w14:paraId="67B11168" w14:textId="77777777" w:rsidR="006A0D19" w:rsidRDefault="006A0D19" w:rsidP="006A0D19">
      <w:pPr>
        <w:spacing w:line="360" w:lineRule="auto"/>
        <w:rPr>
          <w:rFonts w:asciiTheme="minorHAnsi" w:hAnsiTheme="minorHAnsi" w:cstheme="minorHAnsi"/>
          <w:sz w:val="22"/>
          <w:szCs w:val="22"/>
        </w:rPr>
      </w:pPr>
    </w:p>
    <w:p w14:paraId="0EF5A59D" w14:textId="77777777" w:rsidR="006A0D19" w:rsidRDefault="006A0D19" w:rsidP="006A0D19">
      <w:pPr>
        <w:spacing w:line="360" w:lineRule="auto"/>
        <w:rPr>
          <w:rFonts w:asciiTheme="minorHAnsi" w:hAnsiTheme="minorHAnsi" w:cstheme="minorHAnsi"/>
          <w:sz w:val="22"/>
          <w:szCs w:val="22"/>
        </w:rPr>
      </w:pPr>
    </w:p>
    <w:p w14:paraId="00DF41EB" w14:textId="77777777" w:rsidR="006A0D19" w:rsidRPr="00FA2C21" w:rsidRDefault="006A0D19" w:rsidP="006A0D19">
      <w:pPr>
        <w:spacing w:line="360" w:lineRule="auto"/>
        <w:rPr>
          <w:rFonts w:asciiTheme="minorHAnsi" w:hAnsiTheme="minorHAnsi" w:cstheme="minorHAnsi"/>
          <w:sz w:val="22"/>
          <w:szCs w:val="22"/>
        </w:rPr>
      </w:pPr>
    </w:p>
    <w:p w14:paraId="0FF08B99" w14:textId="77777777" w:rsidR="006A0D19" w:rsidRPr="00FA2C21" w:rsidRDefault="006A0D19" w:rsidP="006A0D19">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PRZEDMIOT UMOWY</w:t>
      </w:r>
    </w:p>
    <w:p w14:paraId="1A281B0B" w14:textId="77777777" w:rsidR="006A0D19" w:rsidRPr="00FA2C21" w:rsidRDefault="006A0D19" w:rsidP="006A0D19">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1.</w:t>
      </w:r>
    </w:p>
    <w:p w14:paraId="0FA2254A" w14:textId="77777777" w:rsidR="006A0D19" w:rsidRPr="00F23EAB" w:rsidRDefault="006A0D19" w:rsidP="006A0D19">
      <w:pPr>
        <w:pStyle w:val="Akapitzlist"/>
        <w:numPr>
          <w:ilvl w:val="0"/>
          <w:numId w:val="24"/>
        </w:numPr>
        <w:tabs>
          <w:tab w:val="left" w:pos="718"/>
        </w:tabs>
        <w:suppressAutoHyphens w:val="0"/>
        <w:autoSpaceDE w:val="0"/>
        <w:autoSpaceDN w:val="0"/>
        <w:adjustRightInd w:val="0"/>
        <w:jc w:val="both"/>
        <w:rPr>
          <w:rFonts w:asciiTheme="minorHAnsi" w:hAnsiTheme="minorHAnsi" w:cstheme="minorHAnsi"/>
        </w:rPr>
      </w:pPr>
      <w:r w:rsidRPr="00F23EAB">
        <w:rPr>
          <w:rFonts w:asciiTheme="minorHAnsi" w:hAnsiTheme="minorHAnsi" w:cstheme="minorHAnsi"/>
        </w:rPr>
        <w:t xml:space="preserve">Przedmiotem umowy jest </w:t>
      </w:r>
      <w:r w:rsidRPr="00F23EAB">
        <w:rPr>
          <w:rFonts w:asciiTheme="minorHAnsi" w:hAnsiTheme="minorHAnsi" w:cstheme="minorHAnsi"/>
          <w:b/>
          <w:bCs/>
          <w:sz w:val="22"/>
          <w:szCs w:val="22"/>
        </w:rPr>
        <w:t xml:space="preserve">„Nowa energia społeczna” w ramach Programu Rządowy Fundusz Polski Ład: Program Inwestycji Strategicznych dla części 2 zamówienia: </w:t>
      </w:r>
      <w:r>
        <w:rPr>
          <w:rFonts w:asciiTheme="minorHAnsi" w:hAnsiTheme="minorHAnsi" w:cstheme="minorHAnsi"/>
          <w:b/>
          <w:sz w:val="22"/>
          <w:szCs w:val="22"/>
        </w:rPr>
        <w:t>wymiana windy/dźwigu.</w:t>
      </w:r>
    </w:p>
    <w:p w14:paraId="5A7D5120" w14:textId="77777777" w:rsidR="006A0D19" w:rsidRPr="00F23EAB" w:rsidRDefault="006A0D19" w:rsidP="006A0D19">
      <w:pPr>
        <w:pStyle w:val="Akapitzlist"/>
        <w:numPr>
          <w:ilvl w:val="0"/>
          <w:numId w:val="24"/>
        </w:numPr>
        <w:tabs>
          <w:tab w:val="left" w:pos="718"/>
        </w:tabs>
        <w:suppressAutoHyphens w:val="0"/>
        <w:autoSpaceDE w:val="0"/>
        <w:autoSpaceDN w:val="0"/>
        <w:adjustRightInd w:val="0"/>
        <w:jc w:val="both"/>
        <w:rPr>
          <w:rFonts w:asciiTheme="minorHAnsi" w:hAnsiTheme="minorHAnsi" w:cstheme="minorHAnsi"/>
        </w:rPr>
      </w:pPr>
      <w:r w:rsidRPr="00F23EAB">
        <w:rPr>
          <w:rFonts w:asciiTheme="minorHAnsi" w:hAnsiTheme="minorHAnsi" w:cstheme="minorHAnsi"/>
        </w:rPr>
        <w:t>Lokalizacja inwestycji: Pińczów, ul. Wesoła 5, na terenie nieruchomości użytkowanej przez Dom Pomocy Społecznej w Pińczowie</w:t>
      </w:r>
    </w:p>
    <w:p w14:paraId="149E1487" w14:textId="77777777" w:rsidR="006A0D19" w:rsidRDefault="006A0D19" w:rsidP="006A0D19">
      <w:pPr>
        <w:numPr>
          <w:ilvl w:val="0"/>
          <w:numId w:val="24"/>
        </w:numPr>
        <w:suppressAutoHyphens w:val="0"/>
        <w:spacing w:line="360" w:lineRule="auto"/>
        <w:rPr>
          <w:rFonts w:asciiTheme="minorHAnsi" w:hAnsiTheme="minorHAnsi" w:cstheme="minorHAnsi"/>
          <w:sz w:val="22"/>
          <w:szCs w:val="22"/>
        </w:rPr>
      </w:pPr>
      <w:r w:rsidRPr="006D313C">
        <w:rPr>
          <w:rFonts w:asciiTheme="minorHAnsi" w:hAnsiTheme="minorHAnsi" w:cstheme="minorHAnsi"/>
          <w:sz w:val="22"/>
          <w:szCs w:val="22"/>
        </w:rPr>
        <w:t xml:space="preserve">Zakres zamówienia obejmuje </w:t>
      </w:r>
    </w:p>
    <w:p w14:paraId="0F863D63" w14:textId="77777777" w:rsidR="006A0D19" w:rsidRPr="00F23EAB" w:rsidRDefault="006A0D19" w:rsidP="006A0D19">
      <w:pPr>
        <w:pStyle w:val="Akapitzlist"/>
        <w:numPr>
          <w:ilvl w:val="1"/>
          <w:numId w:val="54"/>
        </w:numPr>
        <w:rPr>
          <w:rFonts w:asciiTheme="minorHAnsi" w:hAnsiTheme="minorHAnsi" w:cstheme="minorHAnsi"/>
          <w:sz w:val="22"/>
          <w:szCs w:val="22"/>
        </w:rPr>
      </w:pPr>
      <w:r w:rsidRPr="00F23EAB">
        <w:rPr>
          <w:rFonts w:asciiTheme="minorHAnsi" w:hAnsiTheme="minorHAnsi" w:cstheme="minorHAnsi"/>
          <w:sz w:val="22"/>
          <w:szCs w:val="22"/>
        </w:rPr>
        <w:t xml:space="preserve">Zadanie polega na zaprojektowaniu dźwigu w istniejącym szybie, demontażu istniejącego dźwigu oraz dostawie i montażu nowego dźwigu elektrycznego w istniejącym szybie windowym. </w:t>
      </w:r>
    </w:p>
    <w:p w14:paraId="2BEDB73D" w14:textId="77777777" w:rsidR="006A0D19" w:rsidRPr="00F23EAB" w:rsidRDefault="006A0D19" w:rsidP="006A0D19">
      <w:pPr>
        <w:pStyle w:val="Akapitzlist"/>
        <w:numPr>
          <w:ilvl w:val="1"/>
          <w:numId w:val="54"/>
        </w:numPr>
        <w:rPr>
          <w:rFonts w:asciiTheme="minorHAnsi" w:hAnsiTheme="minorHAnsi" w:cstheme="minorHAnsi"/>
          <w:sz w:val="22"/>
          <w:szCs w:val="22"/>
        </w:rPr>
      </w:pPr>
      <w:r w:rsidRPr="00F23EAB">
        <w:rPr>
          <w:rFonts w:asciiTheme="minorHAnsi" w:hAnsiTheme="minorHAnsi" w:cstheme="minorHAnsi"/>
          <w:sz w:val="22"/>
          <w:szCs w:val="22"/>
        </w:rPr>
        <w:t xml:space="preserve">Dźwig winien być zaprojektowany zgodnie z aktualnie obowiązującymi przepisami, zaleceniami oraz wytycznymi w Polsce oraz w całej Unii Europejskiej. Przewiduje się iż,  wymianie podlegać będą wszystkie podzespoły. </w:t>
      </w:r>
    </w:p>
    <w:p w14:paraId="599B6272" w14:textId="77777777" w:rsidR="006A0D19" w:rsidRPr="00F23EAB" w:rsidRDefault="006A0D19" w:rsidP="006A0D19">
      <w:pPr>
        <w:pStyle w:val="Akapitzlist"/>
        <w:numPr>
          <w:ilvl w:val="1"/>
          <w:numId w:val="54"/>
        </w:numPr>
        <w:rPr>
          <w:rFonts w:asciiTheme="minorHAnsi" w:hAnsiTheme="minorHAnsi" w:cstheme="minorHAnsi"/>
          <w:sz w:val="22"/>
          <w:szCs w:val="22"/>
        </w:rPr>
      </w:pPr>
      <w:r w:rsidRPr="00F23EAB">
        <w:rPr>
          <w:rFonts w:asciiTheme="minorHAnsi" w:hAnsiTheme="minorHAnsi" w:cstheme="minorHAnsi"/>
          <w:sz w:val="22"/>
          <w:szCs w:val="22"/>
        </w:rPr>
        <w:t xml:space="preserve">Wciągarki charakteryzować się winny dużą niezawodnością z przeznaczeniem do pracy ciężkiej – 240 (+-20) włączeń na godzinę. </w:t>
      </w:r>
    </w:p>
    <w:p w14:paraId="391C8D9A" w14:textId="77777777" w:rsidR="006A0D19" w:rsidRPr="00F23EAB" w:rsidRDefault="006A0D19" w:rsidP="006A0D19">
      <w:pPr>
        <w:pStyle w:val="Akapitzlist"/>
        <w:numPr>
          <w:ilvl w:val="1"/>
          <w:numId w:val="54"/>
        </w:numPr>
        <w:rPr>
          <w:rFonts w:asciiTheme="minorHAnsi" w:hAnsiTheme="minorHAnsi" w:cstheme="minorHAnsi"/>
          <w:sz w:val="22"/>
          <w:szCs w:val="22"/>
        </w:rPr>
      </w:pPr>
      <w:r w:rsidRPr="00F23EAB">
        <w:rPr>
          <w:rFonts w:asciiTheme="minorHAnsi" w:hAnsiTheme="minorHAnsi" w:cstheme="minorHAnsi"/>
          <w:sz w:val="22"/>
          <w:szCs w:val="22"/>
        </w:rPr>
        <w:t>Dźwig winien posiadać:</w:t>
      </w:r>
    </w:p>
    <w:p w14:paraId="17710CC9" w14:textId="77777777" w:rsidR="006A0D19" w:rsidRPr="00F23EAB" w:rsidRDefault="006A0D19" w:rsidP="006A0D19">
      <w:pPr>
        <w:pStyle w:val="Akapitzlist"/>
        <w:ind w:left="709"/>
        <w:rPr>
          <w:rFonts w:asciiTheme="minorHAnsi" w:hAnsiTheme="minorHAnsi" w:cstheme="minorHAnsi"/>
          <w:sz w:val="22"/>
          <w:szCs w:val="22"/>
        </w:rPr>
      </w:pPr>
      <w:r w:rsidRPr="00F23EAB">
        <w:rPr>
          <w:rFonts w:asciiTheme="minorHAnsi" w:hAnsiTheme="minorHAnsi" w:cstheme="minorHAnsi"/>
          <w:sz w:val="22"/>
          <w:szCs w:val="22"/>
        </w:rPr>
        <w:t>-  falownik, dzięki któremu zmniejszeniu ulegną koszty eksploatacji o 20-30%,</w:t>
      </w:r>
    </w:p>
    <w:p w14:paraId="67044B91" w14:textId="77777777" w:rsidR="006A0D19" w:rsidRPr="00F23EAB" w:rsidRDefault="006A0D19" w:rsidP="006A0D19">
      <w:pPr>
        <w:pStyle w:val="Akapitzlist"/>
        <w:ind w:left="709"/>
        <w:rPr>
          <w:rFonts w:asciiTheme="minorHAnsi" w:hAnsiTheme="minorHAnsi" w:cstheme="minorHAnsi"/>
          <w:sz w:val="22"/>
          <w:szCs w:val="22"/>
        </w:rPr>
      </w:pPr>
      <w:r w:rsidRPr="00F23EAB">
        <w:rPr>
          <w:rFonts w:asciiTheme="minorHAnsi" w:hAnsiTheme="minorHAnsi" w:cstheme="minorHAnsi"/>
          <w:sz w:val="22"/>
          <w:szCs w:val="22"/>
        </w:rPr>
        <w:t>- aparaturę sterową wyposażoną w monitoring dźwigu pozwalający na zdalną diagnozę awarii oraz komunikację z aparaturą sterową za pomocą sieci GSM (automatyczne powiadomienie o przestoju),</w:t>
      </w:r>
    </w:p>
    <w:p w14:paraId="2AD3DDA2" w14:textId="77777777" w:rsidR="006A0D19" w:rsidRPr="00F23EAB" w:rsidRDefault="006A0D19" w:rsidP="006A0D19">
      <w:pPr>
        <w:pStyle w:val="Akapitzlist"/>
        <w:ind w:left="709"/>
        <w:rPr>
          <w:rFonts w:asciiTheme="minorHAnsi" w:hAnsiTheme="minorHAnsi" w:cstheme="minorHAnsi"/>
          <w:sz w:val="22"/>
          <w:szCs w:val="22"/>
        </w:rPr>
      </w:pPr>
      <w:r w:rsidRPr="00F23EAB">
        <w:rPr>
          <w:rFonts w:asciiTheme="minorHAnsi" w:hAnsiTheme="minorHAnsi" w:cstheme="minorHAnsi"/>
          <w:sz w:val="22"/>
          <w:szCs w:val="22"/>
        </w:rPr>
        <w:t xml:space="preserve">- zamontowaną kabinę o optymalnej powierzchni wykorzystującą w pełni przestrzeń w szybie. </w:t>
      </w:r>
    </w:p>
    <w:p w14:paraId="1CEA4F2B" w14:textId="77777777" w:rsidR="006A0D19" w:rsidRPr="00F23EAB" w:rsidRDefault="006A0D19" w:rsidP="006A0D19">
      <w:pPr>
        <w:pStyle w:val="Akapitzlist"/>
        <w:numPr>
          <w:ilvl w:val="1"/>
          <w:numId w:val="54"/>
        </w:numPr>
        <w:rPr>
          <w:rFonts w:asciiTheme="minorHAnsi" w:hAnsiTheme="minorHAnsi" w:cstheme="minorHAnsi"/>
          <w:sz w:val="22"/>
          <w:szCs w:val="22"/>
        </w:rPr>
      </w:pPr>
      <w:r w:rsidRPr="00F23EAB">
        <w:rPr>
          <w:rFonts w:asciiTheme="minorHAnsi" w:hAnsiTheme="minorHAnsi" w:cstheme="minorHAnsi"/>
          <w:sz w:val="22"/>
          <w:szCs w:val="22"/>
        </w:rPr>
        <w:t xml:space="preserve">Dźwig winien mieć  nieograniczony dostęp do części zamiennych innym firm niż producenta, tak by  umożliwić Zamawiającemu swobodny wybór ekip konserwujących, prowadzących serwis po cenach rynkowych, a nie narzuconych przez producenta dźwigu, np. po wygaśnięciu okresu gwarancji. </w:t>
      </w:r>
    </w:p>
    <w:p w14:paraId="63EBEAC1" w14:textId="77777777" w:rsidR="006A0D19" w:rsidRPr="00F23EAB" w:rsidRDefault="006A0D19" w:rsidP="006A0D19">
      <w:pPr>
        <w:pStyle w:val="Akapitzlist"/>
        <w:numPr>
          <w:ilvl w:val="1"/>
          <w:numId w:val="54"/>
        </w:numPr>
        <w:rPr>
          <w:rFonts w:asciiTheme="minorHAnsi" w:hAnsiTheme="minorHAnsi" w:cstheme="minorHAnsi"/>
          <w:sz w:val="22"/>
          <w:szCs w:val="22"/>
        </w:rPr>
      </w:pPr>
      <w:r w:rsidRPr="00F23EAB">
        <w:rPr>
          <w:rFonts w:asciiTheme="minorHAnsi" w:hAnsiTheme="minorHAnsi" w:cstheme="minorHAnsi"/>
          <w:sz w:val="22"/>
          <w:szCs w:val="22"/>
        </w:rPr>
        <w:t>Po wykonaniu prac, dźwigi winny posiadać oznaczenie CE, a więc oznaczenie nowego wyrobu spełniającego wszelkie przepisy i zalecenia Unii Europejskiej.</w:t>
      </w:r>
    </w:p>
    <w:p w14:paraId="6C99C88D" w14:textId="77777777" w:rsidR="006A0D19" w:rsidRPr="00F23EAB" w:rsidRDefault="006A0D19" w:rsidP="006A0D19">
      <w:pPr>
        <w:pStyle w:val="Akapitzlist"/>
        <w:numPr>
          <w:ilvl w:val="1"/>
          <w:numId w:val="54"/>
        </w:numPr>
        <w:rPr>
          <w:rFonts w:asciiTheme="minorHAnsi" w:hAnsiTheme="minorHAnsi" w:cstheme="minorHAnsi"/>
          <w:sz w:val="22"/>
          <w:szCs w:val="22"/>
        </w:rPr>
      </w:pPr>
      <w:r w:rsidRPr="00F23EAB">
        <w:rPr>
          <w:rFonts w:asciiTheme="minorHAnsi" w:hAnsiTheme="minorHAnsi" w:cstheme="minorHAnsi"/>
          <w:sz w:val="22"/>
          <w:szCs w:val="22"/>
        </w:rPr>
        <w:t>Dodatkowo wymiana dźwigu winna obejmować:</w:t>
      </w:r>
    </w:p>
    <w:p w14:paraId="62AFAC47" w14:textId="77777777" w:rsidR="006A0D19" w:rsidRPr="00F23EAB" w:rsidRDefault="006A0D19" w:rsidP="006A0D19">
      <w:pPr>
        <w:pStyle w:val="Akapitzlist"/>
        <w:ind w:left="709"/>
        <w:rPr>
          <w:rFonts w:asciiTheme="minorHAnsi" w:hAnsiTheme="minorHAnsi" w:cstheme="minorHAnsi"/>
          <w:sz w:val="22"/>
          <w:szCs w:val="22"/>
        </w:rPr>
      </w:pPr>
      <w:r w:rsidRPr="00F23EAB">
        <w:rPr>
          <w:rFonts w:asciiTheme="minorHAnsi" w:hAnsiTheme="minorHAnsi" w:cstheme="minorHAnsi"/>
          <w:sz w:val="22"/>
          <w:szCs w:val="22"/>
        </w:rPr>
        <w:t>- montaż drzwi szybowych ognioodpornych EI30 / EI60:</w:t>
      </w:r>
    </w:p>
    <w:p w14:paraId="0870FEBB" w14:textId="77777777" w:rsidR="006A0D19" w:rsidRPr="00F23EAB" w:rsidRDefault="006A0D19" w:rsidP="006A0D19">
      <w:pPr>
        <w:pStyle w:val="Akapitzlist"/>
        <w:tabs>
          <w:tab w:val="center" w:pos="4536"/>
          <w:tab w:val="right" w:pos="9072"/>
        </w:tabs>
        <w:ind w:left="709"/>
        <w:rPr>
          <w:rFonts w:asciiTheme="minorHAnsi" w:hAnsiTheme="minorHAnsi" w:cstheme="minorHAnsi"/>
          <w:sz w:val="22"/>
          <w:szCs w:val="22"/>
        </w:rPr>
      </w:pPr>
      <w:r w:rsidRPr="00F23EAB">
        <w:rPr>
          <w:rFonts w:asciiTheme="minorHAnsi" w:hAnsiTheme="minorHAnsi" w:cstheme="minorHAnsi"/>
          <w:sz w:val="22"/>
          <w:szCs w:val="22"/>
        </w:rPr>
        <w:t>- wykonanie zgodne ze Standardami Dostępności dla polityki spójności 2014-2020</w:t>
      </w:r>
    </w:p>
    <w:p w14:paraId="71E904BA" w14:textId="77777777" w:rsidR="006A0D19" w:rsidRPr="00F23EAB" w:rsidRDefault="006A0D19" w:rsidP="006A0D19">
      <w:pPr>
        <w:pStyle w:val="Akapitzlist"/>
        <w:tabs>
          <w:tab w:val="center" w:pos="4536"/>
          <w:tab w:val="right" w:pos="9072"/>
        </w:tabs>
        <w:ind w:left="709"/>
        <w:rPr>
          <w:rFonts w:asciiTheme="minorHAnsi" w:hAnsiTheme="minorHAnsi" w:cstheme="minorHAnsi"/>
          <w:sz w:val="22"/>
          <w:szCs w:val="22"/>
        </w:rPr>
      </w:pPr>
      <w:r w:rsidRPr="00F23EAB">
        <w:rPr>
          <w:rFonts w:asciiTheme="minorHAnsi" w:eastAsia="Arial" w:hAnsiTheme="minorHAnsi" w:cstheme="minorHAnsi"/>
          <w:color w:val="000000" w:themeColor="text1"/>
          <w:sz w:val="22"/>
          <w:szCs w:val="22"/>
        </w:rPr>
        <w:t xml:space="preserve">- zgodność </w:t>
      </w:r>
      <w:r w:rsidRPr="00F23EAB">
        <w:rPr>
          <w:rFonts w:asciiTheme="minorHAnsi" w:hAnsiTheme="minorHAnsi" w:cstheme="minorHAnsi"/>
          <w:color w:val="000000" w:themeColor="text1"/>
          <w:sz w:val="22"/>
          <w:szCs w:val="22"/>
        </w:rPr>
        <w:t xml:space="preserve">z nową </w:t>
      </w:r>
      <w:r w:rsidRPr="00F23EAB">
        <w:rPr>
          <w:rFonts w:asciiTheme="minorHAnsi" w:eastAsia="Arial" w:hAnsiTheme="minorHAnsi" w:cstheme="minorHAnsi"/>
          <w:color w:val="000000" w:themeColor="text1"/>
          <w:sz w:val="22"/>
          <w:szCs w:val="22"/>
        </w:rPr>
        <w:t xml:space="preserve">Dyrektywą 2014/33/UE </w:t>
      </w:r>
      <w:r w:rsidRPr="00F23EAB">
        <w:rPr>
          <w:rFonts w:asciiTheme="minorHAnsi" w:hAnsiTheme="minorHAnsi" w:cstheme="minorHAnsi"/>
          <w:color w:val="000000" w:themeColor="text1"/>
          <w:sz w:val="22"/>
          <w:szCs w:val="22"/>
        </w:rPr>
        <w:t xml:space="preserve">oraz </w:t>
      </w:r>
      <w:r w:rsidRPr="00F23EAB">
        <w:rPr>
          <w:rFonts w:asciiTheme="minorHAnsi" w:eastAsia="Arial" w:hAnsiTheme="minorHAnsi" w:cstheme="minorHAnsi"/>
          <w:color w:val="000000" w:themeColor="text1"/>
          <w:sz w:val="22"/>
          <w:szCs w:val="22"/>
        </w:rPr>
        <w:t xml:space="preserve">Normami EN 81-20 i EN 81-50 </w:t>
      </w:r>
      <w:r w:rsidRPr="00F23EAB">
        <w:rPr>
          <w:rFonts w:asciiTheme="minorHAnsi" w:hAnsiTheme="minorHAnsi" w:cstheme="minorHAnsi"/>
          <w:color w:val="000000" w:themeColor="text1"/>
          <w:sz w:val="22"/>
          <w:szCs w:val="22"/>
        </w:rPr>
        <w:t xml:space="preserve">obowiązującymi od września </w:t>
      </w:r>
      <w:r w:rsidRPr="00F23EAB">
        <w:rPr>
          <w:rFonts w:asciiTheme="minorHAnsi" w:hAnsiTheme="minorHAnsi" w:cstheme="minorHAnsi"/>
          <w:sz w:val="22"/>
          <w:szCs w:val="22"/>
        </w:rPr>
        <w:t>2017 roku.</w:t>
      </w:r>
    </w:p>
    <w:p w14:paraId="136747A3" w14:textId="77777777" w:rsidR="006A0D19" w:rsidRPr="00F23EAB" w:rsidRDefault="006A0D19" w:rsidP="006A0D19">
      <w:pPr>
        <w:tabs>
          <w:tab w:val="center" w:pos="4536"/>
          <w:tab w:val="right" w:pos="9072"/>
        </w:tabs>
        <w:ind w:left="284"/>
        <w:rPr>
          <w:rFonts w:asciiTheme="minorHAnsi" w:hAnsiTheme="minorHAnsi" w:cstheme="minorHAnsi"/>
          <w:b/>
          <w:bCs/>
          <w:i/>
          <w:iCs/>
          <w:u w:val="single"/>
        </w:rPr>
      </w:pPr>
      <w:r>
        <w:rPr>
          <w:rFonts w:asciiTheme="minorHAnsi" w:hAnsiTheme="minorHAnsi" w:cstheme="minorHAnsi"/>
          <w:b/>
          <w:bCs/>
          <w:i/>
          <w:iCs/>
          <w:u w:val="single"/>
        </w:rPr>
        <w:t xml:space="preserve">3.8. </w:t>
      </w:r>
      <w:r w:rsidRPr="00F23EAB">
        <w:rPr>
          <w:rFonts w:asciiTheme="minorHAnsi" w:hAnsiTheme="minorHAnsi" w:cstheme="minorHAnsi"/>
          <w:b/>
          <w:bCs/>
          <w:i/>
          <w:iCs/>
          <w:u w:val="single"/>
        </w:rPr>
        <w:t>Integralny załącznik – program funkcjonalno-użytkowy wymiany (PFU) windy</w:t>
      </w:r>
      <w:r>
        <w:rPr>
          <w:rFonts w:asciiTheme="minorHAnsi" w:hAnsiTheme="minorHAnsi" w:cstheme="minorHAnsi"/>
          <w:b/>
          <w:bCs/>
          <w:i/>
          <w:iCs/>
          <w:u w:val="single"/>
        </w:rPr>
        <w:t xml:space="preserve"> (załącznik do SWZ „Nowa energia </w:t>
      </w:r>
      <w:proofErr w:type="spellStart"/>
      <w:r>
        <w:rPr>
          <w:rFonts w:asciiTheme="minorHAnsi" w:hAnsiTheme="minorHAnsi" w:cstheme="minorHAnsi"/>
          <w:b/>
          <w:bCs/>
          <w:i/>
          <w:iCs/>
          <w:u w:val="single"/>
        </w:rPr>
        <w:t>społęczna</w:t>
      </w:r>
      <w:proofErr w:type="spellEnd"/>
      <w:r>
        <w:rPr>
          <w:rFonts w:asciiTheme="minorHAnsi" w:hAnsiTheme="minorHAnsi" w:cstheme="minorHAnsi"/>
          <w:b/>
          <w:bCs/>
          <w:i/>
          <w:iCs/>
          <w:u w:val="single"/>
        </w:rPr>
        <w:t>”.</w:t>
      </w:r>
    </w:p>
    <w:p w14:paraId="7C33F9A0" w14:textId="77777777" w:rsidR="006A0D19" w:rsidRDefault="006A0D19" w:rsidP="006A0D19">
      <w:pPr>
        <w:pStyle w:val="Akapitzlist"/>
        <w:numPr>
          <w:ilvl w:val="0"/>
          <w:numId w:val="54"/>
        </w:numPr>
        <w:suppressAutoHyphens w:val="0"/>
        <w:spacing w:line="360" w:lineRule="auto"/>
        <w:rPr>
          <w:rFonts w:asciiTheme="minorHAnsi" w:hAnsiTheme="minorHAnsi" w:cstheme="minorHAnsi"/>
          <w:sz w:val="22"/>
          <w:szCs w:val="22"/>
        </w:rPr>
      </w:pPr>
      <w:r w:rsidRPr="00E5201D">
        <w:rPr>
          <w:rFonts w:asciiTheme="minorHAnsi" w:hAnsiTheme="minorHAnsi" w:cstheme="minorHAnsi"/>
          <w:sz w:val="22"/>
          <w:szCs w:val="22"/>
        </w:rPr>
        <w:t>Roboty należy wykonać zgodnie z zasadami sztuki budowlanej i wiedzy technicznej, dokumentacją techniczną zaakceptowaną przez Zamawiającego wraz ze specyfikacją techniczną wykonania i odbioru robót budowlanych, obowiązującymi przepisami i aktualnymi normami, przy dołożeniu należytej staranności.</w:t>
      </w:r>
    </w:p>
    <w:p w14:paraId="70FC5EEA" w14:textId="77777777" w:rsidR="006A0D19" w:rsidRDefault="006A0D19" w:rsidP="006A0D19">
      <w:pPr>
        <w:pStyle w:val="Akapitzlist"/>
        <w:numPr>
          <w:ilvl w:val="0"/>
          <w:numId w:val="54"/>
        </w:numPr>
        <w:suppressAutoHyphens w:val="0"/>
        <w:spacing w:line="360" w:lineRule="auto"/>
        <w:rPr>
          <w:rFonts w:asciiTheme="minorHAnsi" w:hAnsiTheme="minorHAnsi" w:cstheme="minorHAnsi"/>
          <w:sz w:val="22"/>
          <w:szCs w:val="22"/>
        </w:rPr>
      </w:pPr>
      <w:r w:rsidRPr="00E5201D">
        <w:rPr>
          <w:rFonts w:asciiTheme="minorHAnsi" w:hAnsiTheme="minorHAnsi" w:cstheme="minorHAnsi"/>
          <w:sz w:val="22"/>
          <w:szCs w:val="22"/>
        </w:rPr>
        <w:lastRenderedPageBreak/>
        <w:t>Wykonawca zrealizuje roboty budowlane stanowiące przedmiot umowy z materiałów własnych.</w:t>
      </w:r>
    </w:p>
    <w:p w14:paraId="1CD23783" w14:textId="77777777" w:rsidR="006A0D19" w:rsidRPr="00E5201D" w:rsidRDefault="006A0D19" w:rsidP="006A0D19">
      <w:pPr>
        <w:pStyle w:val="Akapitzlist"/>
        <w:numPr>
          <w:ilvl w:val="0"/>
          <w:numId w:val="54"/>
        </w:numPr>
        <w:suppressAutoHyphens w:val="0"/>
        <w:spacing w:line="360" w:lineRule="auto"/>
        <w:rPr>
          <w:rFonts w:asciiTheme="minorHAnsi" w:hAnsiTheme="minorHAnsi" w:cstheme="minorHAnsi"/>
          <w:sz w:val="22"/>
          <w:szCs w:val="22"/>
        </w:rPr>
      </w:pPr>
      <w:r w:rsidRPr="00E5201D">
        <w:rPr>
          <w:rFonts w:asciiTheme="minorHAnsi" w:hAnsiTheme="minorHAnsi" w:cstheme="minorHAnsi"/>
          <w:sz w:val="22"/>
          <w:szCs w:val="22"/>
        </w:rPr>
        <w:t>Do wykonania robót należy użyć materiałów posiadających wymagane atesty i certyfikaty. Zgodnie z rozporządzeniem Parlamentu Europejskiego i Rady (UE) Nr 305/2011 z dnia 9 marca 2011 r. ustanawiającego zharmonizowane warunki wprowadzania do obrotu wyrobów budowlanych i uchylającego dyrektywę Rady 89/106/EWG (Dz. Urz. UE L 88 z 04.04.2011, str. 5) powinny one odpowiadać, co do jakości wymaganiom określonym ustawą z dnia 16 kwietnia 2004 r. o wyrobach budowlanych (</w:t>
      </w:r>
      <w:proofErr w:type="spellStart"/>
      <w:r w:rsidRPr="00E5201D">
        <w:rPr>
          <w:rFonts w:asciiTheme="minorHAnsi" w:hAnsiTheme="minorHAnsi" w:cstheme="minorHAnsi"/>
          <w:sz w:val="22"/>
          <w:szCs w:val="22"/>
        </w:rPr>
        <w:t>t.j</w:t>
      </w:r>
      <w:proofErr w:type="spellEnd"/>
      <w:r w:rsidRPr="00E5201D">
        <w:rPr>
          <w:rFonts w:asciiTheme="minorHAnsi" w:hAnsiTheme="minorHAnsi" w:cstheme="minorHAnsi"/>
          <w:sz w:val="22"/>
          <w:szCs w:val="22"/>
        </w:rPr>
        <w:t>. D</w:t>
      </w:r>
      <w:r w:rsidRPr="00E5201D">
        <w:rPr>
          <w:rFonts w:asciiTheme="minorHAnsi" w:hAnsiTheme="minorHAnsi" w:cstheme="minorHAnsi"/>
          <w:bCs/>
          <w:sz w:val="22"/>
          <w:szCs w:val="22"/>
        </w:rPr>
        <w:t xml:space="preserve">z.U. z 2021 r. poz. 1213 z </w:t>
      </w:r>
      <w:proofErr w:type="spellStart"/>
      <w:r w:rsidRPr="00E5201D">
        <w:rPr>
          <w:rFonts w:asciiTheme="minorHAnsi" w:hAnsiTheme="minorHAnsi" w:cstheme="minorHAnsi"/>
          <w:bCs/>
          <w:sz w:val="22"/>
          <w:szCs w:val="22"/>
        </w:rPr>
        <w:t>późn</w:t>
      </w:r>
      <w:proofErr w:type="spellEnd"/>
      <w:r w:rsidRPr="00E5201D">
        <w:rPr>
          <w:rFonts w:asciiTheme="minorHAnsi" w:hAnsiTheme="minorHAnsi" w:cstheme="minorHAnsi"/>
          <w:bCs/>
          <w:sz w:val="22"/>
          <w:szCs w:val="22"/>
        </w:rPr>
        <w:t>. zm.</w:t>
      </w:r>
      <w:r w:rsidRPr="00E5201D">
        <w:rPr>
          <w:rFonts w:asciiTheme="minorHAnsi" w:hAnsiTheme="minorHAnsi" w:cstheme="minorHAnsi"/>
          <w:sz w:val="22"/>
          <w:szCs w:val="22"/>
        </w:rPr>
        <w:t>).</w:t>
      </w:r>
    </w:p>
    <w:p w14:paraId="47A863D9" w14:textId="77777777" w:rsidR="006A0D19" w:rsidRPr="00F23EAB" w:rsidRDefault="006A0D19" w:rsidP="006A0D19">
      <w:pPr>
        <w:suppressAutoHyphens w:val="0"/>
        <w:spacing w:line="360" w:lineRule="auto"/>
        <w:rPr>
          <w:rFonts w:asciiTheme="minorHAnsi" w:hAnsiTheme="minorHAnsi" w:cstheme="minorHAnsi"/>
          <w:sz w:val="22"/>
          <w:szCs w:val="22"/>
        </w:rPr>
      </w:pPr>
    </w:p>
    <w:p w14:paraId="220B4BB5" w14:textId="77777777" w:rsidR="006A0D19" w:rsidRPr="00FA2C21" w:rsidRDefault="006A0D19" w:rsidP="006A0D19">
      <w:pPr>
        <w:pStyle w:val="Nagwek7"/>
        <w:numPr>
          <w:ilvl w:val="0"/>
          <w:numId w:val="0"/>
        </w:numPr>
        <w:spacing w:line="360" w:lineRule="auto"/>
        <w:jc w:val="center"/>
        <w:rPr>
          <w:rFonts w:asciiTheme="minorHAnsi" w:hAnsiTheme="minorHAnsi" w:cstheme="minorHAnsi"/>
          <w:sz w:val="22"/>
          <w:szCs w:val="22"/>
        </w:rPr>
      </w:pPr>
    </w:p>
    <w:p w14:paraId="26642A5C" w14:textId="77777777" w:rsidR="006A0D19" w:rsidRPr="00FA2C21" w:rsidRDefault="006A0D19" w:rsidP="006A0D19">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 xml:space="preserve">TERMIN REALIZACJI ZAMÓWIENIA </w:t>
      </w:r>
    </w:p>
    <w:p w14:paraId="6BB9C976" w14:textId="77777777" w:rsidR="006A0D19" w:rsidRPr="00FA2C21" w:rsidRDefault="006A0D19" w:rsidP="006A0D19">
      <w:pPr>
        <w:spacing w:line="360" w:lineRule="auto"/>
        <w:rPr>
          <w:rFonts w:asciiTheme="minorHAnsi" w:hAnsiTheme="minorHAnsi" w:cstheme="minorHAnsi"/>
          <w:sz w:val="22"/>
          <w:szCs w:val="22"/>
        </w:rPr>
      </w:pPr>
    </w:p>
    <w:p w14:paraId="51729CFE" w14:textId="77777777" w:rsidR="006A0D19" w:rsidRPr="00FA2C21" w:rsidRDefault="006A0D19" w:rsidP="006A0D19">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2.</w:t>
      </w:r>
    </w:p>
    <w:p w14:paraId="34FD901F" w14:textId="77777777" w:rsidR="006A0D19" w:rsidRPr="00FA2C21" w:rsidRDefault="006A0D19" w:rsidP="006A0D19">
      <w:pPr>
        <w:pStyle w:val="Akapitzlist"/>
        <w:numPr>
          <w:ilvl w:val="1"/>
          <w:numId w:val="2"/>
        </w:numPr>
        <w:tabs>
          <w:tab w:val="left" w:pos="426"/>
        </w:tabs>
        <w:suppressAutoHyphens w:val="0"/>
        <w:spacing w:line="360" w:lineRule="auto"/>
        <w:ind w:left="425" w:hanging="425"/>
        <w:jc w:val="both"/>
        <w:rPr>
          <w:rFonts w:asciiTheme="minorHAnsi" w:hAnsiTheme="minorHAnsi" w:cstheme="minorHAnsi"/>
          <w:sz w:val="22"/>
          <w:szCs w:val="22"/>
        </w:rPr>
      </w:pPr>
      <w:r w:rsidRPr="00FA2C21">
        <w:rPr>
          <w:rFonts w:asciiTheme="minorHAnsi" w:hAnsiTheme="minorHAnsi" w:cstheme="minorHAnsi"/>
          <w:sz w:val="22"/>
          <w:szCs w:val="22"/>
        </w:rPr>
        <w:t xml:space="preserve">Przekazanie placu budowy nastąpi niezwłocznie nie później jednak niż w terminie </w:t>
      </w:r>
      <w:r>
        <w:rPr>
          <w:rFonts w:asciiTheme="minorHAnsi" w:hAnsiTheme="minorHAnsi" w:cstheme="minorHAnsi"/>
          <w:sz w:val="22"/>
          <w:szCs w:val="22"/>
        </w:rPr>
        <w:t>5</w:t>
      </w:r>
      <w:r w:rsidRPr="00FA2C21">
        <w:rPr>
          <w:rFonts w:asciiTheme="minorHAnsi" w:hAnsiTheme="minorHAnsi" w:cstheme="minorHAnsi"/>
          <w:sz w:val="22"/>
          <w:szCs w:val="22"/>
        </w:rPr>
        <w:t xml:space="preserve"> dni roboczych od daty </w:t>
      </w:r>
      <w:r>
        <w:rPr>
          <w:rFonts w:asciiTheme="minorHAnsi" w:hAnsiTheme="minorHAnsi" w:cstheme="minorHAnsi"/>
          <w:sz w:val="22"/>
          <w:szCs w:val="22"/>
        </w:rPr>
        <w:t>zawarcia umowy</w:t>
      </w:r>
      <w:r w:rsidRPr="00FA2C21">
        <w:rPr>
          <w:rFonts w:asciiTheme="minorHAnsi" w:hAnsiTheme="minorHAnsi" w:cstheme="minorHAnsi"/>
          <w:sz w:val="22"/>
          <w:szCs w:val="22"/>
        </w:rPr>
        <w:t>.</w:t>
      </w:r>
    </w:p>
    <w:p w14:paraId="7E8EB28D" w14:textId="77777777" w:rsidR="006A0D19" w:rsidRPr="00844817" w:rsidRDefault="006A0D19" w:rsidP="006A0D19">
      <w:pPr>
        <w:pStyle w:val="Akapitzlist"/>
        <w:numPr>
          <w:ilvl w:val="1"/>
          <w:numId w:val="2"/>
        </w:numPr>
        <w:tabs>
          <w:tab w:val="left" w:pos="426"/>
        </w:tabs>
        <w:suppressAutoHyphens w:val="0"/>
        <w:spacing w:line="360" w:lineRule="auto"/>
        <w:ind w:left="425" w:hanging="425"/>
        <w:jc w:val="both"/>
        <w:rPr>
          <w:rFonts w:asciiTheme="minorHAnsi" w:hAnsiTheme="minorHAnsi" w:cstheme="minorHAnsi"/>
          <w:sz w:val="22"/>
          <w:szCs w:val="22"/>
        </w:rPr>
      </w:pPr>
      <w:r w:rsidRPr="00FA2C21">
        <w:rPr>
          <w:rFonts w:asciiTheme="minorHAnsi" w:hAnsiTheme="minorHAnsi" w:cstheme="minorHAnsi"/>
          <w:sz w:val="22"/>
          <w:szCs w:val="22"/>
        </w:rPr>
        <w:t>Termin wykonania przedmiotu umowy:</w:t>
      </w:r>
      <w:r>
        <w:rPr>
          <w:rFonts w:asciiTheme="minorHAnsi" w:hAnsiTheme="minorHAnsi" w:cstheme="minorHAnsi"/>
          <w:b/>
          <w:bCs/>
          <w:sz w:val="22"/>
          <w:szCs w:val="22"/>
          <w:u w:val="single"/>
        </w:rPr>
        <w:t>150 dni</w:t>
      </w:r>
      <w:r w:rsidRPr="00BA6746">
        <w:rPr>
          <w:rFonts w:asciiTheme="minorHAnsi" w:hAnsiTheme="minorHAnsi" w:cstheme="minorHAnsi"/>
          <w:b/>
          <w:bCs/>
          <w:sz w:val="22"/>
          <w:szCs w:val="22"/>
          <w:u w:val="single"/>
        </w:rPr>
        <w:t xml:space="preserve"> od daty zawarcia umowy</w:t>
      </w:r>
      <w:r>
        <w:rPr>
          <w:rFonts w:asciiTheme="minorHAnsi" w:hAnsiTheme="minorHAnsi" w:cstheme="minorHAnsi"/>
          <w:b/>
          <w:bCs/>
          <w:sz w:val="22"/>
          <w:szCs w:val="22"/>
          <w:u w:val="single"/>
        </w:rPr>
        <w:t>.</w:t>
      </w:r>
    </w:p>
    <w:p w14:paraId="4364BB64" w14:textId="77777777" w:rsidR="006A0D19" w:rsidRPr="00875E3F" w:rsidRDefault="006A0D19" w:rsidP="006A0D19">
      <w:pPr>
        <w:pStyle w:val="Akapitzlist"/>
        <w:numPr>
          <w:ilvl w:val="1"/>
          <w:numId w:val="2"/>
        </w:numPr>
        <w:tabs>
          <w:tab w:val="left" w:pos="426"/>
        </w:tabs>
        <w:suppressAutoHyphens w:val="0"/>
        <w:spacing w:line="360" w:lineRule="auto"/>
        <w:ind w:left="425" w:hanging="425"/>
        <w:jc w:val="both"/>
        <w:rPr>
          <w:rFonts w:asciiTheme="minorHAnsi" w:hAnsiTheme="minorHAnsi" w:cstheme="minorHAnsi"/>
          <w:sz w:val="22"/>
          <w:szCs w:val="22"/>
        </w:rPr>
      </w:pPr>
      <w:r w:rsidRPr="00875E3F">
        <w:rPr>
          <w:rFonts w:asciiTheme="minorHAnsi" w:hAnsiTheme="minorHAnsi" w:cstheme="minorHAnsi"/>
          <w:sz w:val="22"/>
          <w:szCs w:val="22"/>
        </w:rPr>
        <w:t xml:space="preserve">Termin realizacji zamówienia jest tożsamy z datą skutecznego zgłoszenia zakończenia budowy tj. wraz z dostarczeniem wymaganych do odbioru końcowego dokumentów do siedziby Zamawiającego  </w:t>
      </w:r>
      <w:proofErr w:type="spellStart"/>
      <w:r w:rsidRPr="00875E3F">
        <w:rPr>
          <w:rFonts w:asciiTheme="minorHAnsi" w:hAnsiTheme="minorHAnsi" w:cstheme="minorHAnsi"/>
          <w:sz w:val="22"/>
          <w:szCs w:val="22"/>
        </w:rPr>
        <w:t>tj</w:t>
      </w:r>
      <w:proofErr w:type="spellEnd"/>
      <w:r w:rsidRPr="00875E3F">
        <w:rPr>
          <w:rFonts w:asciiTheme="minorHAnsi" w:hAnsiTheme="minorHAnsi" w:cstheme="minorHAnsi"/>
          <w:sz w:val="22"/>
          <w:szCs w:val="22"/>
        </w:rPr>
        <w:t xml:space="preserve">: </w:t>
      </w:r>
    </w:p>
    <w:p w14:paraId="0A75C206" w14:textId="77777777" w:rsidR="006A0D19" w:rsidRPr="00875E3F" w:rsidRDefault="006A0D19" w:rsidP="006A0D19">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875E3F">
        <w:rPr>
          <w:rFonts w:asciiTheme="minorHAnsi" w:hAnsiTheme="minorHAnsi" w:cstheme="minorHAnsi"/>
          <w:sz w:val="22"/>
          <w:szCs w:val="22"/>
        </w:rPr>
        <w:t xml:space="preserve">Oświadczenia kierownika budowy, o którym mowa w art. 57 ust.1 pkt. 2 ustawy Prawo budowlane </w:t>
      </w:r>
      <w:r>
        <w:rPr>
          <w:rFonts w:asciiTheme="minorHAnsi" w:hAnsiTheme="minorHAnsi" w:cstheme="minorHAnsi"/>
          <w:sz w:val="22"/>
          <w:szCs w:val="22"/>
        </w:rPr>
        <w:t>(jeśli dotyczy)</w:t>
      </w:r>
    </w:p>
    <w:p w14:paraId="62A119B9" w14:textId="77777777" w:rsidR="006A0D19" w:rsidRPr="00875E3F" w:rsidRDefault="006A0D19" w:rsidP="006A0D19">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875E3F">
        <w:rPr>
          <w:rFonts w:asciiTheme="minorHAnsi" w:hAnsiTheme="minorHAnsi" w:cstheme="minorHAnsi"/>
          <w:sz w:val="22"/>
          <w:szCs w:val="22"/>
        </w:rPr>
        <w:t xml:space="preserve">Dokumentacji powykonawczej </w:t>
      </w:r>
      <w:r>
        <w:rPr>
          <w:rFonts w:asciiTheme="minorHAnsi" w:hAnsiTheme="minorHAnsi" w:cstheme="minorHAnsi"/>
          <w:sz w:val="22"/>
          <w:szCs w:val="22"/>
        </w:rPr>
        <w:t xml:space="preserve">- </w:t>
      </w:r>
      <w:r w:rsidRPr="00875E3F">
        <w:rPr>
          <w:rFonts w:asciiTheme="minorHAnsi" w:hAnsiTheme="minorHAnsi" w:cstheme="minorHAnsi"/>
          <w:sz w:val="22"/>
          <w:szCs w:val="22"/>
        </w:rPr>
        <w:t>deklaracje  zgodności, certyfikaty, atesty higieniczne, aprobaty techniczne materiałów użytych do realizacji zamówienia, instrukcje obsługi, DTR, warunki gwarancji na urządzenia i ich karty gwarancyjne, protokoły  z przeprowadzonych prób, protokoły z pomiarów, protokoły z badań, protokoły z odbiorów częściowych, protokoły z przeprowadzonych szkoleń, Inwentaryzację  geodezyjną powykonawczą</w:t>
      </w:r>
      <w:r>
        <w:rPr>
          <w:rFonts w:asciiTheme="minorHAnsi" w:hAnsiTheme="minorHAnsi" w:cstheme="minorHAnsi"/>
          <w:sz w:val="22"/>
          <w:szCs w:val="22"/>
        </w:rPr>
        <w:t>, dokumentacja techniczna powykonawcza</w:t>
      </w:r>
      <w:r w:rsidRPr="00875E3F">
        <w:rPr>
          <w:rFonts w:asciiTheme="minorHAnsi" w:hAnsiTheme="minorHAnsi" w:cstheme="minorHAnsi"/>
          <w:sz w:val="22"/>
          <w:szCs w:val="22"/>
        </w:rPr>
        <w:t xml:space="preserve"> (jeśli dotyczy)</w:t>
      </w:r>
    </w:p>
    <w:p w14:paraId="5964BB3A" w14:textId="77777777" w:rsidR="006A0D19" w:rsidRPr="00875E3F" w:rsidRDefault="006A0D19" w:rsidP="006A0D19">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875E3F">
        <w:rPr>
          <w:rFonts w:asciiTheme="minorHAnsi" w:hAnsiTheme="minorHAnsi" w:cstheme="minorHAnsi"/>
          <w:sz w:val="22"/>
          <w:szCs w:val="22"/>
        </w:rPr>
        <w:t>Dokumentacji rozliczeniowej</w:t>
      </w:r>
    </w:p>
    <w:p w14:paraId="086F84ED" w14:textId="77777777" w:rsidR="006A0D19" w:rsidRPr="00875E3F" w:rsidRDefault="006A0D19" w:rsidP="006A0D19">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875E3F">
        <w:rPr>
          <w:rFonts w:asciiTheme="minorHAnsi" w:hAnsiTheme="minorHAnsi" w:cstheme="minorHAnsi"/>
          <w:sz w:val="22"/>
          <w:szCs w:val="22"/>
        </w:rPr>
        <w:t>Dowodów poświadczających udział innego podmiotu (na którego zasoby Wykonawca powoływał się w celu wykazania spełnienia warunków udziału w postępowaniu w realizacji zamówienia</w:t>
      </w:r>
      <w:r>
        <w:rPr>
          <w:rFonts w:asciiTheme="minorHAnsi" w:hAnsiTheme="minorHAnsi" w:cstheme="minorHAnsi"/>
          <w:sz w:val="22"/>
          <w:szCs w:val="22"/>
        </w:rPr>
        <w:t>)</w:t>
      </w:r>
    </w:p>
    <w:p w14:paraId="394B3E4E" w14:textId="77777777" w:rsidR="006A0D19" w:rsidRPr="00875E3F" w:rsidRDefault="006A0D19" w:rsidP="006A0D19">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875E3F">
        <w:rPr>
          <w:rFonts w:asciiTheme="minorHAnsi" w:hAnsiTheme="minorHAnsi" w:cstheme="minorHAnsi"/>
          <w:sz w:val="22"/>
          <w:szCs w:val="22"/>
        </w:rPr>
        <w:t xml:space="preserve">Dziennika budowy z wpisem kierownika budowy o zakończeniu wszystkich robót oraz wpisem inspektora nadzoru potwierdzających gotowość przedmiotu umowy do odbioru Dokumentacji geodezyjnej poinwentaryzacyjnej (jeśli dotyczy) </w:t>
      </w:r>
    </w:p>
    <w:p w14:paraId="16A217BF" w14:textId="77777777" w:rsidR="006A0D19" w:rsidRPr="00875E3F" w:rsidRDefault="006A0D19" w:rsidP="006A0D19">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875E3F">
        <w:rPr>
          <w:rFonts w:asciiTheme="minorHAnsi" w:hAnsiTheme="minorHAnsi" w:cstheme="minorHAnsi"/>
          <w:sz w:val="22"/>
          <w:szCs w:val="22"/>
        </w:rPr>
        <w:t xml:space="preserve">Oświadczeń Podwykonawców (według wzoru jak w zał. nr 4 a do niniejszej umowy) </w:t>
      </w:r>
    </w:p>
    <w:p w14:paraId="40BA96B4" w14:textId="77777777" w:rsidR="006A0D19" w:rsidRPr="00FA2C21" w:rsidRDefault="006A0D19" w:rsidP="006A0D19">
      <w:pPr>
        <w:spacing w:line="360" w:lineRule="auto"/>
        <w:rPr>
          <w:rFonts w:asciiTheme="minorHAnsi" w:hAnsiTheme="minorHAnsi" w:cstheme="minorHAnsi"/>
          <w:sz w:val="22"/>
          <w:szCs w:val="22"/>
        </w:rPr>
      </w:pPr>
    </w:p>
    <w:p w14:paraId="51346037" w14:textId="77777777" w:rsidR="006A0D19" w:rsidRPr="00FA2C21" w:rsidRDefault="006A0D19" w:rsidP="006A0D19">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 xml:space="preserve">OBOWIĄZKI STRON </w:t>
      </w:r>
    </w:p>
    <w:p w14:paraId="615BFC3D" w14:textId="77777777" w:rsidR="006A0D19" w:rsidRPr="00FA2C21" w:rsidRDefault="006A0D19" w:rsidP="006A0D19">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xml:space="preserve">§ </w:t>
      </w:r>
      <w:r>
        <w:rPr>
          <w:rFonts w:asciiTheme="minorHAnsi" w:hAnsiTheme="minorHAnsi" w:cstheme="minorHAnsi"/>
          <w:b/>
          <w:sz w:val="22"/>
          <w:szCs w:val="22"/>
        </w:rPr>
        <w:t>3</w:t>
      </w:r>
      <w:r w:rsidRPr="00FA2C21">
        <w:rPr>
          <w:rFonts w:asciiTheme="minorHAnsi" w:hAnsiTheme="minorHAnsi" w:cstheme="minorHAnsi"/>
          <w:b/>
          <w:sz w:val="22"/>
          <w:szCs w:val="22"/>
        </w:rPr>
        <w:t>.</w:t>
      </w:r>
    </w:p>
    <w:p w14:paraId="20E89D55" w14:textId="77777777" w:rsidR="006A0D19" w:rsidRPr="00223692" w:rsidRDefault="006A0D19" w:rsidP="006A0D19">
      <w:pPr>
        <w:spacing w:line="360" w:lineRule="auto"/>
        <w:rPr>
          <w:rFonts w:asciiTheme="minorHAnsi" w:hAnsiTheme="minorHAnsi" w:cstheme="minorHAnsi"/>
          <w:bCs/>
          <w:sz w:val="22"/>
          <w:szCs w:val="22"/>
        </w:rPr>
      </w:pPr>
      <w:r w:rsidRPr="00223692">
        <w:rPr>
          <w:rFonts w:asciiTheme="minorHAnsi" w:hAnsiTheme="minorHAnsi" w:cstheme="minorHAnsi"/>
          <w:bCs/>
          <w:sz w:val="22"/>
          <w:szCs w:val="22"/>
        </w:rPr>
        <w:t xml:space="preserve">Do obowiązków Zamawiającego należy: </w:t>
      </w:r>
    </w:p>
    <w:p w14:paraId="16E8924F" w14:textId="77777777" w:rsidR="006A0D19" w:rsidRPr="00FA2C21" w:rsidRDefault="006A0D19" w:rsidP="006A0D19">
      <w:pPr>
        <w:pStyle w:val="Akapitzlist"/>
        <w:numPr>
          <w:ilvl w:val="2"/>
          <w:numId w:val="34"/>
        </w:numPr>
        <w:tabs>
          <w:tab w:val="left" w:pos="2410"/>
        </w:tabs>
        <w:spacing w:line="360" w:lineRule="auto"/>
        <w:ind w:left="426" w:hanging="426"/>
        <w:rPr>
          <w:rFonts w:asciiTheme="minorHAnsi" w:hAnsiTheme="minorHAnsi" w:cstheme="minorHAnsi"/>
          <w:b/>
          <w:sz w:val="22"/>
          <w:szCs w:val="22"/>
        </w:rPr>
      </w:pPr>
      <w:r w:rsidRPr="00FA2C21">
        <w:rPr>
          <w:rFonts w:asciiTheme="minorHAnsi" w:hAnsiTheme="minorHAnsi" w:cstheme="minorHAnsi"/>
          <w:sz w:val="22"/>
          <w:szCs w:val="22"/>
        </w:rPr>
        <w:t>Przekazanie placu budowy w terminie określonym w § 2 ust. 1 umowy wraz wymaganymi dokumentami</w:t>
      </w:r>
    </w:p>
    <w:p w14:paraId="73419EAA" w14:textId="77777777" w:rsidR="006A0D19" w:rsidRPr="00FA2C21" w:rsidRDefault="006A0D19" w:rsidP="006A0D19">
      <w:pPr>
        <w:pStyle w:val="Akapitzlist"/>
        <w:numPr>
          <w:ilvl w:val="2"/>
          <w:numId w:val="34"/>
        </w:numPr>
        <w:tabs>
          <w:tab w:val="left" w:pos="2410"/>
        </w:tabs>
        <w:spacing w:line="360" w:lineRule="auto"/>
        <w:ind w:left="426" w:hanging="426"/>
        <w:rPr>
          <w:rFonts w:asciiTheme="minorHAnsi" w:hAnsiTheme="minorHAnsi" w:cstheme="minorHAnsi"/>
          <w:b/>
          <w:sz w:val="22"/>
          <w:szCs w:val="22"/>
        </w:rPr>
      </w:pPr>
      <w:r w:rsidRPr="00FA2C21">
        <w:rPr>
          <w:rFonts w:asciiTheme="minorHAnsi" w:hAnsiTheme="minorHAnsi" w:cstheme="minorHAnsi"/>
          <w:sz w:val="22"/>
          <w:szCs w:val="22"/>
        </w:rPr>
        <w:t>Zapewnienie nadzoru inwestorskiego.</w:t>
      </w:r>
    </w:p>
    <w:p w14:paraId="3770C1EA" w14:textId="77777777" w:rsidR="006A0D19" w:rsidRPr="00FA2C21" w:rsidRDefault="006A0D19" w:rsidP="006A0D19">
      <w:pPr>
        <w:pStyle w:val="Akapitzlist"/>
        <w:numPr>
          <w:ilvl w:val="2"/>
          <w:numId w:val="34"/>
        </w:numPr>
        <w:tabs>
          <w:tab w:val="left" w:pos="2410"/>
        </w:tabs>
        <w:spacing w:line="360" w:lineRule="auto"/>
        <w:ind w:left="426" w:hanging="426"/>
        <w:rPr>
          <w:rFonts w:asciiTheme="minorHAnsi" w:hAnsiTheme="minorHAnsi" w:cstheme="minorHAnsi"/>
          <w:b/>
          <w:sz w:val="22"/>
          <w:szCs w:val="22"/>
        </w:rPr>
      </w:pPr>
      <w:r w:rsidRPr="00FA2C21">
        <w:rPr>
          <w:rFonts w:asciiTheme="minorHAnsi" w:hAnsiTheme="minorHAnsi" w:cstheme="minorHAnsi"/>
          <w:sz w:val="22"/>
          <w:szCs w:val="22"/>
        </w:rPr>
        <w:t>Dokonywanie odbiorów częściowych i odbioru końcowego przedmiotu umowy i zapłata wynagrodzenia na warunkach określonych niniejszą umową.</w:t>
      </w:r>
    </w:p>
    <w:p w14:paraId="7BCC060C" w14:textId="77777777" w:rsidR="006A0D19" w:rsidRPr="00FA2C21" w:rsidRDefault="006A0D19" w:rsidP="006A0D19">
      <w:pPr>
        <w:pStyle w:val="Akapitzlist"/>
        <w:suppressAutoHyphens w:val="0"/>
        <w:spacing w:line="360" w:lineRule="auto"/>
        <w:ind w:left="425"/>
        <w:jc w:val="center"/>
        <w:rPr>
          <w:rFonts w:asciiTheme="minorHAnsi" w:hAnsiTheme="minorHAnsi" w:cstheme="minorHAnsi"/>
          <w:b/>
          <w:sz w:val="22"/>
          <w:szCs w:val="22"/>
        </w:rPr>
      </w:pPr>
    </w:p>
    <w:p w14:paraId="5D10E49B" w14:textId="77777777" w:rsidR="006A0D19" w:rsidRPr="00FA2C21" w:rsidRDefault="006A0D19" w:rsidP="006A0D19">
      <w:pPr>
        <w:pStyle w:val="Akapitzlist"/>
        <w:suppressAutoHyphens w:val="0"/>
        <w:spacing w:line="360" w:lineRule="auto"/>
        <w:ind w:left="425" w:hanging="425"/>
        <w:jc w:val="center"/>
        <w:rPr>
          <w:rFonts w:asciiTheme="minorHAnsi" w:hAnsiTheme="minorHAnsi" w:cstheme="minorHAnsi"/>
          <w:b/>
          <w:sz w:val="22"/>
          <w:szCs w:val="22"/>
        </w:rPr>
      </w:pPr>
      <w:r w:rsidRPr="00FA2C21">
        <w:rPr>
          <w:rFonts w:asciiTheme="minorHAnsi" w:hAnsiTheme="minorHAnsi" w:cstheme="minorHAnsi"/>
          <w:b/>
          <w:sz w:val="22"/>
          <w:szCs w:val="22"/>
        </w:rPr>
        <w:t xml:space="preserve">§ </w:t>
      </w:r>
      <w:r>
        <w:rPr>
          <w:rFonts w:asciiTheme="minorHAnsi" w:hAnsiTheme="minorHAnsi" w:cstheme="minorHAnsi"/>
          <w:b/>
          <w:sz w:val="22"/>
          <w:szCs w:val="22"/>
        </w:rPr>
        <w:t>4</w:t>
      </w:r>
      <w:r w:rsidRPr="00FA2C21">
        <w:rPr>
          <w:rFonts w:asciiTheme="minorHAnsi" w:hAnsiTheme="minorHAnsi" w:cstheme="minorHAnsi"/>
          <w:b/>
          <w:sz w:val="22"/>
          <w:szCs w:val="22"/>
        </w:rPr>
        <w:t>.</w:t>
      </w:r>
    </w:p>
    <w:p w14:paraId="6C1EFE06" w14:textId="77777777" w:rsidR="006A0D19" w:rsidRPr="00FA2C21" w:rsidRDefault="006A0D19" w:rsidP="006A0D19">
      <w:pPr>
        <w:pStyle w:val="Akapitzlist"/>
        <w:numPr>
          <w:ilvl w:val="0"/>
          <w:numId w:val="32"/>
        </w:numPr>
        <w:suppressAutoHyphens w:val="0"/>
        <w:spacing w:line="360" w:lineRule="auto"/>
        <w:ind w:left="0" w:firstLine="0"/>
        <w:rPr>
          <w:rFonts w:asciiTheme="minorHAnsi" w:hAnsiTheme="minorHAnsi" w:cstheme="minorHAnsi"/>
          <w:sz w:val="22"/>
          <w:szCs w:val="22"/>
        </w:rPr>
      </w:pPr>
      <w:r w:rsidRPr="00FA2C21">
        <w:rPr>
          <w:rFonts w:asciiTheme="minorHAnsi" w:hAnsiTheme="minorHAnsi" w:cstheme="minorHAnsi"/>
          <w:sz w:val="22"/>
          <w:szCs w:val="22"/>
        </w:rPr>
        <w:t xml:space="preserve">Do obowiązków Wykonawcy należy: </w:t>
      </w:r>
    </w:p>
    <w:p w14:paraId="7C0425B6" w14:textId="77777777" w:rsidR="006A0D19" w:rsidRPr="00FA2C21" w:rsidRDefault="006A0D19" w:rsidP="006A0D19">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protokolarne przejęcie placu budowy – frontu robót,</w:t>
      </w:r>
    </w:p>
    <w:p w14:paraId="4627A8EF" w14:textId="77777777" w:rsidR="006A0D19" w:rsidRPr="00FA2C21" w:rsidRDefault="006A0D19" w:rsidP="006A0D19">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zorganizowanie i nadzór nad placem budowy, zgodnie z obowiązującymi przepisami bhp, p.poż.  z poszanowaniem mienia Zamawiającego oraz środowiska oraz zachowaniem szczególnej ostrożności w związku z realizacją robót w czynnym obiekcie</w:t>
      </w:r>
    </w:p>
    <w:p w14:paraId="7A88AF5D" w14:textId="77777777" w:rsidR="006A0D19" w:rsidRPr="00FA2C21" w:rsidRDefault="006A0D19" w:rsidP="006A0D19">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terminowe i prawidłowe wykonanie wszystkich robót związanych z realizacją przedmiotu umowy,</w:t>
      </w:r>
    </w:p>
    <w:p w14:paraId="68BC7B1E" w14:textId="77777777" w:rsidR="006A0D19" w:rsidRPr="00FA2C21" w:rsidRDefault="006A0D19" w:rsidP="006A0D19">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zapewnienie kadry z wymaganymi uprawnieniami i nadzoru nad realizacją robót,</w:t>
      </w:r>
    </w:p>
    <w:p w14:paraId="21CC2350" w14:textId="77777777" w:rsidR="006A0D19" w:rsidRPr="00FA2C21" w:rsidRDefault="006A0D19" w:rsidP="006A0D19">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 xml:space="preserve">dostarczenie i wbudowanie materiałów, wyrobów budowlanych zgodnie z wymaganiami wskazanymi w § 1 ust. </w:t>
      </w:r>
      <w:r>
        <w:rPr>
          <w:rFonts w:asciiTheme="minorHAnsi" w:hAnsiTheme="minorHAnsi" w:cstheme="minorHAnsi"/>
          <w:sz w:val="22"/>
          <w:szCs w:val="22"/>
        </w:rPr>
        <w:t>3 pkt. 3.3.,</w:t>
      </w:r>
      <w:r w:rsidRPr="00FA2C21">
        <w:rPr>
          <w:rFonts w:asciiTheme="minorHAnsi" w:hAnsiTheme="minorHAnsi" w:cstheme="minorHAnsi"/>
          <w:sz w:val="22"/>
          <w:szCs w:val="22"/>
        </w:rPr>
        <w:t xml:space="preserve"> niniejszej umowy, przy czym Wszystkie użyte przez Wykonawcę zamontowane urządzenia muszą być fabrycznie nowe, wcześniej nieużywane. </w:t>
      </w:r>
      <w:r w:rsidRPr="00FA2C21">
        <w:rPr>
          <w:rFonts w:asciiTheme="minorHAnsi" w:hAnsiTheme="minorHAnsi" w:cstheme="minorHAnsi"/>
          <w:bCs/>
          <w:sz w:val="22"/>
          <w:szCs w:val="22"/>
        </w:rPr>
        <w:t>Na zamontowane urządzenia Wykonawca przekaże Zamawiającemu dokumenty gwarancyjne w języku polskim</w:t>
      </w:r>
      <w:r w:rsidRPr="00FA2C21">
        <w:rPr>
          <w:rFonts w:asciiTheme="minorHAnsi" w:hAnsiTheme="minorHAnsi" w:cstheme="minorHAnsi"/>
          <w:b/>
          <w:sz w:val="22"/>
          <w:szCs w:val="22"/>
        </w:rPr>
        <w:t>.</w:t>
      </w:r>
    </w:p>
    <w:p w14:paraId="2F737FBE" w14:textId="77777777" w:rsidR="006A0D19" w:rsidRPr="00FA2C21" w:rsidRDefault="006A0D19" w:rsidP="006A0D19">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zapewnienie przestrzegania przepisów bezpieczeństwa i higieny pracy w tym prowadzenie prac zgodnie z przepisami odnoszącymi się do zapobiegania epidemii Covid-19.</w:t>
      </w:r>
    </w:p>
    <w:p w14:paraId="7CF86107" w14:textId="77777777" w:rsidR="006A0D19" w:rsidRPr="00FA2C21" w:rsidRDefault="006A0D19" w:rsidP="006A0D19">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współpraca ze służbami Zamawiającego, w tym informowanie Zamawiającego na bieżąco o problemach i okolicznościach, które mogą wpłynąć na jakość robót lub opóźnienie terminu wykonania robót,</w:t>
      </w:r>
    </w:p>
    <w:p w14:paraId="5FAF54E8" w14:textId="77777777" w:rsidR="006A0D19" w:rsidRPr="00FA2C21" w:rsidRDefault="006A0D19" w:rsidP="006A0D19">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utrzymywanie porządku w toku realizacji robót,</w:t>
      </w:r>
    </w:p>
    <w:p w14:paraId="645942CA" w14:textId="77777777" w:rsidR="006A0D19" w:rsidRPr="00FA2C21" w:rsidRDefault="006A0D19" w:rsidP="006A0D19">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 xml:space="preserve">likwidacja placu budowy i zaplecza własnego Wykonawcy,    </w:t>
      </w:r>
    </w:p>
    <w:p w14:paraId="4F64188C" w14:textId="77777777" w:rsidR="006A0D19" w:rsidRDefault="006A0D19" w:rsidP="006A0D19">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 xml:space="preserve">zgłaszanie do odbioru robót zanikających lub podlegających zakryciu, całego przedmiotu umowy do odbioru końcowego oraz uczestniczenie w czynnościach odbioru i zapewnienie usunięcia stwierdzonych wad, zgodnie z postanowieniami umowy </w:t>
      </w:r>
    </w:p>
    <w:p w14:paraId="4E0E928B" w14:textId="77777777" w:rsidR="006A0D19" w:rsidRDefault="006A0D19" w:rsidP="006A0D19">
      <w:pPr>
        <w:pStyle w:val="Akapitzlist"/>
        <w:numPr>
          <w:ilvl w:val="1"/>
          <w:numId w:val="35"/>
        </w:numPr>
        <w:suppressAutoHyphens w:val="0"/>
        <w:spacing w:line="360" w:lineRule="auto"/>
        <w:ind w:left="426" w:hanging="426"/>
        <w:rPr>
          <w:rFonts w:asciiTheme="minorHAnsi" w:hAnsiTheme="minorHAnsi" w:cstheme="minorHAnsi"/>
          <w:sz w:val="22"/>
          <w:szCs w:val="22"/>
        </w:rPr>
      </w:pPr>
      <w:r w:rsidRPr="00673347">
        <w:rPr>
          <w:rFonts w:asciiTheme="minorHAnsi" w:hAnsiTheme="minorHAnsi" w:cstheme="minorHAnsi"/>
          <w:sz w:val="22"/>
          <w:szCs w:val="22"/>
        </w:rPr>
        <w:lastRenderedPageBreak/>
        <w:t>usuwanie (na bieżąco) zbędnych materiałów z rozbiórki i odpadów z terenu budowy, przy czym materiały z robót jak np. ziemia, trawa sztuczna oraz materiały niebezpieczne należy zutylizować zgodnie z przepisami prawa regulującymi sposób zabezpieczenia i usuwania danych wyrobów. Koszt ich załadowania, wyładowania, transportu i przekazania odpadów do utylizacji ponosi Wykonawca.</w:t>
      </w:r>
    </w:p>
    <w:p w14:paraId="2018B69D" w14:textId="77777777" w:rsidR="006A0D19" w:rsidRPr="006D313C" w:rsidRDefault="006A0D19" w:rsidP="006A0D19">
      <w:pPr>
        <w:pStyle w:val="Akapitzlist"/>
        <w:numPr>
          <w:ilvl w:val="1"/>
          <w:numId w:val="35"/>
        </w:numPr>
        <w:suppressAutoHyphens w:val="0"/>
        <w:spacing w:line="360" w:lineRule="auto"/>
        <w:ind w:left="426" w:hanging="426"/>
        <w:rPr>
          <w:rFonts w:asciiTheme="minorHAnsi" w:eastAsia="SimSun" w:hAnsiTheme="minorHAnsi" w:cstheme="minorHAnsi"/>
          <w:kern w:val="2"/>
          <w:sz w:val="22"/>
          <w:szCs w:val="22"/>
          <w:lang w:eastAsia="zh-CN" w:bidi="hi-IN"/>
        </w:rPr>
      </w:pPr>
      <w:r w:rsidRPr="00673347">
        <w:rPr>
          <w:rFonts w:asciiTheme="minorHAnsi" w:hAnsiTheme="minorHAnsi" w:cstheme="minorHAnsi"/>
          <w:sz w:val="22"/>
          <w:szCs w:val="22"/>
        </w:rPr>
        <w:t>przekazanie Zamawiającemu pełnej</w:t>
      </w:r>
      <w:r>
        <w:rPr>
          <w:rFonts w:asciiTheme="minorHAnsi" w:hAnsiTheme="minorHAnsi" w:cstheme="minorHAnsi"/>
          <w:sz w:val="22"/>
          <w:szCs w:val="22"/>
        </w:rPr>
        <w:t xml:space="preserve"> dokumentacji powykonawczej w szczególności faktur </w:t>
      </w:r>
    </w:p>
    <w:p w14:paraId="6F226FE3" w14:textId="77777777" w:rsidR="006A0D19" w:rsidRDefault="006A0D19" w:rsidP="006A0D19">
      <w:pPr>
        <w:pStyle w:val="Akapitzlist"/>
        <w:numPr>
          <w:ilvl w:val="1"/>
          <w:numId w:val="35"/>
        </w:numPr>
        <w:suppressAutoHyphens w:val="0"/>
        <w:spacing w:line="360" w:lineRule="auto"/>
        <w:ind w:left="426" w:hanging="426"/>
        <w:rPr>
          <w:rFonts w:asciiTheme="minorHAnsi" w:hAnsiTheme="minorHAnsi" w:cstheme="minorHAnsi"/>
          <w:sz w:val="22"/>
          <w:szCs w:val="22"/>
        </w:rPr>
      </w:pPr>
      <w:r w:rsidRPr="00673347">
        <w:rPr>
          <w:rFonts w:asciiTheme="minorHAnsi" w:hAnsiTheme="minorHAnsi" w:cstheme="minorHAnsi"/>
          <w:sz w:val="22"/>
          <w:szCs w:val="22"/>
        </w:rPr>
        <w:t>doprowadzenie do należytego stanu i porządku terenu realizacji robót.</w:t>
      </w:r>
    </w:p>
    <w:p w14:paraId="172B42EA" w14:textId="77777777" w:rsidR="006A0D19" w:rsidRPr="00875E3F" w:rsidRDefault="006A0D19" w:rsidP="006A0D19">
      <w:pPr>
        <w:pStyle w:val="Akapitzlist"/>
        <w:numPr>
          <w:ilvl w:val="1"/>
          <w:numId w:val="35"/>
        </w:numPr>
        <w:suppressAutoHyphens w:val="0"/>
        <w:spacing w:line="360" w:lineRule="auto"/>
        <w:ind w:left="426" w:hanging="426"/>
        <w:rPr>
          <w:rFonts w:asciiTheme="minorHAnsi" w:hAnsiTheme="minorHAnsi" w:cstheme="minorHAnsi"/>
          <w:sz w:val="22"/>
          <w:szCs w:val="22"/>
        </w:rPr>
      </w:pPr>
      <w:r w:rsidRPr="00875E3F">
        <w:rPr>
          <w:rFonts w:asciiTheme="minorHAnsi" w:hAnsiTheme="minorHAnsi" w:cstheme="minorHAnsi"/>
          <w:sz w:val="22"/>
          <w:szCs w:val="22"/>
        </w:rPr>
        <w:t xml:space="preserve">prowadzenie dziennika budowy </w:t>
      </w:r>
    </w:p>
    <w:p w14:paraId="71B2D0C3" w14:textId="77777777" w:rsidR="006A0D19" w:rsidRPr="00FA2C21" w:rsidRDefault="006A0D19" w:rsidP="006A0D19">
      <w:pPr>
        <w:pStyle w:val="Akapitzlist"/>
        <w:numPr>
          <w:ilvl w:val="0"/>
          <w:numId w:val="32"/>
        </w:numPr>
        <w:tabs>
          <w:tab w:val="left" w:pos="393"/>
          <w:tab w:val="left" w:pos="393"/>
          <w:tab w:val="left" w:pos="0"/>
        </w:tabs>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Zamawiający oświadcza, że posiada prawo do dysponowania nieruchomością na cele budowlane.</w:t>
      </w:r>
    </w:p>
    <w:p w14:paraId="73FFCD29" w14:textId="77777777" w:rsidR="006A0D19" w:rsidRPr="00FA2C21" w:rsidRDefault="006A0D19" w:rsidP="006A0D19">
      <w:pPr>
        <w:pStyle w:val="Akapitzlist"/>
        <w:numPr>
          <w:ilvl w:val="0"/>
          <w:numId w:val="32"/>
        </w:numPr>
        <w:tabs>
          <w:tab w:val="left" w:pos="393"/>
          <w:tab w:val="left" w:pos="393"/>
          <w:tab w:val="left" w:pos="0"/>
        </w:tabs>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ponosi odpowiedzialność za szkody wyrządzone w związku z realizacją przedmiotu umowy, w tym za szkody wynikłe na skutek działania lub zaniechania Podwykonawców w czasie od daty protokolarnego przejęcia terenu budowy przez Wykonawcę do daty protokolarnego oddania budowy (odbioru końcowego robót) na zasadach ogólnych. W przypadku zniszczenia lub uszkodzenia elementów remontowanego obiektu lub uszkodzenia istniejącej infrastruktury, za które Wykonawca ponosi odpowiedzialność na zasadach ogólnych, Wykonawca zostanie wezwany do naprawy, w odpowiednim terminie wyznaczonym przez Zamawiającego. W przypadku bezskutecznego upływu terminu wskazanego w wezwaniu Zamawiający dokona niezbędnych napraw na koszt Wykonawcy.</w:t>
      </w:r>
    </w:p>
    <w:p w14:paraId="376E95B5" w14:textId="77777777" w:rsidR="006A0D19" w:rsidRPr="00FA2C21" w:rsidRDefault="006A0D19" w:rsidP="006A0D19">
      <w:pPr>
        <w:pStyle w:val="Akapitzlist"/>
        <w:numPr>
          <w:ilvl w:val="0"/>
          <w:numId w:val="32"/>
        </w:numPr>
        <w:tabs>
          <w:tab w:val="left" w:pos="393"/>
          <w:tab w:val="left" w:pos="393"/>
          <w:tab w:val="left" w:pos="0"/>
        </w:tabs>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 okresie gwarancji wszystkie koszty związane z ewentualnymi naprawami przedmiotu umowy obciążają Wykonawcę, z wyłączeniem napraw elementów uszkodzonych przez użytkownika lub osoby trzecie, a także wynikłych z przyczyn zewnętrznych niezależnych od Wykonawcy i nie wynikłych z wad materiałów i robót.</w:t>
      </w:r>
    </w:p>
    <w:p w14:paraId="28720551" w14:textId="77777777" w:rsidR="006A0D19" w:rsidRPr="00FA2C21" w:rsidRDefault="006A0D19" w:rsidP="006A0D19">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xml:space="preserve">§ </w:t>
      </w:r>
      <w:r>
        <w:rPr>
          <w:rFonts w:asciiTheme="minorHAnsi" w:hAnsiTheme="minorHAnsi" w:cstheme="minorHAnsi"/>
          <w:b/>
          <w:sz w:val="22"/>
          <w:szCs w:val="22"/>
        </w:rPr>
        <w:t>5</w:t>
      </w:r>
      <w:r w:rsidRPr="00FA2C21">
        <w:rPr>
          <w:rFonts w:asciiTheme="minorHAnsi" w:hAnsiTheme="minorHAnsi" w:cstheme="minorHAnsi"/>
          <w:b/>
          <w:sz w:val="22"/>
          <w:szCs w:val="22"/>
        </w:rPr>
        <w:t>.</w:t>
      </w:r>
    </w:p>
    <w:p w14:paraId="3942AF9F" w14:textId="77777777" w:rsidR="006A0D19" w:rsidRPr="00FA2C21" w:rsidRDefault="006A0D19" w:rsidP="006A0D19">
      <w:pPr>
        <w:numPr>
          <w:ilvl w:val="0"/>
          <w:numId w:val="4"/>
        </w:numPr>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Koszty mediów niezbędnych do realizacji przedmiotu umowy ponosi Wykonawca.</w:t>
      </w:r>
    </w:p>
    <w:p w14:paraId="4E582D45" w14:textId="77777777" w:rsidR="006A0D19" w:rsidRPr="00FA2C21" w:rsidRDefault="006A0D19" w:rsidP="006A0D19">
      <w:pPr>
        <w:numPr>
          <w:ilvl w:val="0"/>
          <w:numId w:val="4"/>
        </w:numPr>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Wykonawca będzie odpowiedzialny za wszelkie uszkodzenia istniejącego zagospodarowania terenu tj.: budynków, zieleni, ogrodzeń, dróg, ciągów drenarskich, wodociągów i gazociągów, urządzeń naziemnych i podziemnych, słupów i linii energetycznych, telefonicznych, kabli, itp., oraz punktów osnowy geodezyjnej i sieci jakiegokolwiek rodzaju spowodowane przez niego lub jego Podwykonawców podczas wykonywania robót. Wykonawca, zobowiązany jest niezwłocznie naprawić wszelkie powstałe uszkodzenia lub przywrócić stan poprzedni na własny koszt, a także, jeśli to konieczne, przeprowadzi inne prace nakazane przez Inspektora Nadzoru.</w:t>
      </w:r>
    </w:p>
    <w:p w14:paraId="27CD86FC" w14:textId="77777777" w:rsidR="006A0D19" w:rsidRPr="00FA2C21" w:rsidRDefault="006A0D19" w:rsidP="006A0D19">
      <w:pPr>
        <w:numPr>
          <w:ilvl w:val="0"/>
          <w:numId w:val="4"/>
        </w:numPr>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 xml:space="preserve">Wykonawca będzie zobowiązany uzyskać własnym staraniem i na własny koszt wszelkie konieczne zgody i zezwolenia właścicieli, właściwych organów, lub innych podmiotów, wymagane do niezbędnego zdemontowania istniejących sieci, zamontowania instalacji i sieci tymczasowych, </w:t>
      </w:r>
      <w:r w:rsidRPr="00FA2C21">
        <w:rPr>
          <w:rFonts w:asciiTheme="minorHAnsi" w:hAnsiTheme="minorHAnsi" w:cstheme="minorHAnsi"/>
          <w:sz w:val="22"/>
          <w:szCs w:val="22"/>
        </w:rPr>
        <w:lastRenderedPageBreak/>
        <w:t>usunięcia instalacji i sieci tymczasowych i ponownego zamontowania istniejących instalacji i sieci, każdorazowo na podstawie uzgodnień poczynionych z Inspektorem Nadzoru. Obowiązek ten dotyczy także uzyskania koniecznych zgód właścicieli nieruchomości i dróg zajmowanych lub wykorzystywanych w celu dojazdu na teren budowy.</w:t>
      </w:r>
    </w:p>
    <w:p w14:paraId="12C04000" w14:textId="77777777" w:rsidR="006A0D19" w:rsidRPr="00FA2C21" w:rsidRDefault="006A0D19" w:rsidP="006A0D19">
      <w:pPr>
        <w:suppressAutoHyphens w:val="0"/>
        <w:spacing w:line="360" w:lineRule="auto"/>
        <w:rPr>
          <w:rFonts w:asciiTheme="minorHAnsi" w:hAnsiTheme="minorHAnsi" w:cstheme="minorHAnsi"/>
          <w:b/>
          <w:sz w:val="22"/>
          <w:szCs w:val="22"/>
        </w:rPr>
      </w:pPr>
    </w:p>
    <w:p w14:paraId="7463FA4B" w14:textId="77777777" w:rsidR="006A0D19" w:rsidRPr="00FA2C21" w:rsidRDefault="006A0D19" w:rsidP="006A0D19">
      <w:pPr>
        <w:suppressAutoHyphens w:val="0"/>
        <w:spacing w:line="360" w:lineRule="auto"/>
        <w:ind w:left="425"/>
        <w:jc w:val="center"/>
        <w:rPr>
          <w:rFonts w:asciiTheme="minorHAnsi" w:hAnsiTheme="minorHAnsi" w:cstheme="minorHAnsi"/>
          <w:b/>
          <w:sz w:val="22"/>
          <w:szCs w:val="22"/>
        </w:rPr>
      </w:pPr>
      <w:r w:rsidRPr="00FA2C21">
        <w:rPr>
          <w:rFonts w:asciiTheme="minorHAnsi" w:hAnsiTheme="minorHAnsi" w:cstheme="minorHAnsi"/>
          <w:b/>
          <w:sz w:val="22"/>
          <w:szCs w:val="22"/>
        </w:rPr>
        <w:t xml:space="preserve">§ </w:t>
      </w:r>
      <w:r>
        <w:rPr>
          <w:rFonts w:asciiTheme="minorHAnsi" w:hAnsiTheme="minorHAnsi" w:cstheme="minorHAnsi"/>
          <w:b/>
          <w:sz w:val="22"/>
          <w:szCs w:val="22"/>
        </w:rPr>
        <w:t>6</w:t>
      </w:r>
      <w:r w:rsidRPr="00FA2C21">
        <w:rPr>
          <w:rFonts w:asciiTheme="minorHAnsi" w:hAnsiTheme="minorHAnsi" w:cstheme="minorHAnsi"/>
          <w:b/>
          <w:sz w:val="22"/>
          <w:szCs w:val="22"/>
        </w:rPr>
        <w:t>.</w:t>
      </w:r>
    </w:p>
    <w:p w14:paraId="3A85F539" w14:textId="77777777" w:rsidR="006A0D19" w:rsidRPr="009521B7" w:rsidRDefault="006A0D19" w:rsidP="006A0D19">
      <w:pPr>
        <w:numPr>
          <w:ilvl w:val="0"/>
          <w:numId w:val="25"/>
        </w:numPr>
        <w:suppressAutoHyphens w:val="0"/>
        <w:spacing w:line="360" w:lineRule="auto"/>
        <w:jc w:val="both"/>
        <w:rPr>
          <w:rFonts w:asciiTheme="minorHAnsi" w:eastAsia="Calibri" w:hAnsiTheme="minorHAnsi" w:cstheme="minorHAnsi"/>
          <w:sz w:val="22"/>
          <w:szCs w:val="22"/>
        </w:rPr>
      </w:pPr>
      <w:r w:rsidRPr="00FA2C21">
        <w:rPr>
          <w:rFonts w:asciiTheme="minorHAnsi" w:eastAsia="Calibri" w:hAnsiTheme="minorHAnsi" w:cstheme="minorHAnsi"/>
          <w:sz w:val="22"/>
          <w:szCs w:val="22"/>
        </w:rPr>
        <w:t xml:space="preserve">Zamawiający wymaga, aby w okresie od dnia przekazania Wykonawcy terenu robót do dnia odbioru końcowego, osoby wykonujące czynności polegające na bezpośrednim (fizycznym) wykonywaniu </w:t>
      </w:r>
      <w:r w:rsidRPr="00FA2C21">
        <w:rPr>
          <w:rFonts w:asciiTheme="minorHAnsi" w:eastAsia="Calibri" w:hAnsiTheme="minorHAnsi" w:cstheme="minorHAnsi"/>
          <w:color w:val="000000" w:themeColor="text1"/>
          <w:sz w:val="22"/>
          <w:szCs w:val="22"/>
        </w:rPr>
        <w:t xml:space="preserve">robót budowlanych wynikających z dokumentacji technicznej i Specyfikacji Technicznej Wykonania i Odbioru Robót Budowlanych u </w:t>
      </w:r>
      <w:r w:rsidRPr="00FA2C21">
        <w:rPr>
          <w:rFonts w:asciiTheme="minorHAnsi" w:eastAsia="Calibri" w:hAnsiTheme="minorHAnsi" w:cstheme="minorHAnsi"/>
          <w:sz w:val="22"/>
          <w:szCs w:val="22"/>
        </w:rPr>
        <w:t>Wykonawcy lub Podwykonawcy, zatrudnione były na podstawie umowy o pracę w rozumieniu art. 22 § 1 ustawy z dnia 26 czerwca 1974 r. - Kodeks pracy</w:t>
      </w:r>
      <w:r>
        <w:rPr>
          <w:rFonts w:asciiTheme="minorHAnsi" w:eastAsia="Calibri" w:hAnsiTheme="minorHAnsi" w:cstheme="minorHAnsi"/>
          <w:sz w:val="22"/>
          <w:szCs w:val="22"/>
        </w:rPr>
        <w:t xml:space="preserve"> </w:t>
      </w:r>
      <w:r w:rsidRPr="00FA2C21">
        <w:rPr>
          <w:rFonts w:asciiTheme="minorHAnsi" w:eastAsia="Calibri" w:hAnsiTheme="minorHAnsi" w:cstheme="minorHAnsi"/>
          <w:sz w:val="22"/>
          <w:szCs w:val="22"/>
        </w:rPr>
        <w:t>(</w:t>
      </w:r>
      <w:proofErr w:type="spellStart"/>
      <w:r w:rsidRPr="00FA2C21">
        <w:rPr>
          <w:rFonts w:asciiTheme="minorHAnsi" w:eastAsia="Calibri" w:hAnsiTheme="minorHAnsi" w:cstheme="minorHAnsi"/>
          <w:sz w:val="22"/>
          <w:szCs w:val="22"/>
        </w:rPr>
        <w:t>t.j</w:t>
      </w:r>
      <w:proofErr w:type="spellEnd"/>
      <w:r w:rsidRPr="00FA2C21">
        <w:rPr>
          <w:rFonts w:asciiTheme="minorHAnsi" w:eastAsia="Calibri" w:hAnsiTheme="minorHAnsi" w:cstheme="minorHAnsi"/>
          <w:sz w:val="22"/>
          <w:szCs w:val="22"/>
        </w:rPr>
        <w:t>. Dz. U. z 202</w:t>
      </w:r>
      <w:r>
        <w:rPr>
          <w:rFonts w:asciiTheme="minorHAnsi" w:eastAsia="Calibri" w:hAnsiTheme="minorHAnsi" w:cstheme="minorHAnsi"/>
          <w:sz w:val="22"/>
          <w:szCs w:val="22"/>
        </w:rPr>
        <w:t>2</w:t>
      </w:r>
      <w:r w:rsidRPr="00FA2C21">
        <w:rPr>
          <w:rFonts w:asciiTheme="minorHAnsi" w:eastAsia="Calibri" w:hAnsiTheme="minorHAnsi" w:cstheme="minorHAnsi"/>
          <w:sz w:val="22"/>
          <w:szCs w:val="22"/>
        </w:rPr>
        <w:t> r. poz. 1</w:t>
      </w:r>
      <w:r>
        <w:rPr>
          <w:rFonts w:asciiTheme="minorHAnsi" w:eastAsia="Calibri" w:hAnsiTheme="minorHAnsi" w:cstheme="minorHAnsi"/>
          <w:sz w:val="22"/>
          <w:szCs w:val="22"/>
        </w:rPr>
        <w:t>510</w:t>
      </w:r>
      <w:r w:rsidRPr="00FA2C21">
        <w:rPr>
          <w:rFonts w:asciiTheme="minorHAnsi" w:eastAsia="Calibri" w:hAnsiTheme="minorHAnsi" w:cstheme="minorHAnsi"/>
          <w:sz w:val="22"/>
          <w:szCs w:val="22"/>
        </w:rPr>
        <w:t xml:space="preserve"> z </w:t>
      </w:r>
      <w:proofErr w:type="spellStart"/>
      <w:r w:rsidRPr="00FA2C21">
        <w:rPr>
          <w:rFonts w:asciiTheme="minorHAnsi" w:eastAsia="Calibri" w:hAnsiTheme="minorHAnsi" w:cstheme="minorHAnsi"/>
          <w:sz w:val="22"/>
          <w:szCs w:val="22"/>
        </w:rPr>
        <w:t>późn</w:t>
      </w:r>
      <w:proofErr w:type="spellEnd"/>
      <w:r w:rsidRPr="00FA2C21">
        <w:rPr>
          <w:rFonts w:asciiTheme="minorHAnsi" w:eastAsia="Calibri" w:hAnsiTheme="minorHAnsi" w:cstheme="minorHAnsi"/>
          <w:sz w:val="22"/>
          <w:szCs w:val="22"/>
        </w:rPr>
        <w:t xml:space="preserve">. zm.) z uwzględnieniem minimalnego wynagrodzenia za pracę ustalonego na podstawie art. 2 ust. 3-5 ustawy z dnia 10 października 2002 r. o minimalnym wynagrodzeniu za pracę </w:t>
      </w:r>
      <w:r w:rsidRPr="00FA2C21">
        <w:rPr>
          <w:rFonts w:asciiTheme="minorHAnsi" w:hAnsiTheme="minorHAnsi" w:cstheme="minorHAnsi"/>
          <w:sz w:val="22"/>
          <w:szCs w:val="22"/>
        </w:rPr>
        <w:t>(</w:t>
      </w:r>
      <w:proofErr w:type="spellStart"/>
      <w:r w:rsidRPr="00FA2C21">
        <w:rPr>
          <w:rFonts w:asciiTheme="minorHAnsi" w:hAnsiTheme="minorHAnsi" w:cstheme="minorHAnsi"/>
          <w:sz w:val="22"/>
          <w:szCs w:val="22"/>
        </w:rPr>
        <w:t>t.j</w:t>
      </w:r>
      <w:proofErr w:type="spellEnd"/>
      <w:r w:rsidRPr="00FA2C21">
        <w:rPr>
          <w:rFonts w:asciiTheme="minorHAnsi" w:hAnsiTheme="minorHAnsi" w:cstheme="minorHAnsi"/>
          <w:sz w:val="22"/>
          <w:szCs w:val="22"/>
        </w:rPr>
        <w:t>. Dz. U. z 2020 r. poz. 2207)</w:t>
      </w:r>
      <w:r>
        <w:rPr>
          <w:rFonts w:asciiTheme="minorHAnsi" w:hAnsiTheme="minorHAnsi" w:cstheme="minorHAnsi"/>
          <w:sz w:val="22"/>
          <w:szCs w:val="22"/>
        </w:rPr>
        <w:t xml:space="preserve"> przy czym w</w:t>
      </w:r>
      <w:r w:rsidRPr="009521B7">
        <w:rPr>
          <w:rFonts w:asciiTheme="minorHAnsi" w:eastAsia="Calibri" w:hAnsiTheme="minorHAnsi" w:cstheme="minorHAnsi"/>
          <w:sz w:val="22"/>
          <w:szCs w:val="22"/>
        </w:rPr>
        <w:t xml:space="preserve">arunek </w:t>
      </w:r>
      <w:r>
        <w:rPr>
          <w:rFonts w:asciiTheme="minorHAnsi" w:eastAsia="Calibri" w:hAnsiTheme="minorHAnsi" w:cstheme="minorHAnsi"/>
          <w:sz w:val="22"/>
          <w:szCs w:val="22"/>
        </w:rPr>
        <w:t xml:space="preserve">ten </w:t>
      </w:r>
      <w:r w:rsidRPr="009521B7">
        <w:rPr>
          <w:rFonts w:asciiTheme="minorHAnsi" w:eastAsia="Calibri" w:hAnsiTheme="minorHAnsi" w:cstheme="minorHAnsi"/>
          <w:sz w:val="22"/>
          <w:szCs w:val="22"/>
        </w:rPr>
        <w:t>nie dotyczy wykonywania samodzielnych funkcji technicznych w budownictwie.</w:t>
      </w:r>
    </w:p>
    <w:p w14:paraId="401D6DCA" w14:textId="77777777" w:rsidR="006A0D19" w:rsidRPr="00FA2C21" w:rsidRDefault="006A0D19" w:rsidP="006A0D19">
      <w:pPr>
        <w:numPr>
          <w:ilvl w:val="0"/>
          <w:numId w:val="25"/>
        </w:numPr>
        <w:suppressAutoHyphens w:val="0"/>
        <w:spacing w:line="360" w:lineRule="auto"/>
        <w:ind w:left="357" w:hanging="357"/>
        <w:jc w:val="both"/>
        <w:rPr>
          <w:rFonts w:asciiTheme="minorHAnsi" w:eastAsia="Calibri" w:hAnsiTheme="minorHAnsi" w:cstheme="minorHAnsi"/>
          <w:sz w:val="22"/>
          <w:szCs w:val="22"/>
        </w:rPr>
      </w:pPr>
      <w:r w:rsidRPr="00FA2C21">
        <w:rPr>
          <w:rFonts w:asciiTheme="minorHAnsi" w:eastAsia="Calibri" w:hAnsiTheme="minorHAnsi" w:cstheme="minorHAnsi"/>
          <w:sz w:val="22"/>
          <w:szCs w:val="22"/>
        </w:rPr>
        <w:t xml:space="preserve">W celu wykazania okoliczności, o których mowa w ust. 1, Wykonawca zobowiązany jest udokumentować zatrudnienie osób poprzez złożenie Zamawiającemu w terminie do 7 dni od dnia zawarcia umowy, oświadczenia, że osoby </w:t>
      </w:r>
      <w:r w:rsidRPr="00FA2C21">
        <w:rPr>
          <w:rFonts w:asciiTheme="minorHAnsi" w:hAnsiTheme="minorHAnsi" w:cstheme="minorHAnsi"/>
          <w:sz w:val="22"/>
          <w:szCs w:val="22"/>
        </w:rPr>
        <w:t xml:space="preserve">wykonujące czynności polegające na bezpośrednim (fizycznym) wykonywaniu robót budowlanych opisanych lub wynikających z dokumentacji </w:t>
      </w:r>
      <w:r>
        <w:rPr>
          <w:rFonts w:asciiTheme="minorHAnsi" w:hAnsiTheme="minorHAnsi" w:cstheme="minorHAnsi"/>
          <w:sz w:val="22"/>
          <w:szCs w:val="22"/>
        </w:rPr>
        <w:t xml:space="preserve">projektowej </w:t>
      </w:r>
      <w:r w:rsidRPr="00FA2C21">
        <w:rPr>
          <w:rFonts w:asciiTheme="minorHAnsi" w:hAnsiTheme="minorHAnsi" w:cstheme="minorHAnsi"/>
          <w:sz w:val="22"/>
          <w:szCs w:val="22"/>
        </w:rPr>
        <w:t xml:space="preserve">i Specyfikacji Technicznej Wykonania i Odbioru Robót </w:t>
      </w:r>
      <w:r w:rsidRPr="00FA2C21">
        <w:rPr>
          <w:rFonts w:asciiTheme="minorHAnsi" w:eastAsia="Calibri" w:hAnsiTheme="minorHAnsi" w:cstheme="minorHAnsi"/>
          <w:sz w:val="22"/>
          <w:szCs w:val="22"/>
        </w:rPr>
        <w:t xml:space="preserve">zatrudnione są na podstawie umowy o pracę z uwzględnieniem minimalnego wynagrodzenia za pracę ustalonego na podstawie art. 2 ust. 3-5 ustawy z dnia 10 października 2002 r. o minimalnym wynagrodzeniu za pracę przez cały okres realizacji przedmiotu zamówienia podczas prowadzonych tych prac. W oświadczeniu zawierającym dokładne określenie podmiotu składającego oświadczenia, datę złożenie oświadczenia  Wykonawca zobowiązany jest podać liczbę pracowników przewidzianych do realizacji zamówienia przy czym w przypadku realizacji zamówienia przez Podwykonawców Wykonawca w terminie 7 dni od daty rozpoczęcia robót przez Podwykonawców przedstawi Zamawiającemu  analogiczne oświadczenie Podwykonawcy o zatrudnieniu na podstawie umowy o pracę osób wykonujących czynności o których mowa w ust. 1 </w:t>
      </w:r>
    </w:p>
    <w:p w14:paraId="4409AF4E" w14:textId="77777777" w:rsidR="006A0D19" w:rsidRPr="00FA2C21" w:rsidRDefault="006A0D19" w:rsidP="006A0D19">
      <w:pPr>
        <w:pStyle w:val="Akapitzlist"/>
        <w:numPr>
          <w:ilvl w:val="0"/>
          <w:numId w:val="25"/>
        </w:numPr>
        <w:spacing w:line="360" w:lineRule="auto"/>
        <w:rPr>
          <w:rFonts w:asciiTheme="minorHAnsi" w:eastAsia="Calibri" w:hAnsiTheme="minorHAnsi" w:cstheme="minorHAnsi"/>
          <w:sz w:val="22"/>
          <w:szCs w:val="22"/>
        </w:rPr>
      </w:pPr>
      <w:r w:rsidRPr="00FA2C21">
        <w:rPr>
          <w:rFonts w:asciiTheme="minorHAnsi" w:eastAsia="Calibri" w:hAnsiTheme="minorHAnsi" w:cstheme="minorHAnsi"/>
          <w:sz w:val="22"/>
          <w:szCs w:val="22"/>
        </w:rPr>
        <w:t>Na żądanie Zamawiającego w terminie do 7 dni od daty wezwania Wykonawca zobowiązany jest przedstawić poświadczoną za zgodność z oryginałem kserokopie umowy o pracę zatrudnionego pracownika zanonimizowan</w:t>
      </w:r>
      <w:r>
        <w:rPr>
          <w:rFonts w:asciiTheme="minorHAnsi" w:eastAsia="Calibri" w:hAnsiTheme="minorHAnsi" w:cstheme="minorHAnsi"/>
          <w:sz w:val="22"/>
          <w:szCs w:val="22"/>
        </w:rPr>
        <w:t>ą</w:t>
      </w:r>
      <w:r w:rsidRPr="00FA2C21">
        <w:rPr>
          <w:rFonts w:asciiTheme="minorHAnsi" w:eastAsia="Calibri" w:hAnsiTheme="minorHAnsi" w:cstheme="minorHAnsi"/>
          <w:sz w:val="22"/>
          <w:szCs w:val="22"/>
        </w:rPr>
        <w:t xml:space="preserve"> w sposób zapewniających ochronę danych osobowych pracownika zgodnie z Rozporządzeniem Parlamentu Europejskiego i Rady UE  2016/679 z 26.04.2016r. RODO.</w:t>
      </w:r>
    </w:p>
    <w:p w14:paraId="429723C5" w14:textId="77777777" w:rsidR="006A0D19" w:rsidRPr="00FA2C21" w:rsidRDefault="006A0D19" w:rsidP="006A0D19">
      <w:pPr>
        <w:numPr>
          <w:ilvl w:val="0"/>
          <w:numId w:val="25"/>
        </w:numPr>
        <w:suppressAutoHyphens w:val="0"/>
        <w:spacing w:line="360" w:lineRule="auto"/>
        <w:ind w:left="357" w:hanging="357"/>
        <w:jc w:val="both"/>
        <w:rPr>
          <w:rFonts w:asciiTheme="minorHAnsi" w:eastAsia="Calibri" w:hAnsiTheme="minorHAnsi" w:cstheme="minorHAnsi"/>
          <w:sz w:val="22"/>
          <w:szCs w:val="22"/>
        </w:rPr>
      </w:pPr>
      <w:r w:rsidRPr="00FA2C21">
        <w:rPr>
          <w:rFonts w:asciiTheme="minorHAnsi" w:eastAsia="Calibri" w:hAnsiTheme="minorHAnsi" w:cstheme="minorHAnsi"/>
          <w:sz w:val="22"/>
          <w:szCs w:val="22"/>
        </w:rPr>
        <w:lastRenderedPageBreak/>
        <w:t>W przypadku, gdy Zamawiający poweźmie wątpliwości, co do prawdziwości oświadczenia Wykonawcy, o którym mowa w ust. 2 zwróci się z wnioskiem do Państwowej Inspekcji Pracy o przeprowadzenie kontroli.</w:t>
      </w:r>
    </w:p>
    <w:p w14:paraId="3B440DA4" w14:textId="77777777" w:rsidR="006A0D19" w:rsidRPr="00FA2C21" w:rsidRDefault="006A0D19" w:rsidP="006A0D19">
      <w:pPr>
        <w:numPr>
          <w:ilvl w:val="0"/>
          <w:numId w:val="25"/>
        </w:numPr>
        <w:suppressAutoHyphens w:val="0"/>
        <w:spacing w:line="360" w:lineRule="auto"/>
        <w:ind w:left="357" w:hanging="357"/>
        <w:jc w:val="both"/>
        <w:rPr>
          <w:rFonts w:asciiTheme="minorHAnsi" w:eastAsia="Calibri" w:hAnsiTheme="minorHAnsi" w:cstheme="minorHAnsi"/>
          <w:sz w:val="22"/>
          <w:szCs w:val="22"/>
        </w:rPr>
      </w:pPr>
      <w:r w:rsidRPr="00FA2C21">
        <w:rPr>
          <w:rFonts w:asciiTheme="minorHAnsi" w:eastAsia="Calibri" w:hAnsiTheme="minorHAnsi" w:cstheme="minorHAnsi"/>
          <w:sz w:val="22"/>
          <w:szCs w:val="22"/>
        </w:rPr>
        <w:t xml:space="preserve">Jeżeli czynności, których dotyczą wymagania zatrudnienia na umowę o pracę wykonywane są przez osoby zatrudnione przez Podwykonawcę, Wykonawca zobowiązany jest wprowadzić do umowy z Podwykonawcą zapisy odpowiadające treści ust. 1-4, które umożliwią Wykonawcy skontrolowanie spełnienia przez Podwykonawcę obowiązku zatrudnienia na umowę o pracę. Brak zapisów, o których mowa w zdaniu pierwszym jest podstawą do naliczenia Wykonawcy kar umownych zgodnie z niniejszą umową. </w:t>
      </w:r>
    </w:p>
    <w:p w14:paraId="3CCC1496" w14:textId="77777777" w:rsidR="006A0D19" w:rsidRPr="00FA2C21" w:rsidRDefault="006A0D19" w:rsidP="006A0D19">
      <w:pPr>
        <w:suppressAutoHyphens w:val="0"/>
        <w:spacing w:line="360" w:lineRule="auto"/>
        <w:jc w:val="both"/>
        <w:rPr>
          <w:rFonts w:asciiTheme="minorHAnsi" w:hAnsiTheme="minorHAnsi" w:cstheme="minorHAnsi"/>
          <w:sz w:val="22"/>
          <w:szCs w:val="22"/>
        </w:rPr>
      </w:pPr>
    </w:p>
    <w:p w14:paraId="7C3E8752" w14:textId="77777777" w:rsidR="006A0D19" w:rsidRPr="00FA2C21" w:rsidRDefault="006A0D19" w:rsidP="006A0D19">
      <w:pPr>
        <w:suppressAutoHyphens w:val="0"/>
        <w:spacing w:line="360" w:lineRule="auto"/>
        <w:jc w:val="both"/>
        <w:rPr>
          <w:rFonts w:asciiTheme="minorHAnsi" w:hAnsiTheme="minorHAnsi" w:cstheme="minorHAnsi"/>
          <w:b/>
          <w:bCs/>
          <w:sz w:val="22"/>
          <w:szCs w:val="22"/>
        </w:rPr>
      </w:pPr>
      <w:r w:rsidRPr="00FA2C21">
        <w:rPr>
          <w:rFonts w:asciiTheme="minorHAnsi" w:hAnsiTheme="minorHAnsi" w:cstheme="minorHAnsi"/>
          <w:b/>
          <w:bCs/>
          <w:sz w:val="22"/>
          <w:szCs w:val="22"/>
        </w:rPr>
        <w:t xml:space="preserve">NADZÓR NAD REALIZACJĄ ZAMÓWIENIA </w:t>
      </w:r>
    </w:p>
    <w:p w14:paraId="05DA43E9" w14:textId="77777777" w:rsidR="006A0D19" w:rsidRPr="00FA2C21" w:rsidRDefault="006A0D19" w:rsidP="006A0D19">
      <w:pPr>
        <w:spacing w:line="360" w:lineRule="auto"/>
        <w:ind w:left="360" w:hanging="360"/>
        <w:jc w:val="center"/>
        <w:rPr>
          <w:rFonts w:asciiTheme="minorHAnsi" w:hAnsiTheme="minorHAnsi" w:cstheme="minorHAnsi"/>
          <w:sz w:val="22"/>
          <w:szCs w:val="22"/>
        </w:rPr>
      </w:pPr>
      <w:r w:rsidRPr="00FA2C21">
        <w:rPr>
          <w:rFonts w:asciiTheme="minorHAnsi" w:hAnsiTheme="minorHAnsi" w:cstheme="minorHAnsi"/>
          <w:b/>
          <w:sz w:val="22"/>
          <w:szCs w:val="22"/>
        </w:rPr>
        <w:t xml:space="preserve">§ </w:t>
      </w:r>
      <w:r>
        <w:rPr>
          <w:rFonts w:asciiTheme="minorHAnsi" w:hAnsiTheme="minorHAnsi" w:cstheme="minorHAnsi"/>
          <w:b/>
          <w:sz w:val="22"/>
          <w:szCs w:val="22"/>
        </w:rPr>
        <w:t>7</w:t>
      </w:r>
      <w:r w:rsidRPr="00FA2C21">
        <w:rPr>
          <w:rFonts w:asciiTheme="minorHAnsi" w:hAnsiTheme="minorHAnsi" w:cstheme="minorHAnsi"/>
          <w:b/>
          <w:sz w:val="22"/>
          <w:szCs w:val="22"/>
        </w:rPr>
        <w:t>.</w:t>
      </w:r>
    </w:p>
    <w:p w14:paraId="216C0382" w14:textId="77777777" w:rsidR="006A0D19" w:rsidRPr="00FA2C21" w:rsidRDefault="006A0D19" w:rsidP="006A0D19">
      <w:pPr>
        <w:numPr>
          <w:ilvl w:val="0"/>
          <w:numId w:val="27"/>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Zamawiający </w:t>
      </w:r>
      <w:r>
        <w:rPr>
          <w:rFonts w:asciiTheme="minorHAnsi" w:hAnsiTheme="minorHAnsi" w:cstheme="minorHAnsi"/>
          <w:sz w:val="22"/>
          <w:szCs w:val="22"/>
        </w:rPr>
        <w:t>zapewni nadzór inwestorski</w:t>
      </w:r>
      <w:r w:rsidRPr="00FA2C21">
        <w:rPr>
          <w:rFonts w:asciiTheme="minorHAnsi" w:hAnsiTheme="minorHAnsi" w:cstheme="minorHAnsi"/>
          <w:sz w:val="22"/>
          <w:szCs w:val="22"/>
        </w:rPr>
        <w:t>.</w:t>
      </w:r>
    </w:p>
    <w:p w14:paraId="47CF5F1A" w14:textId="77777777" w:rsidR="006A0D19" w:rsidRPr="00FA2C21" w:rsidRDefault="006A0D19" w:rsidP="006A0D19">
      <w:pPr>
        <w:spacing w:line="360" w:lineRule="auto"/>
        <w:ind w:left="360" w:hanging="360"/>
        <w:rPr>
          <w:rFonts w:asciiTheme="minorHAnsi" w:hAnsiTheme="minorHAnsi" w:cstheme="minorHAnsi"/>
          <w:b/>
          <w:sz w:val="22"/>
          <w:szCs w:val="22"/>
        </w:rPr>
      </w:pPr>
    </w:p>
    <w:p w14:paraId="79805038" w14:textId="77777777" w:rsidR="006A0D19" w:rsidRPr="00FA2C21" w:rsidRDefault="006A0D19" w:rsidP="006A0D19">
      <w:pPr>
        <w:spacing w:line="360" w:lineRule="auto"/>
        <w:ind w:left="360" w:hanging="360"/>
        <w:jc w:val="center"/>
        <w:rPr>
          <w:rFonts w:asciiTheme="minorHAnsi" w:hAnsiTheme="minorHAnsi" w:cstheme="minorHAnsi"/>
          <w:sz w:val="22"/>
          <w:szCs w:val="22"/>
        </w:rPr>
      </w:pPr>
      <w:r w:rsidRPr="00FA2C21">
        <w:rPr>
          <w:rFonts w:asciiTheme="minorHAnsi" w:hAnsiTheme="minorHAnsi" w:cstheme="minorHAnsi"/>
          <w:b/>
          <w:sz w:val="22"/>
          <w:szCs w:val="22"/>
        </w:rPr>
        <w:t xml:space="preserve">§ </w:t>
      </w:r>
      <w:r>
        <w:rPr>
          <w:rFonts w:asciiTheme="minorHAnsi" w:hAnsiTheme="minorHAnsi" w:cstheme="minorHAnsi"/>
          <w:b/>
          <w:sz w:val="22"/>
          <w:szCs w:val="22"/>
        </w:rPr>
        <w:t>8</w:t>
      </w:r>
      <w:r w:rsidRPr="00FA2C21">
        <w:rPr>
          <w:rFonts w:asciiTheme="minorHAnsi" w:hAnsiTheme="minorHAnsi" w:cstheme="minorHAnsi"/>
          <w:b/>
          <w:sz w:val="22"/>
          <w:szCs w:val="22"/>
        </w:rPr>
        <w:t>.</w:t>
      </w:r>
    </w:p>
    <w:p w14:paraId="4A926423" w14:textId="77777777" w:rsidR="006A0D19" w:rsidRPr="00FA2C21" w:rsidRDefault="006A0D19" w:rsidP="006A0D19">
      <w:pPr>
        <w:numPr>
          <w:ilvl w:val="0"/>
          <w:numId w:val="27"/>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Zamawiający zastrzega sobie prawo zmiany osoby wskazanej </w:t>
      </w:r>
      <w:r w:rsidRPr="00B551E6">
        <w:rPr>
          <w:rFonts w:asciiTheme="minorHAnsi" w:hAnsiTheme="minorHAnsi" w:cstheme="minorHAnsi"/>
          <w:sz w:val="22"/>
          <w:szCs w:val="22"/>
        </w:rPr>
        <w:t>w § 7. ,</w:t>
      </w:r>
      <w:r w:rsidRPr="00FA2C21">
        <w:rPr>
          <w:rFonts w:asciiTheme="minorHAnsi" w:hAnsiTheme="minorHAnsi" w:cstheme="minorHAnsi"/>
          <w:sz w:val="22"/>
          <w:szCs w:val="22"/>
        </w:rPr>
        <w:t xml:space="preserve"> o czym powiadomi na piśmie Wykonawcę na 3 dni przed dokonaniem zmiany. Zmiana ta winna być dokonana wpisem do dziennika realizacji inwestycji i nie wymaga zmiany umowy w formie aneksu.</w:t>
      </w:r>
    </w:p>
    <w:p w14:paraId="6D186CDA" w14:textId="77777777" w:rsidR="006A0D19" w:rsidRPr="00FA2C21" w:rsidRDefault="006A0D19" w:rsidP="006A0D19">
      <w:pPr>
        <w:numPr>
          <w:ilvl w:val="0"/>
          <w:numId w:val="27"/>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Inspektor Nadzoru nie jest upoważniony do wydawania wiążących Wykonawcę poleceń w sprawie podjęcia robót dodatkowych lub zamiennych.</w:t>
      </w:r>
    </w:p>
    <w:p w14:paraId="5D14D4BD" w14:textId="77777777" w:rsidR="006A0D19" w:rsidRDefault="006A0D19" w:rsidP="006A0D19">
      <w:pPr>
        <w:spacing w:line="360" w:lineRule="auto"/>
        <w:rPr>
          <w:rFonts w:asciiTheme="minorHAnsi" w:hAnsiTheme="minorHAnsi" w:cstheme="minorHAnsi"/>
          <w:b/>
          <w:bCs/>
          <w:sz w:val="22"/>
          <w:szCs w:val="22"/>
        </w:rPr>
      </w:pPr>
    </w:p>
    <w:p w14:paraId="03324615" w14:textId="77777777" w:rsidR="006A0D19" w:rsidRPr="00FA2C21" w:rsidRDefault="006A0D19" w:rsidP="006A0D19">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 xml:space="preserve">PODWYKONAWCY </w:t>
      </w:r>
    </w:p>
    <w:p w14:paraId="3AB74AED" w14:textId="77777777" w:rsidR="006A0D19" w:rsidRPr="00FA2C21" w:rsidRDefault="006A0D19" w:rsidP="006A0D19">
      <w:pPr>
        <w:spacing w:line="360" w:lineRule="auto"/>
        <w:ind w:left="360" w:hanging="360"/>
        <w:jc w:val="center"/>
        <w:rPr>
          <w:rFonts w:asciiTheme="minorHAnsi" w:hAnsiTheme="minorHAnsi" w:cstheme="minorHAnsi"/>
          <w:b/>
          <w:sz w:val="22"/>
          <w:szCs w:val="22"/>
        </w:rPr>
      </w:pPr>
      <w:r w:rsidRPr="00FA2C21">
        <w:rPr>
          <w:rFonts w:asciiTheme="minorHAnsi" w:hAnsiTheme="minorHAnsi" w:cstheme="minorHAnsi"/>
          <w:b/>
          <w:sz w:val="22"/>
          <w:szCs w:val="22"/>
        </w:rPr>
        <w:t xml:space="preserve">§ </w:t>
      </w:r>
      <w:r>
        <w:rPr>
          <w:rFonts w:asciiTheme="minorHAnsi" w:hAnsiTheme="minorHAnsi" w:cstheme="minorHAnsi"/>
          <w:b/>
          <w:sz w:val="22"/>
          <w:szCs w:val="22"/>
        </w:rPr>
        <w:t>9</w:t>
      </w:r>
      <w:r w:rsidRPr="00FA2C21">
        <w:rPr>
          <w:rFonts w:asciiTheme="minorHAnsi" w:hAnsiTheme="minorHAnsi" w:cstheme="minorHAnsi"/>
          <w:b/>
          <w:sz w:val="22"/>
          <w:szCs w:val="22"/>
        </w:rPr>
        <w:t>.</w:t>
      </w:r>
    </w:p>
    <w:p w14:paraId="24C241E4" w14:textId="77777777" w:rsidR="006A0D19" w:rsidRPr="00FA2C21" w:rsidRDefault="006A0D19" w:rsidP="006A0D19">
      <w:pPr>
        <w:widowControl w:val="0"/>
        <w:numPr>
          <w:ilvl w:val="0"/>
          <w:numId w:val="21"/>
        </w:numPr>
        <w:tabs>
          <w:tab w:val="num" w:pos="284"/>
          <w:tab w:val="num" w:pos="502"/>
        </w:tabs>
        <w:spacing w:before="40" w:line="360" w:lineRule="auto"/>
        <w:jc w:val="both"/>
        <w:rPr>
          <w:rFonts w:asciiTheme="minorHAnsi" w:hAnsiTheme="minorHAnsi" w:cstheme="minorHAnsi"/>
          <w:sz w:val="22"/>
          <w:szCs w:val="22"/>
        </w:rPr>
      </w:pPr>
      <w:r w:rsidRPr="00FA2C21">
        <w:rPr>
          <w:rFonts w:asciiTheme="minorHAnsi" w:hAnsiTheme="minorHAnsi" w:cstheme="minorHAnsi"/>
          <w:i/>
          <w:sz w:val="22"/>
          <w:szCs w:val="22"/>
        </w:rPr>
        <w:t xml:space="preserve">(Wariant 1) </w:t>
      </w:r>
      <w:r w:rsidRPr="00FA2C21">
        <w:rPr>
          <w:rFonts w:asciiTheme="minorHAnsi" w:hAnsiTheme="minorHAnsi" w:cstheme="minorHAnsi"/>
          <w:sz w:val="22"/>
          <w:szCs w:val="22"/>
        </w:rPr>
        <w:t>Wykonawca wykona całość zamówienia bez udziału Podwykonawców.</w:t>
      </w:r>
    </w:p>
    <w:p w14:paraId="4B667F80" w14:textId="77777777" w:rsidR="006A0D19" w:rsidRPr="00FA2C21" w:rsidRDefault="006A0D19" w:rsidP="006A0D19">
      <w:pPr>
        <w:widowControl w:val="0"/>
        <w:numPr>
          <w:ilvl w:val="0"/>
          <w:numId w:val="21"/>
        </w:numPr>
        <w:tabs>
          <w:tab w:val="num" w:pos="284"/>
          <w:tab w:val="num" w:pos="502"/>
        </w:tabs>
        <w:spacing w:before="40" w:after="40" w:line="360" w:lineRule="auto"/>
        <w:jc w:val="both"/>
        <w:rPr>
          <w:rFonts w:asciiTheme="minorHAnsi" w:hAnsiTheme="minorHAnsi" w:cstheme="minorHAnsi"/>
          <w:sz w:val="22"/>
          <w:szCs w:val="22"/>
        </w:rPr>
      </w:pPr>
      <w:r w:rsidRPr="00FA2C21">
        <w:rPr>
          <w:rFonts w:asciiTheme="minorHAnsi" w:hAnsiTheme="minorHAnsi" w:cstheme="minorHAnsi"/>
          <w:sz w:val="22"/>
          <w:szCs w:val="22"/>
        </w:rPr>
        <w:t>(</w:t>
      </w:r>
      <w:r w:rsidRPr="00FA2C21">
        <w:rPr>
          <w:rFonts w:asciiTheme="minorHAnsi" w:hAnsiTheme="minorHAnsi" w:cstheme="minorHAnsi"/>
          <w:i/>
          <w:sz w:val="22"/>
          <w:szCs w:val="22"/>
        </w:rPr>
        <w:t>Wariant 2)</w:t>
      </w:r>
      <w:r w:rsidRPr="00FA2C21">
        <w:rPr>
          <w:rFonts w:asciiTheme="minorHAnsi" w:hAnsiTheme="minorHAnsi" w:cstheme="minorHAnsi"/>
          <w:sz w:val="22"/>
          <w:szCs w:val="22"/>
        </w:rPr>
        <w:t xml:space="preserve"> Wykonawca zrealizuje następujący zakres umowy przy udziale Podwykonawców:</w:t>
      </w:r>
    </w:p>
    <w:p w14:paraId="363629C4" w14:textId="77777777" w:rsidR="006A0D19" w:rsidRPr="00FA2C21" w:rsidRDefault="006A0D19" w:rsidP="006A0D19">
      <w:pPr>
        <w:spacing w:before="40" w:after="40" w:line="360" w:lineRule="auto"/>
        <w:ind w:left="284"/>
        <w:jc w:val="both"/>
        <w:rPr>
          <w:rFonts w:asciiTheme="minorHAnsi" w:hAnsiTheme="minorHAnsi" w:cstheme="minorHAnsi"/>
          <w:sz w:val="22"/>
          <w:szCs w:val="22"/>
        </w:rPr>
      </w:pPr>
      <w:r w:rsidRPr="00FA2C21">
        <w:rPr>
          <w:rFonts w:asciiTheme="minorHAnsi" w:hAnsiTheme="minorHAnsi" w:cstheme="minorHAnsi"/>
          <w:sz w:val="22"/>
          <w:szCs w:val="22"/>
        </w:rPr>
        <w:t>……………………………………………………………………………………………………………………………………………………….</w:t>
      </w:r>
    </w:p>
    <w:p w14:paraId="56ED1CFE" w14:textId="77777777" w:rsidR="006A0D19" w:rsidRPr="00FA2C21" w:rsidRDefault="006A0D19" w:rsidP="006A0D19">
      <w:pPr>
        <w:spacing w:before="40" w:after="40" w:line="360" w:lineRule="auto"/>
        <w:ind w:left="284"/>
        <w:jc w:val="both"/>
        <w:rPr>
          <w:rFonts w:asciiTheme="minorHAnsi" w:hAnsiTheme="minorHAnsi" w:cstheme="minorHAnsi"/>
          <w:i/>
          <w:sz w:val="22"/>
          <w:szCs w:val="22"/>
        </w:rPr>
      </w:pPr>
      <w:r w:rsidRPr="00FA2C21">
        <w:rPr>
          <w:rFonts w:asciiTheme="minorHAnsi" w:hAnsiTheme="minorHAnsi" w:cstheme="minorHAnsi"/>
          <w:i/>
          <w:sz w:val="22"/>
          <w:szCs w:val="22"/>
        </w:rPr>
        <w:t>(nazwa albo imię i nazwisko oraz dane kontaktowe Podwykonawcy oraz osób do kontaktu z nimi, zaangażowanych w realizacje zamówienia)</w:t>
      </w:r>
    </w:p>
    <w:p w14:paraId="617E1F7A" w14:textId="77777777" w:rsidR="006A0D19" w:rsidRPr="00FA2C21" w:rsidRDefault="006A0D19" w:rsidP="006A0D19">
      <w:pPr>
        <w:widowControl w:val="0"/>
        <w:numPr>
          <w:ilvl w:val="0"/>
          <w:numId w:val="21"/>
        </w:numPr>
        <w:tabs>
          <w:tab w:val="num" w:pos="284"/>
          <w:tab w:val="num" w:pos="502"/>
        </w:tabs>
        <w:spacing w:before="40" w:after="40"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Wykonawca zawiadomi Zamawiającego o wszelkich zmianach danych, o których mowa w ust. 2, w trakcie realizacji zamówienia, a także przekaże informacje na temat nowych </w:t>
      </w:r>
      <w:r w:rsidRPr="00FA2C21">
        <w:rPr>
          <w:rStyle w:val="Uwydatnienie"/>
          <w:rFonts w:asciiTheme="minorHAnsi" w:hAnsiTheme="minorHAnsi" w:cstheme="minorHAnsi"/>
          <w:sz w:val="22"/>
          <w:szCs w:val="22"/>
        </w:rPr>
        <w:t>Podwykonawców</w:t>
      </w:r>
      <w:r w:rsidRPr="00FA2C21">
        <w:rPr>
          <w:rFonts w:asciiTheme="minorHAnsi" w:hAnsiTheme="minorHAnsi" w:cstheme="minorHAnsi"/>
          <w:sz w:val="22"/>
          <w:szCs w:val="22"/>
        </w:rPr>
        <w:t>, którym w późniejszym okresie zamierza powierzyć realizację części zamówienia.</w:t>
      </w:r>
    </w:p>
    <w:p w14:paraId="3E8A780B" w14:textId="77777777" w:rsidR="006A0D19" w:rsidRPr="00FA2C21" w:rsidRDefault="006A0D19" w:rsidP="006A0D19">
      <w:pPr>
        <w:spacing w:before="40" w:after="40" w:line="360" w:lineRule="auto"/>
        <w:rPr>
          <w:rFonts w:asciiTheme="minorHAnsi" w:hAnsiTheme="minorHAnsi" w:cstheme="minorHAnsi"/>
          <w:b/>
          <w:sz w:val="22"/>
          <w:szCs w:val="22"/>
        </w:rPr>
      </w:pPr>
    </w:p>
    <w:p w14:paraId="612C06F9" w14:textId="77777777" w:rsidR="006A0D19" w:rsidRPr="00FA2C21" w:rsidRDefault="006A0D19" w:rsidP="006A0D19">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1</w:t>
      </w:r>
      <w:r>
        <w:rPr>
          <w:rFonts w:asciiTheme="minorHAnsi" w:hAnsiTheme="minorHAnsi" w:cstheme="minorHAnsi"/>
          <w:b/>
          <w:sz w:val="22"/>
          <w:szCs w:val="22"/>
        </w:rPr>
        <w:t>0</w:t>
      </w:r>
      <w:r w:rsidRPr="00FA2C21">
        <w:rPr>
          <w:rFonts w:asciiTheme="minorHAnsi" w:hAnsiTheme="minorHAnsi" w:cstheme="minorHAnsi"/>
          <w:b/>
          <w:sz w:val="22"/>
          <w:szCs w:val="22"/>
        </w:rPr>
        <w:t>.</w:t>
      </w:r>
    </w:p>
    <w:p w14:paraId="71147B82" w14:textId="77777777" w:rsidR="006A0D19" w:rsidRPr="00FA2C21" w:rsidRDefault="006A0D19" w:rsidP="006A0D19">
      <w:pPr>
        <w:numPr>
          <w:ilvl w:val="0"/>
          <w:numId w:val="22"/>
        </w:numPr>
        <w:tabs>
          <w:tab w:val="num" w:pos="284"/>
        </w:tabs>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lastRenderedPageBreak/>
        <w:t>Wykonawca może wykonać przedmiot umowy przy udziale Podwykonawców, zawierając z nimi stosowne umowy w formie pisemnej pod rygorem nieważności.</w:t>
      </w:r>
    </w:p>
    <w:p w14:paraId="39D33080" w14:textId="77777777" w:rsidR="006A0D19" w:rsidRPr="00FA2C21" w:rsidRDefault="006A0D19" w:rsidP="006A0D19">
      <w:pPr>
        <w:numPr>
          <w:ilvl w:val="0"/>
          <w:numId w:val="22"/>
        </w:numPr>
        <w:tabs>
          <w:tab w:val="num" w:pos="284"/>
        </w:tabs>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odpowiada za działania i zaniechania Podwykonawców i dalszych Podwykonawców jak za swoje własne.</w:t>
      </w:r>
    </w:p>
    <w:p w14:paraId="75F86528" w14:textId="77777777" w:rsidR="006A0D19" w:rsidRDefault="006A0D19" w:rsidP="006A0D19">
      <w:pPr>
        <w:numPr>
          <w:ilvl w:val="0"/>
          <w:numId w:val="22"/>
        </w:numPr>
        <w:tabs>
          <w:tab w:val="num" w:pos="284"/>
        </w:tabs>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Podwykonawca lub dalszy Podwykonawca zamierzający zawrzeć umowę o podwykonawstwo, której przedmiotem są roboty budowlane ma obowiązek przedstawić Zamawiającemu projekt umowy o podwykonawstwo, a także projekt jej zmiany, przy czym Podwykonawca lub dalszy Podwykonawca jest obowiązany dołączyć zgodę Wykonawcy na zawarcie umowy o podwykonawstwo o treści zgodnej z jej projektem.</w:t>
      </w:r>
      <w:r>
        <w:rPr>
          <w:rFonts w:asciiTheme="minorHAnsi" w:hAnsiTheme="minorHAnsi" w:cstheme="minorHAnsi"/>
          <w:sz w:val="22"/>
          <w:szCs w:val="22"/>
        </w:rPr>
        <w:t xml:space="preserve"> Umowa o podwykonawstwo musi stanowić, iż:</w:t>
      </w:r>
    </w:p>
    <w:p w14:paraId="554D9462" w14:textId="77777777" w:rsidR="006A0D19" w:rsidRDefault="006A0D19" w:rsidP="006A0D19">
      <w:pPr>
        <w:pStyle w:val="Akapitzlist"/>
        <w:numPr>
          <w:ilvl w:val="1"/>
          <w:numId w:val="21"/>
        </w:numPr>
        <w:spacing w:line="360" w:lineRule="auto"/>
        <w:jc w:val="both"/>
        <w:rPr>
          <w:rFonts w:asciiTheme="minorHAnsi" w:hAnsiTheme="minorHAnsi" w:cstheme="minorHAnsi"/>
          <w:sz w:val="22"/>
          <w:szCs w:val="22"/>
        </w:rPr>
      </w:pPr>
      <w:r>
        <w:rPr>
          <w:rFonts w:asciiTheme="minorHAnsi" w:hAnsiTheme="minorHAnsi" w:cstheme="minorHAnsi"/>
          <w:sz w:val="22"/>
          <w:szCs w:val="22"/>
        </w:rPr>
        <w:t>przedmiotem umowy o podwykonawstwo jest wyłącznie wykonanie robót budowlanych, które ściśle odpowiadają części zamówienia określonego umową zawartą pomiędzy Zamawiającym a Wykonawcą,</w:t>
      </w:r>
    </w:p>
    <w:p w14:paraId="1C426053" w14:textId="77777777" w:rsidR="006A0D19" w:rsidRDefault="006A0D19" w:rsidP="006A0D19">
      <w:pPr>
        <w:pStyle w:val="Akapitzlist"/>
        <w:numPr>
          <w:ilvl w:val="1"/>
          <w:numId w:val="21"/>
        </w:numPr>
        <w:spacing w:line="360" w:lineRule="auto"/>
        <w:jc w:val="both"/>
        <w:rPr>
          <w:rFonts w:asciiTheme="minorHAnsi" w:hAnsiTheme="minorHAnsi" w:cstheme="minorHAnsi"/>
          <w:sz w:val="22"/>
          <w:szCs w:val="22"/>
        </w:rPr>
      </w:pPr>
      <w:r>
        <w:rPr>
          <w:rFonts w:asciiTheme="minorHAnsi" w:hAnsiTheme="minorHAnsi" w:cstheme="minorHAnsi"/>
          <w:sz w:val="22"/>
          <w:szCs w:val="22"/>
        </w:rPr>
        <w:t>wykonanie przedmiotu umowy o podwykonawstwo zostanie określone na co najmniej takim poziomie jakości, jak wynika z umowy zawartej z pomiędzy Zamawiającym a Wykonawcą,</w:t>
      </w:r>
    </w:p>
    <w:p w14:paraId="39761922" w14:textId="77777777" w:rsidR="006A0D19" w:rsidRDefault="006A0D19" w:rsidP="006A0D19">
      <w:pPr>
        <w:pStyle w:val="Akapitzlist"/>
        <w:numPr>
          <w:ilvl w:val="1"/>
          <w:numId w:val="21"/>
        </w:numPr>
        <w:spacing w:line="360" w:lineRule="auto"/>
        <w:jc w:val="both"/>
        <w:rPr>
          <w:rFonts w:asciiTheme="minorHAnsi" w:hAnsiTheme="minorHAnsi" w:cstheme="minorHAnsi"/>
          <w:sz w:val="22"/>
          <w:szCs w:val="22"/>
        </w:rPr>
      </w:pPr>
      <w:r>
        <w:rPr>
          <w:rFonts w:asciiTheme="minorHAnsi" w:hAnsiTheme="minorHAnsi" w:cstheme="minorHAnsi"/>
          <w:sz w:val="22"/>
          <w:szCs w:val="22"/>
        </w:rPr>
        <w:t>okres odpowiedzialności podwykonawcy lub dalszego podwykonawcy za wady przedmiotu umowy nie będzie krótszy od okresu odpowiedzialności za wady przedmiotu umowy Wykonawcy wobec Zamawiającego</w:t>
      </w:r>
    </w:p>
    <w:p w14:paraId="02AF040C" w14:textId="77777777" w:rsidR="006A0D19" w:rsidRPr="00220166" w:rsidRDefault="006A0D19" w:rsidP="006A0D19">
      <w:pPr>
        <w:pStyle w:val="Akapitzlist"/>
        <w:numPr>
          <w:ilvl w:val="1"/>
          <w:numId w:val="21"/>
        </w:numPr>
        <w:spacing w:line="360" w:lineRule="auto"/>
        <w:jc w:val="both"/>
        <w:rPr>
          <w:rFonts w:asciiTheme="minorHAnsi" w:hAnsiTheme="minorHAnsi" w:cstheme="minorHAnsi"/>
          <w:sz w:val="22"/>
          <w:szCs w:val="22"/>
        </w:rPr>
      </w:pPr>
      <w:r>
        <w:rPr>
          <w:rFonts w:asciiTheme="minorHAnsi" w:hAnsiTheme="minorHAnsi" w:cstheme="minorHAnsi"/>
          <w:sz w:val="22"/>
          <w:szCs w:val="22"/>
        </w:rPr>
        <w:t>zakazuje się wprowadzenia do umowy zapisów, które będą zwalniały Wykonawcę z odpowiedzialności względem Zamawiającego za roboty wykonane przez podwykonawcę.</w:t>
      </w:r>
    </w:p>
    <w:p w14:paraId="0F3AF9E8" w14:textId="77777777" w:rsidR="006A0D19" w:rsidRPr="00FA2C21" w:rsidRDefault="006A0D19" w:rsidP="006A0D19">
      <w:pPr>
        <w:numPr>
          <w:ilvl w:val="0"/>
          <w:numId w:val="22"/>
        </w:numPr>
        <w:tabs>
          <w:tab w:val="clear" w:pos="360"/>
          <w:tab w:val="num" w:pos="284"/>
        </w:tabs>
        <w:spacing w:line="360" w:lineRule="auto"/>
        <w:jc w:val="both"/>
        <w:rPr>
          <w:rFonts w:asciiTheme="minorHAnsi" w:hAnsiTheme="minorHAnsi" w:cstheme="minorHAnsi"/>
          <w:sz w:val="22"/>
          <w:szCs w:val="22"/>
        </w:rPr>
      </w:pPr>
      <w:r w:rsidRPr="00FA2C21">
        <w:rPr>
          <w:rFonts w:asciiTheme="minorHAnsi" w:hAnsiTheme="minorHAnsi" w:cstheme="minorHAnsi"/>
          <w:sz w:val="22"/>
          <w:szCs w:val="22"/>
          <w:lang w:eastAsia="pl-PL"/>
        </w:rPr>
        <w:t xml:space="preserve">Termin zapłaty wynagrodzenia Podwykonawcy przewidziany w umowie o podwykonawstwo nie może być dłuższy </w:t>
      </w:r>
      <w:r w:rsidRPr="00FA2C21">
        <w:rPr>
          <w:rFonts w:asciiTheme="minorHAnsi" w:hAnsiTheme="minorHAnsi" w:cstheme="minorHAnsi"/>
          <w:b/>
          <w:sz w:val="22"/>
          <w:szCs w:val="22"/>
          <w:lang w:eastAsia="pl-PL"/>
        </w:rPr>
        <w:t>niż 21 dni</w:t>
      </w:r>
      <w:r w:rsidRPr="00FA2C21">
        <w:rPr>
          <w:rFonts w:asciiTheme="minorHAnsi" w:hAnsiTheme="minorHAnsi" w:cstheme="minorHAnsi"/>
          <w:sz w:val="22"/>
          <w:szCs w:val="22"/>
          <w:lang w:eastAsia="pl-PL"/>
        </w:rPr>
        <w:t xml:space="preserve"> od dnia doręczenia Wykonawcy, Podwykonawcy lub dalszemu Podwykonawcy faktury lub rachunku, potwierdzających wykonanie zleconej Podwykonawcy dostawy, usługi lub roboty budowlanej, a termin zapłaty dalszemu Podwykonawcy nie dłuższy niż 14 dni.</w:t>
      </w:r>
    </w:p>
    <w:p w14:paraId="6491FFF0" w14:textId="77777777" w:rsidR="006A0D19" w:rsidRDefault="006A0D19" w:rsidP="006A0D19">
      <w:pPr>
        <w:numPr>
          <w:ilvl w:val="0"/>
          <w:numId w:val="22"/>
        </w:numPr>
        <w:tabs>
          <w:tab w:val="num" w:pos="284"/>
        </w:tabs>
        <w:spacing w:line="360" w:lineRule="auto"/>
        <w:jc w:val="both"/>
        <w:rPr>
          <w:rFonts w:asciiTheme="minorHAnsi" w:hAnsiTheme="minorHAnsi" w:cstheme="minorHAnsi"/>
          <w:sz w:val="22"/>
          <w:szCs w:val="22"/>
          <w:lang w:eastAsia="pl-PL"/>
        </w:rPr>
      </w:pPr>
      <w:r w:rsidRPr="00FA2C21">
        <w:rPr>
          <w:rFonts w:asciiTheme="minorHAnsi" w:hAnsiTheme="minorHAnsi" w:cstheme="minorHAnsi"/>
          <w:sz w:val="22"/>
          <w:szCs w:val="22"/>
        </w:rPr>
        <w:t xml:space="preserve">Zamawiający w ciągu </w:t>
      </w:r>
      <w:r w:rsidRPr="00FA2C21">
        <w:rPr>
          <w:rFonts w:asciiTheme="minorHAnsi" w:hAnsiTheme="minorHAnsi" w:cstheme="minorHAnsi"/>
          <w:b/>
          <w:sz w:val="22"/>
          <w:szCs w:val="22"/>
        </w:rPr>
        <w:t>14 dni</w:t>
      </w:r>
      <w:r w:rsidRPr="00FA2C21">
        <w:rPr>
          <w:rFonts w:asciiTheme="minorHAnsi" w:hAnsiTheme="minorHAnsi" w:cstheme="minorHAnsi"/>
          <w:sz w:val="22"/>
          <w:szCs w:val="22"/>
        </w:rPr>
        <w:t xml:space="preserve"> od daty otrzymania projektu umowy o podwykonawstwo, której przedmiotem są roboty budowlane, a także projektu jej zmiany, zgłosi w formie pisemnej zastrzeżenia do projektu umowy, a także do projektu jej zmiany w przypadkach określonych w art. 464 ust. 3 ustawy P.z.p.</w:t>
      </w:r>
      <w:r>
        <w:rPr>
          <w:rFonts w:asciiTheme="minorHAnsi" w:hAnsiTheme="minorHAnsi" w:cstheme="minorHAnsi"/>
          <w:sz w:val="22"/>
          <w:szCs w:val="22"/>
        </w:rPr>
        <w:t>tj.:</w:t>
      </w:r>
    </w:p>
    <w:p w14:paraId="5014960B" w14:textId="77777777" w:rsidR="006A0D19" w:rsidRPr="00507D05" w:rsidRDefault="006A0D19" w:rsidP="006A0D19">
      <w:pPr>
        <w:pStyle w:val="Akapitzlist"/>
        <w:spacing w:line="360" w:lineRule="auto"/>
        <w:ind w:left="360"/>
        <w:jc w:val="both"/>
        <w:rPr>
          <w:rFonts w:asciiTheme="minorHAnsi" w:hAnsiTheme="minorHAnsi" w:cstheme="minorHAnsi"/>
          <w:sz w:val="22"/>
          <w:szCs w:val="22"/>
        </w:rPr>
      </w:pPr>
      <w:r w:rsidRPr="00507D05">
        <w:rPr>
          <w:rFonts w:asciiTheme="minorHAnsi" w:hAnsiTheme="minorHAnsi" w:cstheme="minorHAnsi"/>
          <w:sz w:val="22"/>
          <w:szCs w:val="22"/>
        </w:rPr>
        <w:t>5.1. jeśli umowa o podwykonawstwo nie spełnia wymagań określonych w</w:t>
      </w:r>
      <w:r>
        <w:rPr>
          <w:rFonts w:asciiTheme="minorHAnsi" w:hAnsiTheme="minorHAnsi" w:cstheme="minorHAnsi"/>
          <w:sz w:val="22"/>
          <w:szCs w:val="22"/>
        </w:rPr>
        <w:t xml:space="preserve"> ustępie 3</w:t>
      </w:r>
    </w:p>
    <w:p w14:paraId="40CD0780" w14:textId="77777777" w:rsidR="006A0D19" w:rsidRPr="00507D05" w:rsidRDefault="006A0D19" w:rsidP="006A0D19">
      <w:pPr>
        <w:pStyle w:val="Akapitzlist"/>
        <w:spacing w:line="360" w:lineRule="auto"/>
        <w:ind w:left="360"/>
        <w:jc w:val="both"/>
        <w:rPr>
          <w:rFonts w:asciiTheme="minorHAnsi" w:hAnsiTheme="minorHAnsi" w:cstheme="minorHAnsi"/>
          <w:bCs/>
          <w:sz w:val="22"/>
          <w:szCs w:val="22"/>
        </w:rPr>
      </w:pPr>
      <w:r w:rsidRPr="00507D05">
        <w:rPr>
          <w:rFonts w:asciiTheme="minorHAnsi" w:hAnsiTheme="minorHAnsi" w:cstheme="minorHAnsi"/>
          <w:sz w:val="22"/>
          <w:szCs w:val="22"/>
        </w:rPr>
        <w:t xml:space="preserve">5.2. jeśli umowa o podwykonawstwo przewiduje termin zapłaty wynagrodzenia dłuższy niż określony w </w:t>
      </w:r>
      <w:r w:rsidRPr="00507D05">
        <w:rPr>
          <w:rFonts w:asciiTheme="minorHAnsi" w:hAnsiTheme="minorHAnsi" w:cstheme="minorHAnsi"/>
          <w:bCs/>
          <w:sz w:val="22"/>
          <w:szCs w:val="22"/>
        </w:rPr>
        <w:t>ustępie 4</w:t>
      </w:r>
    </w:p>
    <w:p w14:paraId="14A59BBC" w14:textId="77777777" w:rsidR="006A0D19" w:rsidRDefault="006A0D19" w:rsidP="006A0D19">
      <w:pPr>
        <w:pStyle w:val="Akapitzlist"/>
        <w:spacing w:line="360" w:lineRule="auto"/>
        <w:ind w:left="360"/>
        <w:jc w:val="both"/>
        <w:rPr>
          <w:rFonts w:asciiTheme="minorHAnsi" w:hAnsiTheme="minorHAnsi" w:cstheme="minorHAnsi"/>
          <w:sz w:val="22"/>
          <w:szCs w:val="22"/>
          <w:lang w:eastAsia="pl-PL"/>
        </w:rPr>
      </w:pPr>
      <w:r w:rsidRPr="00507D05">
        <w:rPr>
          <w:rFonts w:asciiTheme="minorHAnsi" w:hAnsiTheme="minorHAnsi" w:cstheme="minorHAnsi"/>
          <w:bCs/>
          <w:sz w:val="22"/>
          <w:szCs w:val="22"/>
        </w:rPr>
        <w:t xml:space="preserve">5.3. jeśli umowa o podwykonawstwo zawiera postanowienia niezgodne z art. 463 </w:t>
      </w:r>
      <w:proofErr w:type="spellStart"/>
      <w:r w:rsidRPr="00507D05">
        <w:rPr>
          <w:rFonts w:asciiTheme="minorHAnsi" w:hAnsiTheme="minorHAnsi" w:cstheme="minorHAnsi"/>
          <w:bCs/>
          <w:sz w:val="22"/>
          <w:szCs w:val="22"/>
        </w:rPr>
        <w:t>P.z.p</w:t>
      </w:r>
      <w:proofErr w:type="spellEnd"/>
      <w:r w:rsidRPr="00507D05">
        <w:rPr>
          <w:rFonts w:asciiTheme="minorHAnsi" w:hAnsiTheme="minorHAnsi" w:cstheme="minorHAnsi"/>
          <w:bCs/>
          <w:sz w:val="22"/>
          <w:szCs w:val="22"/>
        </w:rPr>
        <w:t>.</w:t>
      </w:r>
    </w:p>
    <w:p w14:paraId="305433CB" w14:textId="77777777" w:rsidR="006A0D19" w:rsidRPr="00FA2C21" w:rsidRDefault="006A0D19" w:rsidP="006A0D19">
      <w:pPr>
        <w:numPr>
          <w:ilvl w:val="0"/>
          <w:numId w:val="22"/>
        </w:numPr>
        <w:tabs>
          <w:tab w:val="left" w:pos="284"/>
        </w:tabs>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lastRenderedPageBreak/>
        <w:t>Niezgłoszenie w formie pisemnej zastrzeżeń do przedłożonego projektu umowy o podwykonawstwo, której przedmiotem są roboty budowlane lub projektu jej zmian w terminie, o których mowa w ust. 5 uważa się za akceptację projektu umowy lub projektu jej zmian przez Zamawiającego.</w:t>
      </w:r>
    </w:p>
    <w:p w14:paraId="2953CAF0" w14:textId="77777777" w:rsidR="006A0D19" w:rsidRPr="00FA2C21" w:rsidRDefault="006A0D19" w:rsidP="006A0D19">
      <w:pPr>
        <w:numPr>
          <w:ilvl w:val="0"/>
          <w:numId w:val="22"/>
        </w:numPr>
        <w:tabs>
          <w:tab w:val="left" w:pos="284"/>
        </w:tabs>
        <w:suppressAutoHyphens w:val="0"/>
        <w:spacing w:line="360" w:lineRule="auto"/>
        <w:jc w:val="both"/>
        <w:rPr>
          <w:rFonts w:asciiTheme="minorHAnsi" w:hAnsiTheme="minorHAnsi" w:cstheme="minorHAnsi"/>
          <w:sz w:val="22"/>
          <w:szCs w:val="22"/>
          <w:lang w:eastAsia="pl-PL"/>
        </w:rPr>
      </w:pPr>
      <w:r w:rsidRPr="00FA2C21">
        <w:rPr>
          <w:rFonts w:asciiTheme="minorHAnsi" w:hAnsiTheme="minorHAnsi" w:cstheme="minorHAnsi"/>
          <w:sz w:val="22"/>
          <w:szCs w:val="22"/>
          <w:lang w:eastAsia="pl-PL"/>
        </w:rPr>
        <w:t xml:space="preserve">Wykonawca, Podwykonawca lub dalszy Podwykonawca zamówienia na roboty budowlane przedkłada Zamawiającemu poświadczoną za zgodność z oryginałem kopię zawartej umowy o podwykonawstwo lub jej zmian, której przedmiotem są roboty budowlane, w terminie </w:t>
      </w:r>
      <w:r w:rsidRPr="00FA2C21">
        <w:rPr>
          <w:rFonts w:asciiTheme="minorHAnsi" w:hAnsiTheme="minorHAnsi" w:cstheme="minorHAnsi"/>
          <w:b/>
          <w:sz w:val="22"/>
          <w:szCs w:val="22"/>
          <w:lang w:eastAsia="pl-PL"/>
        </w:rPr>
        <w:t>7 dni</w:t>
      </w:r>
      <w:r w:rsidRPr="00FA2C21">
        <w:rPr>
          <w:rFonts w:asciiTheme="minorHAnsi" w:hAnsiTheme="minorHAnsi" w:cstheme="minorHAnsi"/>
          <w:sz w:val="22"/>
          <w:szCs w:val="22"/>
          <w:lang w:eastAsia="pl-PL"/>
        </w:rPr>
        <w:t xml:space="preserve"> od dnia jej zawarcia.</w:t>
      </w:r>
    </w:p>
    <w:p w14:paraId="0E9D2B03" w14:textId="77777777" w:rsidR="006A0D19" w:rsidRPr="00FA2C21" w:rsidRDefault="006A0D19" w:rsidP="006A0D19">
      <w:pPr>
        <w:numPr>
          <w:ilvl w:val="0"/>
          <w:numId w:val="22"/>
        </w:numPr>
        <w:tabs>
          <w:tab w:val="left" w:pos="284"/>
        </w:tabs>
        <w:suppressAutoHyphens w:val="0"/>
        <w:spacing w:line="360" w:lineRule="auto"/>
        <w:jc w:val="both"/>
        <w:rPr>
          <w:rFonts w:asciiTheme="minorHAnsi" w:hAnsiTheme="minorHAnsi" w:cstheme="minorHAnsi"/>
          <w:sz w:val="22"/>
          <w:szCs w:val="22"/>
          <w:lang w:eastAsia="pl-PL"/>
        </w:rPr>
      </w:pPr>
      <w:r w:rsidRPr="00FA2C21">
        <w:rPr>
          <w:rFonts w:asciiTheme="minorHAnsi" w:hAnsiTheme="minorHAnsi" w:cstheme="minorHAnsi"/>
          <w:sz w:val="22"/>
          <w:szCs w:val="22"/>
          <w:lang w:eastAsia="pl-PL"/>
        </w:rPr>
        <w:t xml:space="preserve">Zamawiający, w terminie </w:t>
      </w:r>
      <w:r w:rsidRPr="00FA2C21">
        <w:rPr>
          <w:rFonts w:asciiTheme="minorHAnsi" w:hAnsiTheme="minorHAnsi" w:cstheme="minorHAnsi"/>
          <w:b/>
          <w:sz w:val="22"/>
          <w:szCs w:val="22"/>
        </w:rPr>
        <w:t>7 dni</w:t>
      </w:r>
      <w:r w:rsidRPr="00FA2C21">
        <w:rPr>
          <w:rFonts w:asciiTheme="minorHAnsi" w:hAnsiTheme="minorHAnsi" w:cstheme="minorHAnsi"/>
          <w:sz w:val="22"/>
          <w:szCs w:val="22"/>
        </w:rPr>
        <w:t xml:space="preserve"> od daty otrzymania</w:t>
      </w:r>
      <w:r w:rsidRPr="00FA2C21">
        <w:rPr>
          <w:rFonts w:asciiTheme="minorHAnsi" w:hAnsiTheme="minorHAnsi" w:cstheme="minorHAnsi"/>
          <w:sz w:val="22"/>
          <w:szCs w:val="22"/>
          <w:lang w:eastAsia="pl-PL"/>
        </w:rPr>
        <w:t xml:space="preserve"> poświadczonej za zgodność z oryginałem kopii zawartej umowy o podwykonawstwo lub jej zmian, zgłasza </w:t>
      </w:r>
      <w:r w:rsidRPr="00FA2C21">
        <w:rPr>
          <w:rFonts w:asciiTheme="minorHAnsi" w:hAnsiTheme="minorHAnsi" w:cstheme="minorHAnsi"/>
          <w:sz w:val="22"/>
          <w:szCs w:val="22"/>
        </w:rPr>
        <w:t xml:space="preserve">w formie pisemnej </w:t>
      </w:r>
      <w:r w:rsidRPr="00FA2C21">
        <w:rPr>
          <w:rFonts w:asciiTheme="minorHAnsi" w:hAnsiTheme="minorHAnsi" w:cstheme="minorHAnsi"/>
          <w:sz w:val="22"/>
          <w:szCs w:val="22"/>
          <w:lang w:eastAsia="pl-PL"/>
        </w:rPr>
        <w:t>sprzeciw do umowy lub zmian umowy, w przypadkach, o których mowa w ust. 5.</w:t>
      </w:r>
    </w:p>
    <w:p w14:paraId="3E87D30E" w14:textId="77777777" w:rsidR="006A0D19" w:rsidRPr="00FA2C21" w:rsidRDefault="006A0D19" w:rsidP="006A0D19">
      <w:pPr>
        <w:numPr>
          <w:ilvl w:val="0"/>
          <w:numId w:val="22"/>
        </w:numPr>
        <w:tabs>
          <w:tab w:val="left" w:pos="284"/>
        </w:tabs>
        <w:suppressAutoHyphens w:val="0"/>
        <w:spacing w:line="360" w:lineRule="auto"/>
        <w:jc w:val="both"/>
        <w:rPr>
          <w:rFonts w:asciiTheme="minorHAnsi" w:hAnsiTheme="minorHAnsi" w:cstheme="minorHAnsi"/>
          <w:sz w:val="22"/>
          <w:szCs w:val="22"/>
          <w:lang w:eastAsia="pl-PL"/>
        </w:rPr>
      </w:pPr>
      <w:r w:rsidRPr="00FA2C21">
        <w:rPr>
          <w:rFonts w:asciiTheme="minorHAnsi" w:hAnsiTheme="minorHAnsi" w:cstheme="minorHAnsi"/>
          <w:sz w:val="22"/>
          <w:szCs w:val="22"/>
          <w:lang w:eastAsia="pl-PL"/>
        </w:rPr>
        <w:t xml:space="preserve">Niezgłoszenie </w:t>
      </w:r>
      <w:r w:rsidRPr="00FA2C21">
        <w:rPr>
          <w:rFonts w:asciiTheme="minorHAnsi" w:hAnsiTheme="minorHAnsi" w:cstheme="minorHAnsi"/>
          <w:sz w:val="22"/>
          <w:szCs w:val="22"/>
        </w:rPr>
        <w:t xml:space="preserve">w formie pisemnej </w:t>
      </w:r>
      <w:r w:rsidRPr="00FA2C21">
        <w:rPr>
          <w:rFonts w:asciiTheme="minorHAnsi" w:hAnsiTheme="minorHAnsi" w:cstheme="minorHAnsi"/>
          <w:sz w:val="22"/>
          <w:szCs w:val="22"/>
          <w:lang w:eastAsia="pl-PL"/>
        </w:rPr>
        <w:t>sprzeciwu do przedłożonej umowy o podwykonawstwo, której przedmiotem są roboty budowlane lub jej zmian, w terminie określonym zgodnie z ust. 8, uważa się za akceptację umowy lub zmiany umowy przez Zamawiającego.</w:t>
      </w:r>
    </w:p>
    <w:p w14:paraId="7BB88611" w14:textId="77777777" w:rsidR="006A0D19" w:rsidRPr="00FA2C21" w:rsidRDefault="006A0D19" w:rsidP="006A0D19">
      <w:pPr>
        <w:numPr>
          <w:ilvl w:val="0"/>
          <w:numId w:val="22"/>
        </w:numPr>
        <w:tabs>
          <w:tab w:val="clear" w:pos="360"/>
          <w:tab w:val="left" w:pos="426"/>
        </w:tabs>
        <w:suppressAutoHyphens w:val="0"/>
        <w:spacing w:line="360" w:lineRule="auto"/>
        <w:ind w:left="426" w:hanging="426"/>
        <w:jc w:val="both"/>
        <w:rPr>
          <w:rStyle w:val="txt-new"/>
          <w:rFonts w:asciiTheme="minorHAnsi" w:hAnsiTheme="minorHAnsi" w:cstheme="minorHAnsi"/>
          <w:sz w:val="22"/>
          <w:szCs w:val="22"/>
        </w:rPr>
      </w:pPr>
      <w:r w:rsidRPr="00FA2C21">
        <w:rPr>
          <w:rStyle w:val="txt-new"/>
          <w:rFonts w:asciiTheme="minorHAnsi" w:hAnsiTheme="minorHAnsi" w:cstheme="minorHAnsi"/>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70FC2D0A" w14:textId="77777777" w:rsidR="006A0D19" w:rsidRPr="00FA2C21" w:rsidRDefault="006A0D19" w:rsidP="006A0D19">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lang w:eastAsia="pl-PL"/>
        </w:rPr>
      </w:pPr>
      <w:r w:rsidRPr="00FA2C21">
        <w:rPr>
          <w:rFonts w:asciiTheme="minorHAnsi" w:hAnsiTheme="minorHAnsi" w:cstheme="minorHAnsi"/>
          <w:sz w:val="22"/>
          <w:szCs w:val="22"/>
          <w:lang w:eastAsia="pl-PL"/>
        </w:rPr>
        <w:t>W przypadku, o którym mowa w ust. 10, jeżeli termin zapłaty wynagrodzenia jest dłuższy niż określony w ust. 4, Zamawiający poinformuje o tym Wykonawcę i wezwie go do doprowadzenia zmiany tej umowy pod rygorem wystąpienia o zapłatę kary umownej</w:t>
      </w:r>
      <w:r>
        <w:rPr>
          <w:rFonts w:asciiTheme="minorHAnsi" w:hAnsiTheme="minorHAnsi" w:cstheme="minorHAnsi"/>
          <w:sz w:val="22"/>
          <w:szCs w:val="22"/>
          <w:lang w:eastAsia="pl-PL"/>
        </w:rPr>
        <w:t xml:space="preserve"> o której mowa w § 15 ust. 1 pkt. 15 </w:t>
      </w:r>
    </w:p>
    <w:p w14:paraId="1558C402" w14:textId="77777777" w:rsidR="006A0D19" w:rsidRPr="00FA2C21" w:rsidRDefault="006A0D19" w:rsidP="006A0D19">
      <w:pPr>
        <w:numPr>
          <w:ilvl w:val="0"/>
          <w:numId w:val="22"/>
        </w:numPr>
        <w:tabs>
          <w:tab w:val="clear" w:pos="360"/>
          <w:tab w:val="left" w:pos="426"/>
        </w:tabs>
        <w:suppressAutoHyphens w:val="0"/>
        <w:spacing w:line="360" w:lineRule="auto"/>
        <w:ind w:left="426" w:hanging="426"/>
        <w:jc w:val="both"/>
        <w:rPr>
          <w:rStyle w:val="txt-new"/>
          <w:rFonts w:asciiTheme="minorHAnsi" w:hAnsiTheme="minorHAnsi" w:cstheme="minorHAnsi"/>
          <w:sz w:val="22"/>
          <w:szCs w:val="22"/>
        </w:rPr>
      </w:pPr>
      <w:r w:rsidRPr="00FA2C21">
        <w:rPr>
          <w:rStyle w:val="txt-new"/>
          <w:rFonts w:asciiTheme="minorHAnsi" w:hAnsiTheme="minorHAnsi" w:cstheme="minorHAnsi"/>
          <w:sz w:val="22"/>
          <w:szCs w:val="22"/>
        </w:rPr>
        <w:t>Przepisy ust. 10 i 11 stosuje się odpowiednio do zmian tej umowy o podwykonawstwo.</w:t>
      </w:r>
    </w:p>
    <w:p w14:paraId="09643F72" w14:textId="77777777" w:rsidR="006A0D19" w:rsidRPr="00FA2C21" w:rsidRDefault="006A0D19" w:rsidP="006A0D19">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Zgoda Zamawiającego na wykonanie jakiejkolwiek części umowy przez Podwykonawcę lub dalszego Podwykonawcę nie zwalnia Wykonawcy z jakichkolwiek jego zobowiązań wynikających z umowy.</w:t>
      </w:r>
    </w:p>
    <w:p w14:paraId="65E2AD29" w14:textId="77777777" w:rsidR="006A0D19" w:rsidRPr="00FA2C21" w:rsidRDefault="006A0D19" w:rsidP="006A0D19">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Jakakolwiek przerwa w realizacji przedmiotu umowy wynikająca z braku Podwykonawcy lub dalszych Podwykonawców będzie traktowana jak przerwa wynikła z przyczyn leżących po stronie Wykonawcy i nie może stanowić przyczyny zmiany terminu realizacji zamówienia.</w:t>
      </w:r>
    </w:p>
    <w:p w14:paraId="4419F94D" w14:textId="77777777" w:rsidR="006A0D19" w:rsidRPr="00FA2C21" w:rsidRDefault="006A0D19" w:rsidP="006A0D19">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Dopuszcza się zmianę lub rezygnację z Podwykonawcy. Zmiana taka nie wymaga zmiany umowy w formie aneksu.</w:t>
      </w:r>
    </w:p>
    <w:p w14:paraId="337DDF08" w14:textId="77777777" w:rsidR="006A0D19" w:rsidRPr="00FA2C21" w:rsidRDefault="006A0D19" w:rsidP="006A0D19">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 xml:space="preserve">Jeżeli zmiana lub rezygnacja z Podwykonawcy dotyczy podmiotu, na którego zasoby Wykonawca powoływał się, na zasadach określonych w art. 118 ust. 1 ustawy </w:t>
      </w:r>
      <w:proofErr w:type="spellStart"/>
      <w:r w:rsidRPr="00FA2C21">
        <w:rPr>
          <w:rFonts w:asciiTheme="minorHAnsi" w:hAnsiTheme="minorHAnsi" w:cstheme="minorHAnsi"/>
          <w:sz w:val="22"/>
          <w:szCs w:val="22"/>
        </w:rPr>
        <w:t>P.z.p</w:t>
      </w:r>
      <w:proofErr w:type="spellEnd"/>
      <w:r w:rsidRPr="00FA2C21">
        <w:rPr>
          <w:rFonts w:asciiTheme="minorHAnsi" w:hAnsiTheme="minorHAnsi" w:cstheme="minorHAnsi"/>
          <w:sz w:val="22"/>
          <w:szCs w:val="22"/>
        </w:rPr>
        <w:t xml:space="preserve">., w celu wykazania </w:t>
      </w:r>
      <w:r w:rsidRPr="00FA2C21">
        <w:rPr>
          <w:rFonts w:asciiTheme="minorHAnsi" w:hAnsiTheme="minorHAnsi" w:cstheme="minorHAnsi"/>
          <w:sz w:val="22"/>
          <w:szCs w:val="22"/>
        </w:rPr>
        <w:lastRenderedPageBreak/>
        <w:t xml:space="preserve">spełniania warunków udziału w postępowaniu–Wykonawca jest obowiązany wykazać Zamawiającemu, iż proponowany inny Podwykonawca lub Wykonawca samodzielnie spełnia je w stopniu nie mniejszym niż </w:t>
      </w:r>
      <w:r>
        <w:rPr>
          <w:rFonts w:asciiTheme="minorHAnsi" w:hAnsiTheme="minorHAnsi" w:cstheme="minorHAnsi"/>
          <w:sz w:val="22"/>
          <w:szCs w:val="22"/>
        </w:rPr>
        <w:t xml:space="preserve">wymagane w SWZ </w:t>
      </w:r>
      <w:r w:rsidRPr="00FA2C21">
        <w:rPr>
          <w:rFonts w:asciiTheme="minorHAnsi" w:hAnsiTheme="minorHAnsi" w:cstheme="minorHAnsi"/>
          <w:sz w:val="22"/>
          <w:szCs w:val="22"/>
        </w:rPr>
        <w:t xml:space="preserve">oraz nie zachodzą wobec tego podmiotu podstawy wykluczenia, o których mowa </w:t>
      </w:r>
      <w:r>
        <w:rPr>
          <w:rFonts w:asciiTheme="minorHAnsi" w:hAnsiTheme="minorHAnsi" w:cstheme="minorHAnsi"/>
          <w:sz w:val="22"/>
          <w:szCs w:val="22"/>
        </w:rPr>
        <w:t xml:space="preserve">w SWZ. </w:t>
      </w:r>
    </w:p>
    <w:p w14:paraId="7EE20A7F" w14:textId="77777777" w:rsidR="006A0D19" w:rsidRPr="00FA2C21" w:rsidRDefault="006A0D19" w:rsidP="006A0D19">
      <w:pPr>
        <w:numPr>
          <w:ilvl w:val="0"/>
          <w:numId w:val="22"/>
        </w:numPr>
        <w:tabs>
          <w:tab w:val="clear" w:pos="36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Zapłata należnego wynagrodzenia Wykonawcy nastąpi zgodnie z § 1</w:t>
      </w:r>
      <w:r>
        <w:rPr>
          <w:rFonts w:asciiTheme="minorHAnsi" w:hAnsiTheme="minorHAnsi" w:cstheme="minorHAnsi"/>
          <w:sz w:val="22"/>
          <w:szCs w:val="22"/>
        </w:rPr>
        <w:t>6</w:t>
      </w:r>
      <w:r w:rsidRPr="00FA2C21">
        <w:rPr>
          <w:rFonts w:asciiTheme="minorHAnsi" w:hAnsiTheme="minorHAnsi" w:cstheme="minorHAnsi"/>
          <w:sz w:val="22"/>
          <w:szCs w:val="22"/>
        </w:rPr>
        <w:t xml:space="preserve"> niniejszej umowy oraz po przedstawieniu przez Wykonawcę dowodu potwierdzającego zapłatę wymagalnego wynagrodzenia Podwykonawcy lub dalszemu Podwykonawcy.</w:t>
      </w:r>
    </w:p>
    <w:p w14:paraId="40B9AD1D" w14:textId="77777777" w:rsidR="006A0D19" w:rsidRPr="00FA2C21" w:rsidRDefault="006A0D19" w:rsidP="006A0D19">
      <w:pPr>
        <w:numPr>
          <w:ilvl w:val="0"/>
          <w:numId w:val="22"/>
        </w:numPr>
        <w:tabs>
          <w:tab w:val="clear" w:pos="36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 xml:space="preserve">Zamawiający dokonuje bezpośredniej zapłaty wynagrodzenia przysługującego Podwykonawcy lub dalszemu Podwykonawcy, który zawarł zaakceptowaną przez Zamawiającego umowę o podwykonawstwo, </w:t>
      </w:r>
      <w:r w:rsidRPr="00FA2C21">
        <w:rPr>
          <w:rStyle w:val="txt-new"/>
          <w:rFonts w:asciiTheme="minorHAnsi" w:hAnsiTheme="minorHAnsi" w:cstheme="minorHAnsi"/>
          <w:sz w:val="22"/>
          <w:szCs w:val="22"/>
        </w:rPr>
        <w:t xml:space="preserve">której przedmiotem są roboty budowlane, lub który zawarł przedłożoną Zamawiającemu umowę o podwykonawstwo, której przedmiotem są dostawy lub usługi, </w:t>
      </w:r>
      <w:r w:rsidRPr="00FA2C21">
        <w:rPr>
          <w:rFonts w:asciiTheme="minorHAnsi" w:hAnsiTheme="minorHAnsi" w:cstheme="minorHAnsi"/>
          <w:sz w:val="22"/>
          <w:szCs w:val="22"/>
        </w:rPr>
        <w:t xml:space="preserve">w przypadku uchylenia się od obowiązku zapłaty </w:t>
      </w:r>
      <w:r w:rsidRPr="00FA2C21">
        <w:rPr>
          <w:rStyle w:val="txt-new"/>
          <w:rFonts w:asciiTheme="minorHAnsi" w:hAnsiTheme="minorHAnsi" w:cstheme="minorHAnsi"/>
          <w:sz w:val="22"/>
          <w:szCs w:val="22"/>
        </w:rPr>
        <w:t>odpowiednio przez Wykonawcę, Podwykonawcę lub dalszego Podwykonawcę zamówienia na roboty budowlane</w:t>
      </w:r>
      <w:r w:rsidRPr="00FA2C21">
        <w:rPr>
          <w:rFonts w:asciiTheme="minorHAnsi" w:hAnsiTheme="minorHAnsi" w:cstheme="minorHAnsi"/>
          <w:sz w:val="22"/>
          <w:szCs w:val="22"/>
        </w:rPr>
        <w:t>.</w:t>
      </w:r>
    </w:p>
    <w:p w14:paraId="2E32F87E" w14:textId="77777777" w:rsidR="006A0D19" w:rsidRPr="00FA2C21" w:rsidRDefault="006A0D19" w:rsidP="006A0D19">
      <w:pPr>
        <w:numPr>
          <w:ilvl w:val="0"/>
          <w:numId w:val="22"/>
        </w:numPr>
        <w:tabs>
          <w:tab w:val="clear" w:pos="36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p>
    <w:p w14:paraId="7473D422" w14:textId="77777777" w:rsidR="006A0D19" w:rsidRPr="00FA2C21" w:rsidRDefault="006A0D19" w:rsidP="006A0D19">
      <w:pPr>
        <w:numPr>
          <w:ilvl w:val="0"/>
          <w:numId w:val="22"/>
        </w:numPr>
        <w:tabs>
          <w:tab w:val="clear" w:pos="36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Bezpośrednia zapłata obejmuje wyłącznie należne wynagrodzenie, bez odsetek należnych Podwykonawcy lub dalszemu Podwykonawcy.</w:t>
      </w:r>
    </w:p>
    <w:p w14:paraId="1A9E1ECE" w14:textId="77777777" w:rsidR="006A0D19" w:rsidRPr="00FA2C21" w:rsidRDefault="006A0D19" w:rsidP="006A0D19">
      <w:pPr>
        <w:numPr>
          <w:ilvl w:val="0"/>
          <w:numId w:val="22"/>
        </w:numPr>
        <w:tabs>
          <w:tab w:val="clear" w:pos="360"/>
          <w:tab w:val="num" w:pos="426"/>
        </w:tabs>
        <w:suppressAutoHyphens w:val="0"/>
        <w:spacing w:line="360" w:lineRule="auto"/>
        <w:ind w:left="426" w:hanging="426"/>
        <w:jc w:val="both"/>
        <w:rPr>
          <w:rStyle w:val="txt-new"/>
          <w:rFonts w:asciiTheme="minorHAnsi" w:hAnsiTheme="minorHAnsi" w:cstheme="minorHAnsi"/>
          <w:sz w:val="22"/>
          <w:szCs w:val="22"/>
        </w:rPr>
      </w:pPr>
      <w:r w:rsidRPr="00FA2C21">
        <w:rPr>
          <w:rStyle w:val="txt-new"/>
          <w:rFonts w:asciiTheme="minorHAnsi" w:hAnsiTheme="minorHAnsi" w:cstheme="minorHAnsi"/>
          <w:sz w:val="22"/>
          <w:szCs w:val="22"/>
        </w:rPr>
        <w:t>Przed dokonaniem bezpośredniej zapłaty Zamawiający umożliwi Wykonawcy zgłoszenie w formie pisemnej uwag dotyczących zasadności bezpośredniej zapłaty wynagrodzenia Podwykonawcy lub dalszemu Podwykonawcy, o których mowa w ust. 18. Zamawiający poinformuje o terminie zgłaszania uwag, z zastrzeżeniem, że termin ten nie będzie krótszy niż 7 dni od dnia doręczenia tej informacji.</w:t>
      </w:r>
    </w:p>
    <w:p w14:paraId="3F108174" w14:textId="77777777" w:rsidR="006A0D19" w:rsidRPr="00FA2C21" w:rsidRDefault="006A0D19" w:rsidP="006A0D19">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lang w:eastAsia="pl-PL"/>
        </w:rPr>
      </w:pPr>
      <w:r w:rsidRPr="00FA2C21">
        <w:rPr>
          <w:rFonts w:asciiTheme="minorHAnsi" w:hAnsiTheme="minorHAnsi" w:cstheme="minorHAnsi"/>
          <w:sz w:val="22"/>
          <w:szCs w:val="22"/>
        </w:rPr>
        <w:t xml:space="preserve">W przypadku zgłoszenia uwag, o których mowa w ust. 21, Zamawiający może: </w:t>
      </w:r>
    </w:p>
    <w:p w14:paraId="774316F4" w14:textId="77777777" w:rsidR="006A0D19" w:rsidRPr="00FA2C21" w:rsidRDefault="006A0D19" w:rsidP="006A0D19">
      <w:pPr>
        <w:widowControl w:val="0"/>
        <w:numPr>
          <w:ilvl w:val="2"/>
          <w:numId w:val="22"/>
        </w:numPr>
        <w:suppressAutoHyphens w:val="0"/>
        <w:spacing w:line="360" w:lineRule="auto"/>
        <w:ind w:left="709" w:hanging="283"/>
        <w:jc w:val="both"/>
        <w:rPr>
          <w:rFonts w:asciiTheme="minorHAnsi" w:hAnsiTheme="minorHAnsi" w:cstheme="minorHAnsi"/>
          <w:sz w:val="22"/>
          <w:szCs w:val="22"/>
        </w:rPr>
      </w:pPr>
      <w:r w:rsidRPr="00FA2C21">
        <w:rPr>
          <w:rFonts w:asciiTheme="minorHAnsi" w:hAnsiTheme="minorHAnsi" w:cstheme="minorHAnsi"/>
          <w:sz w:val="22"/>
          <w:szCs w:val="22"/>
        </w:rPr>
        <w:t>nie dokonać bezpośredniej zapłaty wynagrodzenia Podwykonawcy lub dalszemu Podwykonawcy, jeżeli Wykonawca wykaże niezasadność takiej zapłaty albo</w:t>
      </w:r>
    </w:p>
    <w:p w14:paraId="63D48A58" w14:textId="77777777" w:rsidR="006A0D19" w:rsidRPr="00FA2C21" w:rsidRDefault="006A0D19" w:rsidP="006A0D19">
      <w:pPr>
        <w:widowControl w:val="0"/>
        <w:numPr>
          <w:ilvl w:val="2"/>
          <w:numId w:val="22"/>
        </w:numPr>
        <w:suppressAutoHyphens w:val="0"/>
        <w:spacing w:line="360" w:lineRule="auto"/>
        <w:ind w:left="709" w:hanging="283"/>
        <w:jc w:val="both"/>
        <w:rPr>
          <w:rFonts w:asciiTheme="minorHAnsi" w:hAnsiTheme="minorHAnsi" w:cstheme="minorHAnsi"/>
          <w:sz w:val="22"/>
          <w:szCs w:val="22"/>
        </w:rPr>
      </w:pPr>
      <w:r w:rsidRPr="00FA2C21">
        <w:rPr>
          <w:rStyle w:val="txt-new"/>
          <w:rFonts w:asciiTheme="minorHAnsi" w:hAnsiTheme="minorHAnsi" w:cstheme="minorHAnsi"/>
          <w:sz w:val="22"/>
          <w:szCs w:val="22"/>
        </w:rPr>
        <w:t>złożyć do depozytu sądowego kwotę potrzebną na pokrycie wynagrodzenia Podwykonawcy lub dalszego Podwykonawcy w przypadku istnienia wątpliwości Zamawiającego co do wysokości należnej zapłaty lub podmiotu, któremu płatność się należy, albo</w:t>
      </w:r>
    </w:p>
    <w:p w14:paraId="6BCC4DF9" w14:textId="77777777" w:rsidR="006A0D19" w:rsidRPr="00FA2C21" w:rsidRDefault="006A0D19" w:rsidP="006A0D19">
      <w:pPr>
        <w:widowControl w:val="0"/>
        <w:numPr>
          <w:ilvl w:val="2"/>
          <w:numId w:val="22"/>
        </w:numPr>
        <w:suppressAutoHyphens w:val="0"/>
        <w:spacing w:line="360" w:lineRule="auto"/>
        <w:ind w:left="709" w:hanging="283"/>
        <w:jc w:val="both"/>
        <w:rPr>
          <w:rFonts w:asciiTheme="minorHAnsi" w:hAnsiTheme="minorHAnsi" w:cstheme="minorHAnsi"/>
          <w:sz w:val="22"/>
          <w:szCs w:val="22"/>
        </w:rPr>
      </w:pPr>
      <w:r w:rsidRPr="00FA2C21">
        <w:rPr>
          <w:rFonts w:asciiTheme="minorHAnsi" w:hAnsiTheme="minorHAnsi" w:cstheme="minorHAnsi"/>
          <w:sz w:val="22"/>
          <w:szCs w:val="22"/>
        </w:rPr>
        <w:t>dokonać bezpośredniej zapłaty wynagrodzenia Podwykonawcy lub dalszemu Podwykonawcy, jeżeli Podwykonawca wykaże zasadność takiej zapłaty.</w:t>
      </w:r>
    </w:p>
    <w:p w14:paraId="17D83AE7" w14:textId="77777777" w:rsidR="006A0D19" w:rsidRPr="00FA2C21" w:rsidRDefault="006A0D19" w:rsidP="006A0D19">
      <w:pPr>
        <w:pStyle w:val="Akapitzlist"/>
        <w:numPr>
          <w:ilvl w:val="0"/>
          <w:numId w:val="22"/>
        </w:numPr>
        <w:spacing w:line="360" w:lineRule="auto"/>
        <w:rPr>
          <w:rFonts w:asciiTheme="minorHAnsi" w:hAnsiTheme="minorHAnsi" w:cstheme="minorHAnsi"/>
          <w:sz w:val="22"/>
          <w:szCs w:val="22"/>
        </w:rPr>
      </w:pPr>
      <w:r w:rsidRPr="00FA2C21">
        <w:rPr>
          <w:rFonts w:asciiTheme="minorHAnsi" w:hAnsiTheme="minorHAnsi" w:cstheme="minorHAnsi"/>
          <w:sz w:val="22"/>
          <w:szCs w:val="22"/>
        </w:rPr>
        <w:lastRenderedPageBreak/>
        <w:t>W przypadku dokonania bezpośredniej zapłaty Podwykonawcy lub dalszemu Podwykonawcy, Zamawiający potrąca kwotę wypłaconego wynagrodzenia z wynagrodzenia należnego Wykonawcy.</w:t>
      </w:r>
    </w:p>
    <w:p w14:paraId="5D5863B1" w14:textId="77777777" w:rsidR="006A0D19" w:rsidRDefault="006A0D19" w:rsidP="006A0D19">
      <w:pPr>
        <w:pStyle w:val="Akapitzlist"/>
        <w:autoSpaceDE w:val="0"/>
        <w:spacing w:before="120" w:line="360" w:lineRule="auto"/>
        <w:ind w:left="0"/>
        <w:rPr>
          <w:rFonts w:asciiTheme="minorHAnsi" w:hAnsiTheme="minorHAnsi" w:cstheme="minorHAnsi"/>
          <w:b/>
          <w:sz w:val="22"/>
          <w:szCs w:val="22"/>
        </w:rPr>
      </w:pPr>
    </w:p>
    <w:p w14:paraId="22F56AD9" w14:textId="77777777" w:rsidR="006A0D19" w:rsidRPr="00FA2C21" w:rsidRDefault="006A0D19" w:rsidP="006A0D19">
      <w:pPr>
        <w:pStyle w:val="Akapitzlist"/>
        <w:autoSpaceDE w:val="0"/>
        <w:spacing w:before="120" w:line="360" w:lineRule="auto"/>
        <w:ind w:left="0"/>
        <w:rPr>
          <w:rFonts w:asciiTheme="minorHAnsi" w:hAnsiTheme="minorHAnsi" w:cstheme="minorHAnsi"/>
          <w:b/>
          <w:sz w:val="22"/>
          <w:szCs w:val="22"/>
        </w:rPr>
      </w:pPr>
      <w:r w:rsidRPr="00FA2C21">
        <w:rPr>
          <w:rFonts w:asciiTheme="minorHAnsi" w:hAnsiTheme="minorHAnsi" w:cstheme="minorHAnsi"/>
          <w:b/>
          <w:sz w:val="22"/>
          <w:szCs w:val="22"/>
        </w:rPr>
        <w:t xml:space="preserve">ODBIÓR PRZEDMIOTU UMOWY </w:t>
      </w:r>
    </w:p>
    <w:p w14:paraId="3C10CFBD" w14:textId="77777777" w:rsidR="006A0D19" w:rsidRPr="00FA2C21" w:rsidRDefault="006A0D19" w:rsidP="006A0D19">
      <w:pPr>
        <w:pStyle w:val="Akapitzlist"/>
        <w:autoSpaceDE w:val="0"/>
        <w:spacing w:before="120"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1</w:t>
      </w:r>
      <w:r>
        <w:rPr>
          <w:rFonts w:asciiTheme="minorHAnsi" w:hAnsiTheme="minorHAnsi" w:cstheme="minorHAnsi"/>
          <w:b/>
          <w:sz w:val="22"/>
          <w:szCs w:val="22"/>
        </w:rPr>
        <w:t>1</w:t>
      </w:r>
      <w:r w:rsidRPr="00FA2C21">
        <w:rPr>
          <w:rFonts w:asciiTheme="minorHAnsi" w:hAnsiTheme="minorHAnsi" w:cstheme="minorHAnsi"/>
          <w:b/>
          <w:sz w:val="22"/>
          <w:szCs w:val="22"/>
        </w:rPr>
        <w:t>.</w:t>
      </w:r>
    </w:p>
    <w:p w14:paraId="6BFE5562" w14:textId="77777777" w:rsidR="006A0D19" w:rsidRPr="00FA2C21" w:rsidRDefault="006A0D19" w:rsidP="006A0D19">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 xml:space="preserve">Zamawiający, po pisemnym, zgłoszeniu przez Wykonawcę przedmiotu umowy do odbioru końcowego w ciągu </w:t>
      </w:r>
      <w:r>
        <w:rPr>
          <w:rFonts w:asciiTheme="minorHAnsi" w:hAnsiTheme="minorHAnsi" w:cstheme="minorHAnsi"/>
          <w:sz w:val="22"/>
          <w:szCs w:val="22"/>
          <w:lang w:eastAsia="en-US"/>
        </w:rPr>
        <w:t>5</w:t>
      </w:r>
      <w:r w:rsidRPr="00FA2C21">
        <w:rPr>
          <w:rFonts w:asciiTheme="minorHAnsi" w:hAnsiTheme="minorHAnsi" w:cstheme="minorHAnsi"/>
          <w:sz w:val="22"/>
          <w:szCs w:val="22"/>
          <w:lang w:eastAsia="en-US"/>
        </w:rPr>
        <w:t xml:space="preserve"> dni przystąpi do odbioru końcowego, która w ciągu kolejnych 10 dni roboczych winna zakończyć czynności odbioru lub odmówić odbioru, uzasadniając swoją decyzję na piśmie. </w:t>
      </w:r>
    </w:p>
    <w:p w14:paraId="171E74A2" w14:textId="77777777" w:rsidR="006A0D19" w:rsidRPr="00FA2C21" w:rsidRDefault="006A0D19" w:rsidP="006A0D19">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 xml:space="preserve">Dokumentem odbioru końcowego będzie protokół </w:t>
      </w:r>
      <w:r w:rsidRPr="00FA2C21">
        <w:rPr>
          <w:rFonts w:asciiTheme="minorHAnsi" w:hAnsiTheme="minorHAnsi" w:cstheme="minorHAnsi"/>
          <w:sz w:val="22"/>
          <w:szCs w:val="22"/>
        </w:rPr>
        <w:t xml:space="preserve">z przeprowadzanych czynności odbiorowych, </w:t>
      </w:r>
      <w:r w:rsidRPr="00FA2C21">
        <w:rPr>
          <w:rFonts w:asciiTheme="minorHAnsi" w:hAnsiTheme="minorHAnsi" w:cstheme="minorHAnsi"/>
          <w:sz w:val="22"/>
          <w:szCs w:val="22"/>
          <w:lang w:eastAsia="en-US"/>
        </w:rPr>
        <w:t xml:space="preserve">zawierający wszelkie ustalenia dokonane w toku odbioru, z ewentualnym </w:t>
      </w:r>
      <w:r w:rsidRPr="00FA2C21">
        <w:rPr>
          <w:rFonts w:asciiTheme="minorHAnsi" w:hAnsiTheme="minorHAnsi" w:cstheme="minorHAnsi"/>
          <w:sz w:val="22"/>
          <w:szCs w:val="22"/>
        </w:rPr>
        <w:t>spisem zauważonych usterek i/lub wad i informacją o wyznaczonym, technicznie uzasadnionym terminie na ich usunięcie</w:t>
      </w:r>
      <w:r w:rsidRPr="00FA2C21">
        <w:rPr>
          <w:rFonts w:asciiTheme="minorHAnsi" w:hAnsiTheme="minorHAnsi" w:cstheme="minorHAnsi"/>
          <w:sz w:val="22"/>
          <w:szCs w:val="22"/>
          <w:lang w:eastAsia="en-US"/>
        </w:rPr>
        <w:t>.</w:t>
      </w:r>
    </w:p>
    <w:p w14:paraId="066D3137" w14:textId="77777777" w:rsidR="006A0D19" w:rsidRPr="00FA2C21" w:rsidRDefault="006A0D19" w:rsidP="006A0D19">
      <w:pPr>
        <w:pStyle w:val="Akapitzlist"/>
        <w:numPr>
          <w:ilvl w:val="0"/>
          <w:numId w:val="43"/>
        </w:numPr>
        <w:suppressAutoHyphens w:val="0"/>
        <w:spacing w:line="360" w:lineRule="auto"/>
        <w:contextualSpacing/>
        <w:jc w:val="both"/>
        <w:rPr>
          <w:rFonts w:asciiTheme="minorHAnsi" w:hAnsiTheme="minorHAnsi" w:cstheme="minorHAnsi"/>
          <w:b/>
          <w:sz w:val="22"/>
          <w:szCs w:val="22"/>
          <w:lang w:eastAsia="en-US"/>
        </w:rPr>
      </w:pPr>
      <w:r w:rsidRPr="00FA2C21">
        <w:rPr>
          <w:rFonts w:asciiTheme="minorHAnsi" w:hAnsiTheme="minorHAnsi" w:cstheme="minorHAnsi"/>
          <w:b/>
          <w:sz w:val="22"/>
          <w:szCs w:val="22"/>
        </w:rPr>
        <w:t>W przypadku odbiorów częściowych zastosowanie ma procedura określona w ust. 1.</w:t>
      </w:r>
    </w:p>
    <w:p w14:paraId="2605AD99" w14:textId="77777777" w:rsidR="006A0D19" w:rsidRPr="00FA2C21" w:rsidRDefault="006A0D19" w:rsidP="006A0D19">
      <w:pPr>
        <w:numPr>
          <w:ilvl w:val="0"/>
          <w:numId w:val="43"/>
        </w:numPr>
        <w:tabs>
          <w:tab w:val="left" w:pos="284"/>
        </w:tabs>
        <w:spacing w:line="360" w:lineRule="auto"/>
        <w:rPr>
          <w:rFonts w:asciiTheme="minorHAnsi" w:hAnsiTheme="minorHAnsi" w:cstheme="minorHAnsi"/>
          <w:sz w:val="22"/>
          <w:szCs w:val="22"/>
        </w:rPr>
      </w:pPr>
      <w:r w:rsidRPr="00FA2C21">
        <w:rPr>
          <w:rFonts w:asciiTheme="minorHAnsi" w:hAnsiTheme="minorHAnsi" w:cstheme="minorHAnsi"/>
          <w:sz w:val="22"/>
          <w:szCs w:val="22"/>
        </w:rPr>
        <w:t>Jeżeli przedmiot umowy wymaga przeprowadzenia prób technicznych, sprawdzeń technicznych lub uzyskania stosownych zezwoleń właściwych organów, Zamawiający dokonuje odbioru po przedłożeniu przez Wykonawcę pozytywnych wyników tych prób, sprawdzeń lub zezwoleń.</w:t>
      </w:r>
    </w:p>
    <w:p w14:paraId="42E19D46" w14:textId="77777777" w:rsidR="006A0D19" w:rsidRPr="00FA2C21" w:rsidRDefault="006A0D19" w:rsidP="006A0D19">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W przypadku robót zanikowych lub ulegających zakryciu Zamawiający dokonuje ich odbioru technicznego w terminie do 3 dni od daty ich pisemnego zgłoszenia do odbioru przez Kierownika budowy lub odmawia ich odbioru, uzasadniając swoją decyzję na piśmie. Wykonawca zgłosi pisemnie Zamawiającemu do odbioru roboty zanikowe lub ulegające zakryciu, z co najmniej 3-dniowym wyprzedzeniem.</w:t>
      </w:r>
    </w:p>
    <w:p w14:paraId="645B6656" w14:textId="77777777" w:rsidR="006A0D19" w:rsidRPr="00FA2C21" w:rsidRDefault="006A0D19" w:rsidP="006A0D19">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Jeżeli w toku odbioru, o którym mowa w ust. 1 i 3 niniejszego paragrafu, zostaną stwierdzone wady to Zamawiającemu przysługują następujące uprawnienia:</w:t>
      </w:r>
    </w:p>
    <w:p w14:paraId="2171DE44" w14:textId="77777777" w:rsidR="006A0D19" w:rsidRPr="00FA2C21" w:rsidRDefault="006A0D19" w:rsidP="006A0D19">
      <w:pPr>
        <w:numPr>
          <w:ilvl w:val="0"/>
          <w:numId w:val="42"/>
        </w:numPr>
        <w:tabs>
          <w:tab w:val="clear" w:pos="720"/>
          <w:tab w:val="left" w:pos="709"/>
        </w:tabs>
        <w:suppressAutoHyphens w:val="0"/>
        <w:spacing w:line="360" w:lineRule="auto"/>
        <w:ind w:left="709" w:hanging="283"/>
        <w:jc w:val="both"/>
        <w:rPr>
          <w:rFonts w:asciiTheme="minorHAnsi" w:eastAsia="Calibri" w:hAnsiTheme="minorHAnsi" w:cstheme="minorHAnsi"/>
          <w:sz w:val="22"/>
          <w:szCs w:val="22"/>
          <w:lang w:eastAsia="en-US"/>
        </w:rPr>
      </w:pPr>
      <w:r w:rsidRPr="00FA2C21">
        <w:rPr>
          <w:rFonts w:asciiTheme="minorHAnsi" w:eastAsia="Calibri" w:hAnsiTheme="minorHAnsi" w:cstheme="minorHAnsi"/>
          <w:sz w:val="22"/>
          <w:szCs w:val="22"/>
          <w:lang w:eastAsia="en-US"/>
        </w:rPr>
        <w:t>jeżeli wady uniemożliwiają oddanie przedmiotu umowy do użytkowania i:</w:t>
      </w:r>
    </w:p>
    <w:p w14:paraId="28689532" w14:textId="77777777" w:rsidR="006A0D19" w:rsidRPr="00FA2C21" w:rsidRDefault="006A0D19" w:rsidP="006A0D19">
      <w:pPr>
        <w:pStyle w:val="Akapitzlist"/>
        <w:numPr>
          <w:ilvl w:val="0"/>
          <w:numId w:val="44"/>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 xml:space="preserve">nadają się do usunięcia - Zamawiający odmawia odbioru do czasu ich usunięcia w wyznaczonym terminie pod rygorem postanowień § </w:t>
      </w:r>
      <w:r>
        <w:rPr>
          <w:rFonts w:asciiTheme="minorHAnsi" w:hAnsiTheme="minorHAnsi" w:cstheme="minorHAnsi"/>
          <w:sz w:val="22"/>
          <w:szCs w:val="22"/>
          <w:lang w:eastAsia="en-US"/>
        </w:rPr>
        <w:t>17</w:t>
      </w:r>
      <w:r w:rsidRPr="00FA2C21">
        <w:rPr>
          <w:rFonts w:asciiTheme="minorHAnsi" w:hAnsiTheme="minorHAnsi" w:cstheme="minorHAnsi"/>
          <w:sz w:val="22"/>
          <w:szCs w:val="22"/>
          <w:lang w:eastAsia="en-US"/>
        </w:rPr>
        <w:t xml:space="preserve"> ust</w:t>
      </w:r>
      <w:r>
        <w:rPr>
          <w:rFonts w:asciiTheme="minorHAnsi" w:hAnsiTheme="minorHAnsi" w:cstheme="minorHAnsi"/>
          <w:sz w:val="22"/>
          <w:szCs w:val="22"/>
          <w:lang w:eastAsia="en-US"/>
        </w:rPr>
        <w:t xml:space="preserve"> 4</w:t>
      </w:r>
      <w:r w:rsidRPr="00FA2C21">
        <w:rPr>
          <w:rFonts w:asciiTheme="minorHAnsi" w:hAnsiTheme="minorHAnsi" w:cstheme="minorHAnsi"/>
          <w:sz w:val="22"/>
          <w:szCs w:val="22"/>
          <w:lang w:eastAsia="en-US"/>
        </w:rPr>
        <w:t xml:space="preserve"> </w:t>
      </w:r>
    </w:p>
    <w:p w14:paraId="4F30655F" w14:textId="77777777" w:rsidR="006A0D19" w:rsidRPr="00FA2C21" w:rsidRDefault="006A0D19" w:rsidP="006A0D19">
      <w:pPr>
        <w:pStyle w:val="Akapitzlist"/>
        <w:numPr>
          <w:ilvl w:val="0"/>
          <w:numId w:val="44"/>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 xml:space="preserve">nie nadają się do usunięcia - Zamawiający odmawia odbioru oraz jeśli jest to technicznie możliwe, żąda wykonania części wadliwej przedmiotu umowy po raz drugi na koszt Wykonawcy, </w:t>
      </w:r>
    </w:p>
    <w:p w14:paraId="0EADCEEC" w14:textId="77777777" w:rsidR="006A0D19" w:rsidRPr="00FA2C21" w:rsidRDefault="006A0D19" w:rsidP="006A0D19">
      <w:pPr>
        <w:numPr>
          <w:ilvl w:val="0"/>
          <w:numId w:val="42"/>
        </w:numPr>
        <w:tabs>
          <w:tab w:val="clear" w:pos="720"/>
          <w:tab w:val="left" w:pos="709"/>
        </w:tabs>
        <w:suppressAutoHyphens w:val="0"/>
        <w:spacing w:line="360" w:lineRule="auto"/>
        <w:ind w:left="709" w:hanging="283"/>
        <w:jc w:val="both"/>
        <w:rPr>
          <w:rFonts w:asciiTheme="minorHAnsi" w:eastAsia="Calibri" w:hAnsiTheme="minorHAnsi" w:cstheme="minorHAnsi"/>
          <w:sz w:val="22"/>
          <w:szCs w:val="22"/>
          <w:lang w:eastAsia="en-US"/>
        </w:rPr>
      </w:pPr>
      <w:r w:rsidRPr="00FA2C21">
        <w:rPr>
          <w:rFonts w:asciiTheme="minorHAnsi" w:eastAsia="Calibri" w:hAnsiTheme="minorHAnsi" w:cstheme="minorHAnsi"/>
          <w:sz w:val="22"/>
          <w:szCs w:val="22"/>
          <w:lang w:eastAsia="en-US"/>
        </w:rPr>
        <w:t>jeżeli wady nie uniemożliwiają oddania obiektu do użytkowania i:</w:t>
      </w:r>
    </w:p>
    <w:p w14:paraId="3CE7EC4E" w14:textId="77777777" w:rsidR="006A0D19" w:rsidRPr="00FA2C21" w:rsidRDefault="006A0D19" w:rsidP="006A0D19">
      <w:pPr>
        <w:pStyle w:val="Akapitzlist"/>
        <w:numPr>
          <w:ilvl w:val="0"/>
          <w:numId w:val="45"/>
        </w:numPr>
        <w:tabs>
          <w:tab w:val="left" w:pos="709"/>
        </w:tabs>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lastRenderedPageBreak/>
        <w:t xml:space="preserve">nadają się do usunięcia - Zamawiający dokonuje odbioru ze wskazaniem wad nadających się do usunięcia z wyznaczeniem terminu na ich usunięcie, pod rygorem postanowień </w:t>
      </w:r>
      <w:r>
        <w:rPr>
          <w:rFonts w:asciiTheme="minorHAnsi" w:hAnsiTheme="minorHAnsi" w:cstheme="minorHAnsi"/>
          <w:sz w:val="22"/>
          <w:szCs w:val="22"/>
          <w:lang w:eastAsia="en-US"/>
        </w:rPr>
        <w:br/>
      </w:r>
      <w:r w:rsidRPr="00FA2C21">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17</w:t>
      </w:r>
      <w:r w:rsidRPr="00FA2C21">
        <w:rPr>
          <w:rFonts w:asciiTheme="minorHAnsi" w:hAnsiTheme="minorHAnsi" w:cstheme="minorHAnsi"/>
          <w:sz w:val="22"/>
          <w:szCs w:val="22"/>
          <w:lang w:eastAsia="en-US"/>
        </w:rPr>
        <w:t xml:space="preserve"> ust.</w:t>
      </w:r>
      <w:r>
        <w:rPr>
          <w:rFonts w:asciiTheme="minorHAnsi" w:hAnsiTheme="minorHAnsi" w:cstheme="minorHAnsi"/>
          <w:sz w:val="22"/>
          <w:szCs w:val="22"/>
          <w:lang w:eastAsia="en-US"/>
        </w:rPr>
        <w:t xml:space="preserve"> 4</w:t>
      </w:r>
      <w:r w:rsidRPr="00FA2C21">
        <w:rPr>
          <w:rFonts w:asciiTheme="minorHAnsi" w:hAnsiTheme="minorHAnsi" w:cstheme="minorHAnsi"/>
          <w:sz w:val="22"/>
          <w:szCs w:val="22"/>
          <w:lang w:eastAsia="en-US"/>
        </w:rPr>
        <w:t xml:space="preserve"> w przypadku wad, których usunięcie, ze względu na występujące warunki atmosferyczne może nastąpić dopiero po ich ustąpieniu; postanowień § </w:t>
      </w:r>
      <w:r>
        <w:rPr>
          <w:rFonts w:asciiTheme="minorHAnsi" w:hAnsiTheme="minorHAnsi" w:cstheme="minorHAnsi"/>
          <w:sz w:val="22"/>
          <w:szCs w:val="22"/>
          <w:lang w:eastAsia="en-US"/>
        </w:rPr>
        <w:t>17</w:t>
      </w:r>
      <w:r w:rsidRPr="00FA2C21">
        <w:rPr>
          <w:rFonts w:asciiTheme="minorHAnsi" w:hAnsiTheme="minorHAnsi" w:cstheme="minorHAnsi"/>
          <w:sz w:val="22"/>
          <w:szCs w:val="22"/>
          <w:lang w:eastAsia="en-US"/>
        </w:rPr>
        <w:t xml:space="preserve"> ust. </w:t>
      </w:r>
      <w:r>
        <w:rPr>
          <w:rFonts w:asciiTheme="minorHAnsi" w:hAnsiTheme="minorHAnsi" w:cstheme="minorHAnsi"/>
          <w:sz w:val="22"/>
          <w:szCs w:val="22"/>
          <w:lang w:eastAsia="en-US"/>
        </w:rPr>
        <w:t>4</w:t>
      </w:r>
      <w:r w:rsidRPr="00FA2C21">
        <w:rPr>
          <w:rFonts w:asciiTheme="minorHAnsi" w:hAnsiTheme="minorHAnsi" w:cstheme="minorHAnsi"/>
          <w:sz w:val="22"/>
          <w:szCs w:val="22"/>
          <w:lang w:eastAsia="en-US"/>
        </w:rPr>
        <w:t xml:space="preserve"> nie stosuje się,</w:t>
      </w:r>
    </w:p>
    <w:p w14:paraId="28614B7F" w14:textId="77777777" w:rsidR="006A0D19" w:rsidRPr="00FA2C21" w:rsidRDefault="006A0D19" w:rsidP="006A0D19">
      <w:pPr>
        <w:pStyle w:val="Akapitzlist"/>
        <w:numPr>
          <w:ilvl w:val="0"/>
          <w:numId w:val="45"/>
        </w:numPr>
        <w:tabs>
          <w:tab w:val="left" w:pos="709"/>
        </w:tabs>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 xml:space="preserve">nie nadają się do usunięcia, a ponowne wykonanie wadliwej części przedmiotu umowy jest technicznie niemożliwe, Zamawiający dokona odbioru przy jednoczesnym obniżeniu przysługującego Wykonawcy wynagrodzenia proporcjonalnie do wartości wadliwie wykonanego elementu robót. </w:t>
      </w:r>
    </w:p>
    <w:p w14:paraId="379A14D7" w14:textId="77777777" w:rsidR="006A0D19" w:rsidRPr="00532CCC" w:rsidRDefault="006A0D19" w:rsidP="006A0D19">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532CCC">
        <w:rPr>
          <w:rFonts w:asciiTheme="minorHAnsi" w:hAnsiTheme="minorHAnsi" w:cstheme="minorHAnsi"/>
          <w:sz w:val="22"/>
          <w:szCs w:val="22"/>
          <w:lang w:eastAsia="en-US"/>
        </w:rPr>
        <w:t xml:space="preserve">Jeżeli w toku odbioru, o którym mowa w ust. 5 i 6 niniejszego paragrafu, zostaną stwierdzone usterki to Zamawiający dokonuje odbioru ze wskazaniem usterek nadających się do usunięcia z wyznaczeniem terminu na ich usunięcie a w przypadku usterek, których usunięcie, ze względu na występujące warunki atmosferyczne może nastąpić dopiero po ich ustąpieniu z uwzględnieniem tych okoliczności. </w:t>
      </w:r>
    </w:p>
    <w:p w14:paraId="2D1E3D72" w14:textId="77777777" w:rsidR="006A0D19" w:rsidRPr="00FA2C21" w:rsidRDefault="006A0D19" w:rsidP="006A0D19">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W dniu wyznaczonym na usunięcie wad i/lub usterek komisja spisuje protokół usunięcia wad i/lub usterek odnosząc się do protokołu odbioru końcowego. W przypadku nie usunięcia przez Wykonawcę wadi/lub usterek w ustalonym terminie, Zamawiający może, po uprzednim pisemnym powiadomieniu Wykonawcy, zlecić usunięcie wad i/lub usterek w zastępstwie Wykonawcy i na jego koszt bez utraty uprawnień z rękojmi i gwarancji.</w:t>
      </w:r>
    </w:p>
    <w:p w14:paraId="7C2800DF" w14:textId="77777777" w:rsidR="006A0D19" w:rsidRPr="00FA2C21" w:rsidRDefault="006A0D19" w:rsidP="006A0D19">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Do czasu zakończenia odbioru końcowego Wykonawca ponosi pełną odpowiedzialność za wykonane roboty.</w:t>
      </w:r>
    </w:p>
    <w:p w14:paraId="25B66FA3" w14:textId="77777777" w:rsidR="006A0D19" w:rsidRPr="00FA2C21" w:rsidRDefault="006A0D19" w:rsidP="006A0D19">
      <w:pPr>
        <w:spacing w:line="360" w:lineRule="auto"/>
        <w:rPr>
          <w:rFonts w:asciiTheme="minorHAnsi" w:hAnsiTheme="minorHAnsi" w:cstheme="minorHAnsi"/>
          <w:sz w:val="22"/>
          <w:szCs w:val="22"/>
        </w:rPr>
      </w:pPr>
    </w:p>
    <w:p w14:paraId="62E5872C" w14:textId="77777777" w:rsidR="006A0D19" w:rsidRPr="00FA2C21" w:rsidRDefault="006A0D19" w:rsidP="006A0D19">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GWARANCJA, REKOJMIA</w:t>
      </w:r>
    </w:p>
    <w:p w14:paraId="1A7F7D5A" w14:textId="77777777" w:rsidR="006A0D19" w:rsidRPr="00FA2C21" w:rsidRDefault="006A0D19" w:rsidP="006A0D19">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1</w:t>
      </w:r>
      <w:r>
        <w:rPr>
          <w:rFonts w:asciiTheme="minorHAnsi" w:hAnsiTheme="minorHAnsi" w:cstheme="minorHAnsi"/>
          <w:b/>
          <w:sz w:val="22"/>
          <w:szCs w:val="22"/>
        </w:rPr>
        <w:t>2</w:t>
      </w:r>
      <w:r w:rsidRPr="00FA2C21">
        <w:rPr>
          <w:rFonts w:asciiTheme="minorHAnsi" w:hAnsiTheme="minorHAnsi" w:cstheme="minorHAnsi"/>
          <w:b/>
          <w:sz w:val="22"/>
          <w:szCs w:val="22"/>
        </w:rPr>
        <w:t>.</w:t>
      </w:r>
    </w:p>
    <w:p w14:paraId="27F89B6C" w14:textId="77777777" w:rsidR="006A0D19" w:rsidRDefault="006A0D19" w:rsidP="006A0D19">
      <w:pPr>
        <w:pStyle w:val="Akapitzlist"/>
        <w:numPr>
          <w:ilvl w:val="0"/>
          <w:numId w:val="7"/>
        </w:numPr>
        <w:suppressAutoHyphens w:val="0"/>
        <w:spacing w:line="360" w:lineRule="auto"/>
        <w:ind w:hanging="720"/>
        <w:contextualSpacing/>
        <w:jc w:val="both"/>
        <w:rPr>
          <w:rFonts w:asciiTheme="minorHAnsi" w:hAnsiTheme="minorHAnsi" w:cstheme="minorHAnsi"/>
          <w:sz w:val="22"/>
          <w:szCs w:val="22"/>
        </w:rPr>
      </w:pPr>
      <w:r w:rsidRPr="001A6C4F">
        <w:rPr>
          <w:rFonts w:asciiTheme="minorHAnsi" w:hAnsiTheme="minorHAnsi" w:cstheme="minorHAnsi"/>
          <w:sz w:val="22"/>
          <w:szCs w:val="22"/>
        </w:rPr>
        <w:t xml:space="preserve">Wykonawca niniejszym udziela: </w:t>
      </w:r>
    </w:p>
    <w:p w14:paraId="076F3AC8" w14:textId="77777777" w:rsidR="006A0D19" w:rsidRDefault="006A0D19" w:rsidP="006A0D19">
      <w:pPr>
        <w:pStyle w:val="Akapitzlist"/>
        <w:numPr>
          <w:ilvl w:val="3"/>
          <w:numId w:val="32"/>
        </w:numPr>
        <w:suppressAutoHyphens w:val="0"/>
        <w:spacing w:line="360" w:lineRule="auto"/>
        <w:ind w:left="284" w:hanging="284"/>
        <w:contextualSpacing/>
        <w:jc w:val="both"/>
        <w:rPr>
          <w:rFonts w:asciiTheme="minorHAnsi" w:hAnsiTheme="minorHAnsi" w:cstheme="minorHAnsi"/>
          <w:sz w:val="22"/>
          <w:szCs w:val="22"/>
        </w:rPr>
      </w:pPr>
      <w:r w:rsidRPr="001A6C4F">
        <w:rPr>
          <w:rFonts w:asciiTheme="minorHAnsi" w:hAnsiTheme="minorHAnsi" w:cstheme="minorHAnsi"/>
          <w:sz w:val="22"/>
          <w:szCs w:val="22"/>
        </w:rPr>
        <w:t xml:space="preserve">gwarancji na przedmiot umowy na okres </w:t>
      </w:r>
      <w:r w:rsidRPr="001A6C4F">
        <w:rPr>
          <w:rFonts w:asciiTheme="minorHAnsi" w:hAnsiTheme="minorHAnsi" w:cstheme="minorHAnsi"/>
          <w:b/>
          <w:sz w:val="22"/>
          <w:szCs w:val="22"/>
        </w:rPr>
        <w:t xml:space="preserve">………... miesięcy  </w:t>
      </w:r>
      <w:r w:rsidRPr="001A6C4F">
        <w:rPr>
          <w:rFonts w:asciiTheme="minorHAnsi" w:hAnsiTheme="minorHAnsi" w:cstheme="minorHAnsi"/>
          <w:sz w:val="22"/>
          <w:szCs w:val="22"/>
        </w:rPr>
        <w:t>od daty podpisania przez Zamawiającego i Wykonawcę protokołu odbioru końcowego przedmiotu umowy</w:t>
      </w:r>
      <w:r w:rsidRPr="001A6C4F">
        <w:rPr>
          <w:rFonts w:asciiTheme="minorHAnsi" w:hAnsiTheme="minorHAnsi" w:cstheme="minorHAnsi"/>
          <w:sz w:val="22"/>
          <w:szCs w:val="22"/>
          <w:lang w:eastAsia="en-US"/>
        </w:rPr>
        <w:t>.</w:t>
      </w:r>
    </w:p>
    <w:p w14:paraId="512EB524" w14:textId="77777777" w:rsidR="006A0D19" w:rsidRDefault="006A0D19" w:rsidP="006A0D19">
      <w:pPr>
        <w:pStyle w:val="Akapitzlist"/>
        <w:numPr>
          <w:ilvl w:val="3"/>
          <w:numId w:val="32"/>
        </w:numPr>
        <w:suppressAutoHyphens w:val="0"/>
        <w:spacing w:line="360" w:lineRule="auto"/>
        <w:ind w:left="284" w:hanging="284"/>
        <w:contextualSpacing/>
        <w:jc w:val="both"/>
        <w:rPr>
          <w:rFonts w:asciiTheme="minorHAnsi" w:hAnsiTheme="minorHAnsi" w:cstheme="minorHAnsi"/>
          <w:sz w:val="22"/>
          <w:szCs w:val="22"/>
        </w:rPr>
      </w:pPr>
      <w:r w:rsidRPr="001A6C4F">
        <w:rPr>
          <w:rFonts w:asciiTheme="minorHAnsi" w:hAnsiTheme="minorHAnsi" w:cstheme="minorHAnsi"/>
          <w:sz w:val="22"/>
          <w:szCs w:val="22"/>
          <w:lang w:eastAsia="en-US"/>
        </w:rPr>
        <w:t>Zamawiającego i Wykonawcę protokołu odbioru końcowego przedmiotu umowy</w:t>
      </w:r>
    </w:p>
    <w:p w14:paraId="07E7FF8C" w14:textId="77777777" w:rsidR="006A0D19" w:rsidRDefault="006A0D19" w:rsidP="006A0D19">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1A6C4F">
        <w:rPr>
          <w:rFonts w:asciiTheme="minorHAnsi" w:hAnsiTheme="minorHAnsi" w:cstheme="minorHAnsi"/>
          <w:sz w:val="22"/>
          <w:szCs w:val="22"/>
          <w:lang w:eastAsia="en-US"/>
        </w:rPr>
        <w:t>W</w:t>
      </w:r>
      <w:r w:rsidRPr="001A6C4F">
        <w:rPr>
          <w:rFonts w:asciiTheme="minorHAnsi" w:hAnsiTheme="minorHAnsi" w:cstheme="minorHAnsi"/>
          <w:sz w:val="22"/>
          <w:szCs w:val="22"/>
        </w:rPr>
        <w:t>ykonawca zobowiązuje się do podpisania i dostarczenia Zamawiającemu karty gwarancyjnej/kart gwarancyjnych najpóźniej w dniu odbioru końcowego</w:t>
      </w:r>
      <w:r>
        <w:rPr>
          <w:rFonts w:asciiTheme="minorHAnsi" w:hAnsiTheme="minorHAnsi" w:cstheme="minorHAnsi"/>
          <w:sz w:val="22"/>
          <w:szCs w:val="22"/>
        </w:rPr>
        <w:t xml:space="preserve"> (jeśli dotyczy).</w:t>
      </w:r>
    </w:p>
    <w:p w14:paraId="6A434CB0" w14:textId="77777777" w:rsidR="006A0D19" w:rsidRDefault="006A0D19" w:rsidP="006A0D19">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Wady i/lub usterki ujawnione w okresie gwarancji wykonawca zobowiązany jest usunąć lub dostarczyć rzeczy wolne od wad i/lub usterek w terminie wskazanym w karcie gwarancyjnej,</w:t>
      </w:r>
    </w:p>
    <w:p w14:paraId="32E1E9EF" w14:textId="77777777" w:rsidR="006A0D19" w:rsidRDefault="006A0D19" w:rsidP="006A0D19">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 xml:space="preserve">W przypadku niezachowania terminu, o którym mowa w ust. 3, Zamawiający ma prawo powierzyć usunięcie wady i/lub usterki osobie trzeciej na wyłączny koszt i ryzyko Wykonawcy co nie pozbawia </w:t>
      </w:r>
      <w:r w:rsidRPr="00532CCC">
        <w:rPr>
          <w:rFonts w:asciiTheme="minorHAnsi" w:hAnsiTheme="minorHAnsi" w:cstheme="minorHAnsi"/>
          <w:sz w:val="22"/>
          <w:szCs w:val="22"/>
        </w:rPr>
        <w:lastRenderedPageBreak/>
        <w:t>go dochodzenia innych roszczeń przewidzianych niniejszą umową (np.  kary umowne zgodnie z § 15 ust. 1 pkt 2)</w:t>
      </w:r>
    </w:p>
    <w:p w14:paraId="1FD8422E" w14:textId="77777777" w:rsidR="006A0D19" w:rsidRDefault="006A0D19" w:rsidP="006A0D19">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 xml:space="preserve">Zgłoszenie wad i/lub usterek dokonywane będzie przez Zamawiającego lub Użytkownika niezwłocznie w formie pisemnej. </w:t>
      </w:r>
    </w:p>
    <w:p w14:paraId="466F95B5" w14:textId="77777777" w:rsidR="006A0D19" w:rsidRDefault="006A0D19" w:rsidP="006A0D19">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Wszelkie koszty związane z wykonywaniem gwarancji ponosi Wykonawca.</w:t>
      </w:r>
    </w:p>
    <w:p w14:paraId="41CF2708" w14:textId="77777777" w:rsidR="006A0D19" w:rsidRDefault="006A0D19" w:rsidP="006A0D19">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 xml:space="preserve">Wykonawca oświadcza, że </w:t>
      </w:r>
      <w:r w:rsidRPr="00EE6CB9">
        <w:rPr>
          <w:rFonts w:asciiTheme="minorHAnsi" w:hAnsiTheme="minorHAnsi" w:cstheme="minorHAnsi"/>
          <w:b/>
          <w:bCs/>
          <w:sz w:val="22"/>
          <w:szCs w:val="22"/>
        </w:rPr>
        <w:t>okres rękojmi</w:t>
      </w:r>
      <w:r w:rsidRPr="00532CCC">
        <w:rPr>
          <w:rFonts w:asciiTheme="minorHAnsi" w:hAnsiTheme="minorHAnsi" w:cstheme="minorHAnsi"/>
          <w:sz w:val="22"/>
          <w:szCs w:val="22"/>
        </w:rPr>
        <w:t xml:space="preserve"> na wykonane roboty wynosi …………… </w:t>
      </w:r>
      <w:r>
        <w:rPr>
          <w:rFonts w:asciiTheme="minorHAnsi" w:hAnsiTheme="minorHAnsi" w:cstheme="minorHAnsi"/>
          <w:sz w:val="22"/>
          <w:szCs w:val="22"/>
        </w:rPr>
        <w:t>miesięcy</w:t>
      </w:r>
      <w:r w:rsidRPr="00532CCC">
        <w:rPr>
          <w:rFonts w:asciiTheme="minorHAnsi" w:hAnsiTheme="minorHAnsi" w:cstheme="minorHAnsi"/>
          <w:sz w:val="22"/>
          <w:szCs w:val="22"/>
        </w:rPr>
        <w:t xml:space="preserve"> od daty podpisania przez Zamawiającego i Wykonawcy odbioru końcowego robót.</w:t>
      </w:r>
    </w:p>
    <w:p w14:paraId="4319356C" w14:textId="77777777" w:rsidR="006A0D19" w:rsidRDefault="006A0D19" w:rsidP="006A0D19">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Zamawiający może dochodzić roszczeń z tytułu gwarancji, także po okresie wskazanym w ust. 1, jeżeli zgłosił wadę przed upływem tego okresu.</w:t>
      </w:r>
    </w:p>
    <w:p w14:paraId="39235012" w14:textId="77777777" w:rsidR="006A0D19" w:rsidRDefault="006A0D19" w:rsidP="006A0D19">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Odpowiedzialność Wykonawcy z tytułu rękojmi lub/i udzielonej gwarancji nie ulega ograniczeniu w sytuacji wykonania przez podmiot trzeci zlecenia udzielonego przez Zamawiającego na podstawie ust. 4 niniejszego paragrafu.</w:t>
      </w:r>
    </w:p>
    <w:p w14:paraId="1AC3823B" w14:textId="77777777" w:rsidR="006A0D19" w:rsidRPr="00532CCC" w:rsidRDefault="006A0D19" w:rsidP="006A0D19">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eastAsia="Batang" w:hAnsiTheme="minorHAnsi" w:cstheme="minorHAnsi"/>
          <w:sz w:val="22"/>
          <w:szCs w:val="22"/>
        </w:rPr>
        <w:t xml:space="preserve">Udzielona przez Wykonawcę gwarancja nie może zobowiązywać Zamawiającego do przechowywania opakowań, instrukcji bądź innych elementów dostawy urządzeń i materiałów nie mających wpływu na ich prawidłowe funkcjonowanie. </w:t>
      </w:r>
    </w:p>
    <w:p w14:paraId="5967D40B" w14:textId="77777777" w:rsidR="006A0D19" w:rsidRDefault="006A0D19" w:rsidP="006A0D19">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Wykonanie obowiązków wynikających z gwarancji i rękojmi będzie każdorazowo potwierdzone protokołem naprawy.</w:t>
      </w:r>
    </w:p>
    <w:p w14:paraId="7F3E9630" w14:textId="77777777" w:rsidR="006A0D19" w:rsidRDefault="006A0D19" w:rsidP="006A0D19">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W przypadku, gdy z kart gwarancyjnych wynikają korzystniejsze warunki gwarancji niż przewidziane powyżej mają one zastosowanie do niniejszej Umowy.</w:t>
      </w:r>
    </w:p>
    <w:p w14:paraId="1F14BABB" w14:textId="77777777" w:rsidR="006A0D19" w:rsidRPr="00532CCC" w:rsidRDefault="006A0D19" w:rsidP="006A0D19">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eastAsia="Batang" w:hAnsiTheme="minorHAnsi" w:cstheme="minorHAnsi"/>
          <w:sz w:val="22"/>
          <w:szCs w:val="22"/>
        </w:rPr>
        <w:t>Wykonawca może uwolnić się od odpowiedzialności z tytułu rękojmi za wady i usterki, które powstały wskutek wykonania Przedmiotu umowy według wskazówek Zamawiającego. Uwolnienie się od odpowiedzialności następuje, jeżeli Wykonawca uprzedzi Zamawiającego o grożącym niebezpieczeństwie wad.</w:t>
      </w:r>
    </w:p>
    <w:p w14:paraId="794C652E" w14:textId="77777777" w:rsidR="006A0D19" w:rsidRPr="00532CCC" w:rsidRDefault="006A0D19" w:rsidP="006A0D19">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eastAsia="Batang" w:hAnsiTheme="minorHAnsi" w:cstheme="minorHAnsi"/>
          <w:sz w:val="22"/>
          <w:szCs w:val="22"/>
        </w:rPr>
        <w:t>Wykonawca nie może uwolnić się od odpowiedzialności z tytułu rękojmi za wady i usterki powstałe wskutek wad rozwiązań, których wprowadzenia zażądał oraz za wady i usterki wykonanego Przedmiotu umowy powstałe wskutek dostarczonego przez siebie rozwiązania technicznego.</w:t>
      </w:r>
    </w:p>
    <w:p w14:paraId="02D2A055" w14:textId="77777777" w:rsidR="006A0D19" w:rsidRDefault="006A0D19" w:rsidP="006A0D19">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W ramach gwarancji Wykonawca zobowiązuje się do nieodpłatnego usunięcia wad w </w:t>
      </w:r>
      <w:r w:rsidRPr="00532CCC">
        <w:rPr>
          <w:rFonts w:asciiTheme="minorHAnsi" w:hAnsiTheme="minorHAnsi" w:cstheme="minorHAnsi"/>
          <w:color w:val="000000" w:themeColor="text1"/>
          <w:sz w:val="22"/>
          <w:szCs w:val="22"/>
        </w:rPr>
        <w:t>zastosowanych materiałach i urządzeniach</w:t>
      </w:r>
      <w:r w:rsidRPr="00532CCC">
        <w:rPr>
          <w:rFonts w:asciiTheme="minorHAnsi" w:hAnsiTheme="minorHAnsi" w:cstheme="minorHAnsi"/>
          <w:sz w:val="22"/>
          <w:szCs w:val="22"/>
        </w:rPr>
        <w:t>, w odpowiednim terminie wyznaczonym przez Zamawiającego.</w:t>
      </w:r>
    </w:p>
    <w:p w14:paraId="655D91DA" w14:textId="77777777" w:rsidR="006A0D19" w:rsidRPr="00532CCC" w:rsidRDefault="006A0D19" w:rsidP="006A0D19">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Gwarancją nie są objęte wady powstałe wskutek niewłaściwego użytkowania, niewłaściwej konserwacji, uszkodzeń mechanicznych i zdarzeń losowych.</w:t>
      </w:r>
    </w:p>
    <w:p w14:paraId="51B14225" w14:textId="77777777" w:rsidR="006A0D19" w:rsidRPr="001A6C4F" w:rsidRDefault="006A0D19" w:rsidP="006A0D19">
      <w:pPr>
        <w:pStyle w:val="Akapitzlist"/>
        <w:numPr>
          <w:ilvl w:val="0"/>
          <w:numId w:val="7"/>
        </w:numPr>
        <w:tabs>
          <w:tab w:val="left" w:pos="284"/>
        </w:tabs>
        <w:spacing w:line="360" w:lineRule="auto"/>
        <w:ind w:left="284" w:hanging="284"/>
        <w:jc w:val="both"/>
        <w:rPr>
          <w:rFonts w:asciiTheme="minorHAnsi" w:hAnsiTheme="minorHAnsi" w:cstheme="minorHAnsi"/>
          <w:sz w:val="22"/>
          <w:szCs w:val="22"/>
        </w:rPr>
      </w:pPr>
      <w:r w:rsidRPr="001A6C4F">
        <w:rPr>
          <w:rFonts w:asciiTheme="minorHAnsi" w:hAnsiTheme="minorHAnsi" w:cstheme="minorHAnsi"/>
          <w:sz w:val="22"/>
          <w:szCs w:val="22"/>
        </w:rPr>
        <w:t>Gwarancja nie wyłącza, nie ogranicza ani nie zawiesza uprawnień Zamawiającego wynikających z przepisów o rękojmi.</w:t>
      </w:r>
    </w:p>
    <w:p w14:paraId="18437024" w14:textId="77777777" w:rsidR="006A0D19" w:rsidRPr="001A6C4F" w:rsidRDefault="006A0D19" w:rsidP="006A0D19">
      <w:pPr>
        <w:pStyle w:val="Akapitzlist"/>
        <w:numPr>
          <w:ilvl w:val="0"/>
          <w:numId w:val="7"/>
        </w:numPr>
        <w:tabs>
          <w:tab w:val="left" w:pos="284"/>
        </w:tabs>
        <w:spacing w:line="360" w:lineRule="auto"/>
        <w:ind w:left="284" w:hanging="284"/>
        <w:jc w:val="both"/>
        <w:rPr>
          <w:rFonts w:asciiTheme="minorHAnsi" w:hAnsiTheme="minorHAnsi" w:cstheme="minorHAnsi"/>
          <w:sz w:val="22"/>
          <w:szCs w:val="22"/>
        </w:rPr>
      </w:pPr>
      <w:r w:rsidRPr="001A6C4F">
        <w:rPr>
          <w:rFonts w:asciiTheme="minorHAnsi" w:hAnsiTheme="minorHAnsi" w:cstheme="minorHAnsi"/>
          <w:sz w:val="22"/>
          <w:szCs w:val="22"/>
          <w:lang w:eastAsia="pl-PL"/>
        </w:rPr>
        <w:lastRenderedPageBreak/>
        <w:t>Jeżeli w wykonaniu obowiązków z tytułu udzielonej gwarancji Wykonawca dokonał istotnych napraw, termin gwarancji biegnie na nowo od chwili naprawy. W innych przypadkach termin gwarancji ulega przedłużeniu o czas, w ciągu którego nie można było z przedmiotu umowy korzystać.</w:t>
      </w:r>
    </w:p>
    <w:p w14:paraId="6E31E1BA" w14:textId="77777777" w:rsidR="006A0D19" w:rsidRPr="001A6C4F" w:rsidRDefault="006A0D19" w:rsidP="006A0D19">
      <w:pPr>
        <w:pStyle w:val="Akapitzlist"/>
        <w:numPr>
          <w:ilvl w:val="0"/>
          <w:numId w:val="7"/>
        </w:numPr>
        <w:tabs>
          <w:tab w:val="left" w:pos="284"/>
        </w:tabs>
        <w:spacing w:line="360" w:lineRule="auto"/>
        <w:ind w:left="284" w:hanging="284"/>
        <w:jc w:val="both"/>
        <w:rPr>
          <w:rFonts w:asciiTheme="minorHAnsi" w:hAnsiTheme="minorHAnsi" w:cstheme="minorHAnsi"/>
          <w:sz w:val="22"/>
          <w:szCs w:val="22"/>
        </w:rPr>
      </w:pPr>
      <w:r w:rsidRPr="001A6C4F">
        <w:rPr>
          <w:rFonts w:asciiTheme="minorHAnsi" w:hAnsiTheme="minorHAnsi" w:cstheme="minorHAnsi"/>
          <w:sz w:val="22"/>
          <w:szCs w:val="22"/>
        </w:rPr>
        <w:t>Bieg okresu gwarancji rozpoczyna się:</w:t>
      </w:r>
    </w:p>
    <w:p w14:paraId="0AAD95CF" w14:textId="77777777" w:rsidR="006A0D19" w:rsidRPr="001A6C4F" w:rsidRDefault="006A0D19" w:rsidP="006A0D19">
      <w:pPr>
        <w:pStyle w:val="Akapitzlist"/>
        <w:numPr>
          <w:ilvl w:val="0"/>
          <w:numId w:val="31"/>
        </w:numPr>
        <w:suppressAutoHyphens w:val="0"/>
        <w:autoSpaceDE w:val="0"/>
        <w:autoSpaceDN w:val="0"/>
        <w:adjustRightInd w:val="0"/>
        <w:spacing w:line="360" w:lineRule="auto"/>
        <w:jc w:val="both"/>
        <w:rPr>
          <w:rFonts w:asciiTheme="minorHAnsi" w:hAnsiTheme="minorHAnsi" w:cstheme="minorHAnsi"/>
          <w:b/>
          <w:sz w:val="22"/>
          <w:szCs w:val="22"/>
        </w:rPr>
      </w:pPr>
      <w:r w:rsidRPr="001A6C4F">
        <w:rPr>
          <w:rFonts w:asciiTheme="minorHAnsi" w:hAnsiTheme="minorHAnsi" w:cstheme="minorHAnsi"/>
          <w:sz w:val="22"/>
          <w:szCs w:val="22"/>
        </w:rPr>
        <w:t>od daty podpisania protokołu końcowego robót budowlanych (odbioru pełnego zakresu robót);</w:t>
      </w:r>
    </w:p>
    <w:p w14:paraId="4058D5C7" w14:textId="77777777" w:rsidR="006A0D19" w:rsidRPr="001A6C4F" w:rsidRDefault="006A0D19" w:rsidP="006A0D19">
      <w:pPr>
        <w:pStyle w:val="Akapitzlist"/>
        <w:numPr>
          <w:ilvl w:val="0"/>
          <w:numId w:val="31"/>
        </w:numPr>
        <w:suppressAutoHyphens w:val="0"/>
        <w:autoSpaceDE w:val="0"/>
        <w:autoSpaceDN w:val="0"/>
        <w:adjustRightInd w:val="0"/>
        <w:spacing w:line="360" w:lineRule="auto"/>
        <w:jc w:val="both"/>
        <w:rPr>
          <w:rFonts w:asciiTheme="minorHAnsi" w:hAnsiTheme="minorHAnsi" w:cstheme="minorHAnsi"/>
          <w:sz w:val="22"/>
          <w:szCs w:val="22"/>
        </w:rPr>
      </w:pPr>
      <w:r w:rsidRPr="001A6C4F">
        <w:rPr>
          <w:rFonts w:asciiTheme="minorHAnsi" w:hAnsiTheme="minorHAnsi" w:cstheme="minorHAnsi"/>
          <w:sz w:val="22"/>
          <w:szCs w:val="22"/>
        </w:rPr>
        <w:t>dla wymienionych materiałów i urządzeń z dniem ich wymiany.</w:t>
      </w:r>
    </w:p>
    <w:p w14:paraId="2B0E1A3F" w14:textId="77777777" w:rsidR="006A0D19" w:rsidRPr="001A6C4F" w:rsidRDefault="006A0D19" w:rsidP="006A0D19">
      <w:pPr>
        <w:pStyle w:val="Akapitzlist"/>
        <w:numPr>
          <w:ilvl w:val="0"/>
          <w:numId w:val="7"/>
        </w:numPr>
        <w:suppressAutoHyphens w:val="0"/>
        <w:autoSpaceDE w:val="0"/>
        <w:autoSpaceDN w:val="0"/>
        <w:adjustRightInd w:val="0"/>
        <w:spacing w:line="360" w:lineRule="auto"/>
        <w:ind w:left="426" w:hanging="426"/>
        <w:jc w:val="both"/>
        <w:rPr>
          <w:rFonts w:asciiTheme="minorHAnsi" w:hAnsiTheme="minorHAnsi" w:cstheme="minorHAnsi"/>
          <w:sz w:val="22"/>
          <w:szCs w:val="22"/>
        </w:rPr>
      </w:pPr>
      <w:r w:rsidRPr="001A6C4F">
        <w:rPr>
          <w:rFonts w:asciiTheme="minorHAnsi" w:hAnsiTheme="minorHAnsi" w:cstheme="minorHAnsi"/>
          <w:sz w:val="22"/>
          <w:szCs w:val="22"/>
        </w:rPr>
        <w:t>W przypadku ujawnienia się wady w okresie gwarancji lub rękojmi Zamawiający powoła Komisję, która w obecności przedstawicieli Wykonawcy dokona kwalifikacji wad i wyznaczy odpowiedni termin (z zachowaniem wymogów technologicznych) do ich usunięcia. Niestawiennictwo Wykonawcy na posiedzenie Komisji, nie stanowi przeszkody w jej pracach.</w:t>
      </w:r>
    </w:p>
    <w:p w14:paraId="5711AC64" w14:textId="77777777" w:rsidR="006A0D19" w:rsidRPr="001A6C4F" w:rsidRDefault="006A0D19" w:rsidP="006A0D19">
      <w:pPr>
        <w:numPr>
          <w:ilvl w:val="0"/>
          <w:numId w:val="7"/>
        </w:numPr>
        <w:suppressAutoHyphens w:val="0"/>
        <w:autoSpaceDE w:val="0"/>
        <w:autoSpaceDN w:val="0"/>
        <w:adjustRightInd w:val="0"/>
        <w:spacing w:line="360" w:lineRule="auto"/>
        <w:ind w:left="360"/>
        <w:jc w:val="both"/>
        <w:rPr>
          <w:rFonts w:asciiTheme="minorHAnsi" w:hAnsiTheme="minorHAnsi" w:cstheme="minorHAnsi"/>
          <w:b/>
          <w:sz w:val="22"/>
          <w:szCs w:val="22"/>
        </w:rPr>
      </w:pPr>
      <w:r w:rsidRPr="001A6C4F">
        <w:rPr>
          <w:rFonts w:asciiTheme="minorHAnsi" w:hAnsiTheme="minorHAnsi" w:cstheme="minorHAnsi"/>
          <w:sz w:val="22"/>
          <w:szCs w:val="22"/>
          <w:lang w:eastAsia="pl-PL"/>
        </w:rPr>
        <w:t>Jeżeli dla ustalenia zaistnienia wad niezbędne jest dokonanie prób, badań, odkryć lub ekspertyz, Zamawiający ma prawo żądać od Wykonawcy dokonanie tych czynności na jego koszt. W przypadku, jeżeli te czynności przesądzą, że wady w robotach nie występują, Wykonawca będzie miał prawo żądać zwrotu poniesionych kosztów.</w:t>
      </w:r>
    </w:p>
    <w:p w14:paraId="5C0F596F" w14:textId="77777777" w:rsidR="006A0D19" w:rsidRPr="001A6C4F" w:rsidRDefault="006A0D19" w:rsidP="006A0D19">
      <w:pPr>
        <w:numPr>
          <w:ilvl w:val="0"/>
          <w:numId w:val="7"/>
        </w:numPr>
        <w:suppressAutoHyphens w:val="0"/>
        <w:autoSpaceDE w:val="0"/>
        <w:autoSpaceDN w:val="0"/>
        <w:adjustRightInd w:val="0"/>
        <w:spacing w:line="360" w:lineRule="auto"/>
        <w:ind w:left="360"/>
        <w:jc w:val="both"/>
        <w:rPr>
          <w:rFonts w:asciiTheme="minorHAnsi" w:hAnsiTheme="minorHAnsi" w:cstheme="minorHAnsi"/>
          <w:b/>
          <w:sz w:val="22"/>
          <w:szCs w:val="22"/>
        </w:rPr>
      </w:pPr>
      <w:r w:rsidRPr="001A6C4F">
        <w:rPr>
          <w:rFonts w:asciiTheme="minorHAnsi" w:hAnsiTheme="minorHAnsi" w:cstheme="minorHAnsi"/>
          <w:sz w:val="22"/>
          <w:szCs w:val="22"/>
        </w:rPr>
        <w:t>Po zgłoszeniu przez Wykonawcę usunięcia wad, Komisja, o której mowa w ust. 16 protokolarnie stwierdzi usunięcie wad lub wyznaczy nowy termin na ich usunięcie.</w:t>
      </w:r>
    </w:p>
    <w:p w14:paraId="53E6E0BF" w14:textId="77777777" w:rsidR="006A0D19" w:rsidRPr="001A6C4F" w:rsidRDefault="006A0D19" w:rsidP="006A0D19">
      <w:pPr>
        <w:numPr>
          <w:ilvl w:val="0"/>
          <w:numId w:val="7"/>
        </w:numPr>
        <w:suppressAutoHyphens w:val="0"/>
        <w:autoSpaceDE w:val="0"/>
        <w:autoSpaceDN w:val="0"/>
        <w:adjustRightInd w:val="0"/>
        <w:spacing w:line="360" w:lineRule="auto"/>
        <w:ind w:left="360"/>
        <w:jc w:val="both"/>
        <w:rPr>
          <w:rFonts w:asciiTheme="minorHAnsi" w:hAnsiTheme="minorHAnsi" w:cstheme="minorHAnsi"/>
          <w:b/>
          <w:sz w:val="22"/>
          <w:szCs w:val="22"/>
        </w:rPr>
      </w:pPr>
      <w:r w:rsidRPr="001A6C4F">
        <w:rPr>
          <w:rFonts w:asciiTheme="minorHAnsi" w:hAnsiTheme="minorHAnsi" w:cstheme="minorHAnsi"/>
          <w:sz w:val="22"/>
          <w:szCs w:val="22"/>
        </w:rPr>
        <w:t>Na okoliczność upływu terminów gwarancji strony sporządzają protokół gwarancyjny.</w:t>
      </w:r>
    </w:p>
    <w:p w14:paraId="5B48EF07" w14:textId="77777777" w:rsidR="006A0D19" w:rsidRPr="001A6C4F" w:rsidRDefault="006A0D19" w:rsidP="006A0D19">
      <w:pPr>
        <w:numPr>
          <w:ilvl w:val="0"/>
          <w:numId w:val="7"/>
        </w:numPr>
        <w:suppressAutoHyphens w:val="0"/>
        <w:autoSpaceDE w:val="0"/>
        <w:autoSpaceDN w:val="0"/>
        <w:adjustRightInd w:val="0"/>
        <w:spacing w:line="360" w:lineRule="auto"/>
        <w:ind w:left="360"/>
        <w:jc w:val="both"/>
        <w:rPr>
          <w:rFonts w:asciiTheme="minorHAnsi" w:hAnsiTheme="minorHAnsi" w:cstheme="minorHAnsi"/>
          <w:b/>
          <w:sz w:val="22"/>
          <w:szCs w:val="22"/>
        </w:rPr>
      </w:pPr>
      <w:r w:rsidRPr="001A6C4F">
        <w:rPr>
          <w:rFonts w:asciiTheme="minorHAnsi" w:hAnsiTheme="minorHAnsi" w:cstheme="minorHAnsi"/>
          <w:sz w:val="22"/>
          <w:szCs w:val="22"/>
        </w:rPr>
        <w:t>Na okoliczność upływu terminu rękojmi strony na 1 miesiąc przed upływem terminu rękojmi sporządzają protokół.</w:t>
      </w:r>
    </w:p>
    <w:p w14:paraId="1806D21C" w14:textId="77777777" w:rsidR="006A0D19" w:rsidRPr="001A6C4F" w:rsidRDefault="006A0D19" w:rsidP="006A0D19">
      <w:pPr>
        <w:pStyle w:val="Akapitzlist"/>
        <w:numPr>
          <w:ilvl w:val="0"/>
          <w:numId w:val="7"/>
        </w:numPr>
        <w:tabs>
          <w:tab w:val="left" w:pos="426"/>
        </w:tabs>
        <w:spacing w:line="360" w:lineRule="auto"/>
        <w:ind w:left="426" w:hanging="426"/>
        <w:jc w:val="both"/>
        <w:rPr>
          <w:rFonts w:asciiTheme="minorHAnsi" w:hAnsiTheme="minorHAnsi" w:cstheme="minorHAnsi"/>
          <w:sz w:val="22"/>
          <w:szCs w:val="22"/>
        </w:rPr>
      </w:pPr>
      <w:r w:rsidRPr="001A6C4F">
        <w:rPr>
          <w:rFonts w:asciiTheme="minorHAnsi" w:hAnsiTheme="minorHAnsi" w:cstheme="minorHAnsi"/>
          <w:sz w:val="22"/>
          <w:szCs w:val="22"/>
        </w:rPr>
        <w:t>Zamawiający może dochodzić roszczeń z tytułu rękojmi i gwarancji także po okresie wskazanym w ust. 1-3 jeżeli zgłosił wadę przed upływem tego terminu (wada ujawniła się w okresie gwarancji, rękojmi).</w:t>
      </w:r>
    </w:p>
    <w:p w14:paraId="58B74B98" w14:textId="77777777" w:rsidR="006A0D19" w:rsidRDefault="006A0D19" w:rsidP="006A0D19">
      <w:pPr>
        <w:pStyle w:val="Akapitzlist"/>
        <w:autoSpaceDE w:val="0"/>
        <w:spacing w:line="360" w:lineRule="auto"/>
        <w:ind w:left="0"/>
        <w:rPr>
          <w:rFonts w:asciiTheme="minorHAnsi" w:hAnsiTheme="minorHAnsi" w:cstheme="minorHAnsi"/>
          <w:b/>
          <w:sz w:val="22"/>
          <w:szCs w:val="22"/>
        </w:rPr>
      </w:pPr>
    </w:p>
    <w:p w14:paraId="0ADBF4BE" w14:textId="77777777" w:rsidR="006A0D19" w:rsidRPr="00FA2C21" w:rsidRDefault="006A0D19" w:rsidP="006A0D19">
      <w:pPr>
        <w:pStyle w:val="Akapitzlist"/>
        <w:autoSpaceDE w:val="0"/>
        <w:spacing w:line="360" w:lineRule="auto"/>
        <w:ind w:left="0"/>
        <w:rPr>
          <w:rFonts w:asciiTheme="minorHAnsi" w:hAnsiTheme="minorHAnsi" w:cstheme="minorHAnsi"/>
          <w:b/>
          <w:sz w:val="22"/>
          <w:szCs w:val="22"/>
        </w:rPr>
      </w:pPr>
      <w:r w:rsidRPr="00FA2C21">
        <w:rPr>
          <w:rFonts w:asciiTheme="minorHAnsi" w:hAnsiTheme="minorHAnsi" w:cstheme="minorHAnsi"/>
          <w:b/>
          <w:sz w:val="22"/>
          <w:szCs w:val="22"/>
        </w:rPr>
        <w:t>ZABEZPIECZENIE NALEŻYTEGO WYKONANIA UMOWY</w:t>
      </w:r>
    </w:p>
    <w:p w14:paraId="3348CD6E" w14:textId="77777777" w:rsidR="006A0D19" w:rsidRPr="00FA2C21" w:rsidRDefault="006A0D19" w:rsidP="006A0D19">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1</w:t>
      </w:r>
      <w:r>
        <w:rPr>
          <w:rFonts w:asciiTheme="minorHAnsi" w:hAnsiTheme="minorHAnsi" w:cstheme="minorHAnsi"/>
          <w:b/>
          <w:sz w:val="22"/>
          <w:szCs w:val="22"/>
        </w:rPr>
        <w:t>3</w:t>
      </w:r>
      <w:r w:rsidRPr="00FA2C21">
        <w:rPr>
          <w:rFonts w:asciiTheme="minorHAnsi" w:hAnsiTheme="minorHAnsi" w:cstheme="minorHAnsi"/>
          <w:b/>
          <w:sz w:val="22"/>
          <w:szCs w:val="22"/>
        </w:rPr>
        <w:t>.</w:t>
      </w:r>
    </w:p>
    <w:p w14:paraId="0AFDB57A" w14:textId="77777777" w:rsidR="006A0D19" w:rsidRPr="00FA2C21" w:rsidRDefault="006A0D19" w:rsidP="006A0D19">
      <w:pPr>
        <w:numPr>
          <w:ilvl w:val="0"/>
          <w:numId w:val="12"/>
        </w:numPr>
        <w:tabs>
          <w:tab w:val="clear" w:pos="720"/>
          <w:tab w:val="num" w:pos="426"/>
        </w:tabs>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Wykonawca wnosi zabezpieczenie należytego wykonania umowy w wysokości 5% wynagrodzenia umownego za przedmiot umowy, tj. ………………., słownie: …………………….…………</w:t>
      </w:r>
    </w:p>
    <w:p w14:paraId="4227CBDB" w14:textId="77777777" w:rsidR="006A0D19" w:rsidRPr="00FA2C21" w:rsidRDefault="006A0D19" w:rsidP="006A0D19">
      <w:pPr>
        <w:numPr>
          <w:ilvl w:val="0"/>
          <w:numId w:val="12"/>
        </w:numPr>
        <w:tabs>
          <w:tab w:val="clear" w:pos="720"/>
          <w:tab w:val="num" w:pos="426"/>
        </w:tabs>
        <w:spacing w:line="360" w:lineRule="auto"/>
        <w:ind w:hanging="720"/>
        <w:jc w:val="both"/>
        <w:rPr>
          <w:rFonts w:asciiTheme="minorHAnsi" w:hAnsiTheme="minorHAnsi" w:cstheme="minorHAnsi"/>
          <w:sz w:val="22"/>
          <w:szCs w:val="22"/>
        </w:rPr>
      </w:pPr>
      <w:r w:rsidRPr="00FA2C21">
        <w:rPr>
          <w:rFonts w:asciiTheme="minorHAnsi" w:hAnsiTheme="minorHAnsi" w:cstheme="minorHAnsi"/>
          <w:sz w:val="22"/>
          <w:szCs w:val="22"/>
        </w:rPr>
        <w:t>Zabezpieczenie należytego wykonania umowy zostało wniesione w formie: …………………..….….</w:t>
      </w:r>
    </w:p>
    <w:p w14:paraId="0BC475CA" w14:textId="77777777" w:rsidR="006A0D19" w:rsidRPr="00FA2C21" w:rsidRDefault="006A0D19" w:rsidP="006A0D19">
      <w:pPr>
        <w:numPr>
          <w:ilvl w:val="0"/>
          <w:numId w:val="12"/>
        </w:numPr>
        <w:tabs>
          <w:tab w:val="clear" w:pos="720"/>
          <w:tab w:val="num" w:pos="426"/>
        </w:tabs>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Wniesione przez Wykonawcę zabezpieczenie należytego wykonania zostanie zwrócone w następujący sposób:</w:t>
      </w:r>
    </w:p>
    <w:p w14:paraId="0AE78913" w14:textId="77777777" w:rsidR="006A0D19" w:rsidRPr="00FA2C21" w:rsidRDefault="006A0D19" w:rsidP="006A0D19">
      <w:pPr>
        <w:numPr>
          <w:ilvl w:val="0"/>
          <w:numId w:val="28"/>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kwota ……zł, tj. 70% zabezpieczenia należytego wykonania zostanie zwolniona w ciągu 30 dni po dokonaniu końcowego odbioru przedmiotu umowy;</w:t>
      </w:r>
    </w:p>
    <w:p w14:paraId="6F824457" w14:textId="77777777" w:rsidR="006A0D19" w:rsidRPr="00FA2C21" w:rsidRDefault="006A0D19" w:rsidP="006A0D19">
      <w:pPr>
        <w:numPr>
          <w:ilvl w:val="0"/>
          <w:numId w:val="28"/>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lastRenderedPageBreak/>
        <w:t>kwota …… zł, tj. 30% zabezpieczenia należytego wykonania umowy, pozostawiona na zabezpieczenie roszczeń z tytułu rękojmi za wady oraz gwarancji zostanie zwolniona w ciągu 15 dni od upływu okresu rękojmi.</w:t>
      </w:r>
    </w:p>
    <w:p w14:paraId="73849E69" w14:textId="77777777" w:rsidR="006A0D19" w:rsidRPr="00FA2C21" w:rsidRDefault="006A0D19" w:rsidP="006A0D19">
      <w:pPr>
        <w:numPr>
          <w:ilvl w:val="0"/>
          <w:numId w:val="12"/>
        </w:numPr>
        <w:tabs>
          <w:tab w:val="clear" w:pos="720"/>
          <w:tab w:val="num" w:pos="426"/>
        </w:tabs>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W przypadku wnoszenia zabezpieczenia należytego wykonania umowy w innej formie niż w pieniądzu zabezpieczenie wnoszone przed zawarciem umowy musi obejmować cały okres realizacji umowy tj. okres realizacji zamówienia oraz okres rękojmi.</w:t>
      </w:r>
    </w:p>
    <w:p w14:paraId="41BE160F" w14:textId="77777777" w:rsidR="006A0D19" w:rsidRPr="00FA2C21" w:rsidRDefault="006A0D19" w:rsidP="006A0D19">
      <w:pPr>
        <w:pStyle w:val="Akapitzlist"/>
        <w:numPr>
          <w:ilvl w:val="0"/>
          <w:numId w:val="12"/>
        </w:numPr>
        <w:tabs>
          <w:tab w:val="clear" w:pos="72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Jeżeli okres na jaki ma zostać wniesione zabezpieczenie przekracza 5 lat, zabezpieczenie w pieniądzu wnosi się na cały ten okres, a zabezpieczenie w innej formie Wykonawca wnosi na cały okres albo na okres nie krótszy niż 5 lat, z jednoczesnym zobowiązaniem do przedłużenia zabezpieczenia lub wniesienia nowego zabezpieczenia na kolejne okresy.</w:t>
      </w:r>
      <w:r w:rsidRPr="00FA2C21">
        <w:rPr>
          <w:rStyle w:val="Odwoanieprzypisudolnego"/>
          <w:rFonts w:asciiTheme="minorHAnsi" w:hAnsiTheme="minorHAnsi" w:cstheme="minorHAnsi"/>
          <w:sz w:val="22"/>
          <w:szCs w:val="22"/>
        </w:rPr>
        <w:footnoteReference w:id="4"/>
      </w:r>
    </w:p>
    <w:p w14:paraId="3461174A" w14:textId="77777777" w:rsidR="006A0D19" w:rsidRPr="00FA2C21" w:rsidRDefault="006A0D19" w:rsidP="006A0D19">
      <w:pPr>
        <w:pStyle w:val="Akapitzlist"/>
        <w:numPr>
          <w:ilvl w:val="0"/>
          <w:numId w:val="12"/>
        </w:numPr>
        <w:tabs>
          <w:tab w:val="clear" w:pos="72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shd w:val="clear" w:color="auto" w:fill="FFFFFF"/>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r w:rsidRPr="00FA2C21">
        <w:rPr>
          <w:rStyle w:val="Odwoanieprzypisudolnego"/>
          <w:rFonts w:asciiTheme="minorHAnsi" w:hAnsiTheme="minorHAnsi" w:cstheme="minorHAnsi"/>
          <w:sz w:val="22"/>
          <w:szCs w:val="22"/>
          <w:shd w:val="clear" w:color="auto" w:fill="FFFFFF"/>
        </w:rPr>
        <w:footnoteReference w:id="5"/>
      </w:r>
    </w:p>
    <w:p w14:paraId="0BC7438F" w14:textId="77777777" w:rsidR="006A0D19" w:rsidRPr="00FA2C21" w:rsidRDefault="006A0D19" w:rsidP="006A0D19">
      <w:pPr>
        <w:pStyle w:val="Akapitzlist"/>
        <w:numPr>
          <w:ilvl w:val="0"/>
          <w:numId w:val="12"/>
        </w:numPr>
        <w:tabs>
          <w:tab w:val="clear" w:pos="72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shd w:val="clear" w:color="auto" w:fill="FFFFFF"/>
        </w:rPr>
        <w:t>Pisemne oświadczenie zawierające zobowiązanie do przedłużenia zabezpieczenia lub wniesienie nowego zabezpieczenia na kolejne okresy w terminie najpóźniej na 30 dni przed upływem terminu ważności dotychczasowego zabezpieczenia pod rygorem dokonania przez Zamawiającego zmiany formy zabezpieczenia na pieniężną poprzez wypłatę kwoty dotychczasowego zabezpieczenia Wykonawca składa wraz z dokumentem ustanawiającym zabezpieczenie.</w:t>
      </w:r>
      <w:r w:rsidRPr="00FA2C21">
        <w:rPr>
          <w:rStyle w:val="Odwoanieprzypisudolnego"/>
          <w:rFonts w:asciiTheme="minorHAnsi" w:hAnsiTheme="minorHAnsi" w:cstheme="minorHAnsi"/>
          <w:sz w:val="22"/>
          <w:szCs w:val="22"/>
          <w:shd w:val="clear" w:color="auto" w:fill="FFFFFF"/>
        </w:rPr>
        <w:footnoteReference w:id="6"/>
      </w:r>
    </w:p>
    <w:p w14:paraId="767777F9" w14:textId="77777777" w:rsidR="006A0D19" w:rsidRPr="00FA2C21" w:rsidRDefault="006A0D19" w:rsidP="006A0D19">
      <w:pPr>
        <w:pStyle w:val="Akapitzlist"/>
        <w:suppressAutoHyphens w:val="0"/>
        <w:spacing w:line="360" w:lineRule="auto"/>
        <w:ind w:left="0"/>
        <w:jc w:val="both"/>
        <w:rPr>
          <w:rFonts w:asciiTheme="minorHAnsi" w:hAnsiTheme="minorHAnsi" w:cstheme="minorHAnsi"/>
          <w:sz w:val="22"/>
          <w:szCs w:val="22"/>
        </w:rPr>
      </w:pPr>
    </w:p>
    <w:p w14:paraId="6042800B" w14:textId="77777777" w:rsidR="006A0D19" w:rsidRPr="00FA2C21" w:rsidRDefault="006A0D19" w:rsidP="006A0D19">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KARY UMOWNE</w:t>
      </w:r>
    </w:p>
    <w:p w14:paraId="7237181C" w14:textId="77777777" w:rsidR="006A0D19" w:rsidRPr="00FA2C21" w:rsidRDefault="006A0D19" w:rsidP="006A0D19">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1</w:t>
      </w:r>
      <w:r>
        <w:rPr>
          <w:rFonts w:asciiTheme="minorHAnsi" w:hAnsiTheme="minorHAnsi" w:cstheme="minorHAnsi"/>
          <w:b/>
          <w:sz w:val="22"/>
          <w:szCs w:val="22"/>
        </w:rPr>
        <w:t>4</w:t>
      </w:r>
      <w:r w:rsidRPr="00FA2C21">
        <w:rPr>
          <w:rFonts w:asciiTheme="minorHAnsi" w:hAnsiTheme="minorHAnsi" w:cstheme="minorHAnsi"/>
          <w:b/>
          <w:sz w:val="22"/>
          <w:szCs w:val="22"/>
        </w:rPr>
        <w:t>.</w:t>
      </w:r>
    </w:p>
    <w:p w14:paraId="46A4DC83" w14:textId="77777777" w:rsidR="006A0D19" w:rsidRPr="00FA2C21" w:rsidRDefault="006A0D19" w:rsidP="006A0D19">
      <w:pPr>
        <w:pStyle w:val="Akapitzlist"/>
        <w:numPr>
          <w:ilvl w:val="0"/>
          <w:numId w:val="10"/>
        </w:numPr>
        <w:tabs>
          <w:tab w:val="clear" w:pos="0"/>
          <w:tab w:val="num" w:pos="284"/>
        </w:tabs>
        <w:suppressAutoHyphens w:val="0"/>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Wykonawca zapłaci Zamawiającemu kary umowne w następujących przypadkach:</w:t>
      </w:r>
    </w:p>
    <w:p w14:paraId="3DAC6E9F" w14:textId="77777777" w:rsidR="006A0D19" w:rsidRPr="00FA2C21" w:rsidRDefault="006A0D19" w:rsidP="006A0D19">
      <w:pPr>
        <w:pStyle w:val="Akapitzlist"/>
        <w:numPr>
          <w:ilvl w:val="0"/>
          <w:numId w:val="13"/>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za zwłokę w wykonaniu przedmiotu umowy zgodnie z § 2 ust. 2 umowy, w wysokości </w:t>
      </w:r>
      <w:r>
        <w:rPr>
          <w:rFonts w:asciiTheme="minorHAnsi" w:hAnsiTheme="minorHAnsi" w:cstheme="minorHAnsi"/>
          <w:sz w:val="22"/>
          <w:szCs w:val="22"/>
        </w:rPr>
        <w:t>0,2</w:t>
      </w:r>
      <w:r w:rsidRPr="00FA2C21">
        <w:rPr>
          <w:rFonts w:asciiTheme="minorHAnsi" w:hAnsiTheme="minorHAnsi" w:cstheme="minorHAnsi"/>
          <w:sz w:val="22"/>
          <w:szCs w:val="22"/>
        </w:rPr>
        <w:t xml:space="preserve">% </w:t>
      </w:r>
      <w:r>
        <w:rPr>
          <w:rFonts w:asciiTheme="minorHAnsi" w:hAnsiTheme="minorHAnsi" w:cstheme="minorHAnsi"/>
          <w:sz w:val="22"/>
          <w:szCs w:val="22"/>
        </w:rPr>
        <w:t>wynagrodzenia umownego brutto wskazanego</w:t>
      </w:r>
      <w:r w:rsidRPr="00FA2C21">
        <w:rPr>
          <w:rFonts w:asciiTheme="minorHAnsi" w:hAnsiTheme="minorHAnsi" w:cstheme="minorHAnsi"/>
          <w:sz w:val="22"/>
          <w:szCs w:val="22"/>
        </w:rPr>
        <w:t xml:space="preserve"> w § 1</w:t>
      </w:r>
      <w:r>
        <w:rPr>
          <w:rFonts w:asciiTheme="minorHAnsi" w:hAnsiTheme="minorHAnsi" w:cstheme="minorHAnsi"/>
          <w:sz w:val="22"/>
          <w:szCs w:val="22"/>
        </w:rPr>
        <w:t>3</w:t>
      </w:r>
      <w:r w:rsidRPr="00FA2C21">
        <w:rPr>
          <w:rFonts w:asciiTheme="minorHAnsi" w:hAnsiTheme="minorHAnsi" w:cstheme="minorHAnsi"/>
          <w:sz w:val="22"/>
          <w:szCs w:val="22"/>
        </w:rPr>
        <w:t xml:space="preserve"> ust.1 umowy za każdy dzień zwłoki, nie więcej niż 15% tej kwoty; </w:t>
      </w:r>
    </w:p>
    <w:p w14:paraId="1B1CAC38" w14:textId="77777777" w:rsidR="006A0D19" w:rsidRPr="00FA2C21" w:rsidRDefault="006A0D19" w:rsidP="006A0D19">
      <w:pPr>
        <w:pStyle w:val="Akapitzlist"/>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za zwłokę w usunięciu wad w wysokości 0,2% </w:t>
      </w:r>
      <w:r>
        <w:rPr>
          <w:rFonts w:asciiTheme="minorHAnsi" w:hAnsiTheme="minorHAnsi" w:cstheme="minorHAnsi"/>
          <w:sz w:val="22"/>
          <w:szCs w:val="22"/>
        </w:rPr>
        <w:t xml:space="preserve">wynagrodzenia umownego brutto wskazanego </w:t>
      </w:r>
      <w:r w:rsidRPr="00FA2C21">
        <w:rPr>
          <w:rFonts w:asciiTheme="minorHAnsi" w:hAnsiTheme="minorHAnsi" w:cstheme="minorHAnsi"/>
          <w:sz w:val="22"/>
          <w:szCs w:val="22"/>
        </w:rPr>
        <w:t xml:space="preserve"> w § 1</w:t>
      </w:r>
      <w:r>
        <w:rPr>
          <w:rFonts w:asciiTheme="minorHAnsi" w:hAnsiTheme="minorHAnsi" w:cstheme="minorHAnsi"/>
          <w:sz w:val="22"/>
          <w:szCs w:val="22"/>
        </w:rPr>
        <w:t>5</w:t>
      </w:r>
      <w:r w:rsidRPr="00FA2C21">
        <w:rPr>
          <w:rFonts w:asciiTheme="minorHAnsi" w:hAnsiTheme="minorHAnsi" w:cstheme="minorHAnsi"/>
          <w:sz w:val="22"/>
          <w:szCs w:val="22"/>
        </w:rPr>
        <w:t xml:space="preserve"> ust.1 umowy za każdy dzień zwłoki liczony od upływu terminu wyznaczonego na usunięcie wad, nie więcej jednak niż 10% tej kwoty;</w:t>
      </w:r>
    </w:p>
    <w:p w14:paraId="3607ADBF" w14:textId="77777777" w:rsidR="006A0D19" w:rsidRPr="00FA2C21" w:rsidRDefault="006A0D19" w:rsidP="006A0D19">
      <w:pPr>
        <w:pStyle w:val="Akapitzlist"/>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z tytułu odstąpienia od umowy z przyczyn leżących po stronie Wykonawcy w wysokości 20% </w:t>
      </w:r>
      <w:r>
        <w:rPr>
          <w:rFonts w:asciiTheme="minorHAnsi" w:hAnsiTheme="minorHAnsi" w:cstheme="minorHAnsi"/>
          <w:sz w:val="22"/>
          <w:szCs w:val="22"/>
        </w:rPr>
        <w:t>wynagrodzenia umownego brutto wskazanego</w:t>
      </w:r>
      <w:r w:rsidRPr="00FA2C21">
        <w:rPr>
          <w:rFonts w:asciiTheme="minorHAnsi" w:hAnsiTheme="minorHAnsi" w:cstheme="minorHAnsi"/>
          <w:sz w:val="22"/>
          <w:szCs w:val="22"/>
        </w:rPr>
        <w:t xml:space="preserve"> w § 1</w:t>
      </w:r>
      <w:r>
        <w:rPr>
          <w:rFonts w:asciiTheme="minorHAnsi" w:hAnsiTheme="minorHAnsi" w:cstheme="minorHAnsi"/>
          <w:sz w:val="22"/>
          <w:szCs w:val="22"/>
        </w:rPr>
        <w:t>5</w:t>
      </w:r>
      <w:r w:rsidRPr="00FA2C21">
        <w:rPr>
          <w:rFonts w:asciiTheme="minorHAnsi" w:hAnsiTheme="minorHAnsi" w:cstheme="minorHAnsi"/>
          <w:sz w:val="22"/>
          <w:szCs w:val="22"/>
        </w:rPr>
        <w:t xml:space="preserve"> ust.1 umowy;</w:t>
      </w:r>
    </w:p>
    <w:p w14:paraId="5FA14436" w14:textId="77777777" w:rsidR="006A0D19" w:rsidRPr="00FA2C21" w:rsidRDefault="006A0D19" w:rsidP="006A0D19">
      <w:pPr>
        <w:pStyle w:val="Akapitzlist"/>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lastRenderedPageBreak/>
        <w:t>jeżeli czynności zastrzeżone dla kierownika budowy będzie wykonywała inna osoba niż zaakceptowana przez Zamawiającego zgodnie z procedurą określoną w § </w:t>
      </w:r>
      <w:r>
        <w:rPr>
          <w:rFonts w:asciiTheme="minorHAnsi" w:hAnsiTheme="minorHAnsi" w:cstheme="minorHAnsi"/>
          <w:sz w:val="22"/>
          <w:szCs w:val="22"/>
        </w:rPr>
        <w:t>7</w:t>
      </w:r>
      <w:r w:rsidRPr="00FA2C21">
        <w:rPr>
          <w:rFonts w:asciiTheme="minorHAnsi" w:hAnsiTheme="minorHAnsi" w:cstheme="minorHAnsi"/>
          <w:sz w:val="22"/>
          <w:szCs w:val="22"/>
        </w:rPr>
        <w:t xml:space="preserve"> umowy – w wysokości 2.000 zł;</w:t>
      </w:r>
    </w:p>
    <w:p w14:paraId="48C2C4ED" w14:textId="77777777" w:rsidR="006A0D19" w:rsidRPr="00FA2C21" w:rsidRDefault="006A0D19" w:rsidP="006A0D19">
      <w:pPr>
        <w:pStyle w:val="Akapitzlist"/>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 przypadku stwierdzenia nieusprawiedliwionej nieobecności kierownika budowy w trakcie wykonywania prac – w wysokości 500 zł za każdy dzień nieobecności;</w:t>
      </w:r>
    </w:p>
    <w:p w14:paraId="730994DB" w14:textId="77777777" w:rsidR="006A0D19" w:rsidRPr="00FA2C21" w:rsidRDefault="006A0D19" w:rsidP="006A0D19">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braku zapłaty lub nieterminowej zapłaty wynagrodzenia należnego Podwykonawcy lub dalszym Podwykonawcom – w wysokości 1.000 zł</w:t>
      </w:r>
      <w:r>
        <w:rPr>
          <w:rFonts w:asciiTheme="minorHAnsi" w:hAnsiTheme="minorHAnsi" w:cstheme="minorHAnsi"/>
          <w:sz w:val="22"/>
          <w:szCs w:val="22"/>
        </w:rPr>
        <w:t xml:space="preserve"> za każdy przypadek</w:t>
      </w:r>
    </w:p>
    <w:p w14:paraId="51A090D1" w14:textId="77777777" w:rsidR="006A0D19" w:rsidRPr="00FA2C21" w:rsidRDefault="006A0D19" w:rsidP="006A0D19">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nieprzedłożenia do zaakceptowania projektu umowy o podwykonawstwo, której przedmiotem są roboty budowlane lub projektu jej zmiany - w wysokości 1.000 zł;</w:t>
      </w:r>
    </w:p>
    <w:p w14:paraId="17E07420" w14:textId="77777777" w:rsidR="006A0D19" w:rsidRPr="00FA2C21" w:rsidRDefault="006A0D19" w:rsidP="006A0D19">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nieprzedłożenia poświadczonej za zgodność z oryginałem kopii umowy o podwykonawstwo lub jej zmiany - w wysokości 1.000 zł;</w:t>
      </w:r>
      <w:r>
        <w:rPr>
          <w:rFonts w:asciiTheme="minorHAnsi" w:hAnsiTheme="minorHAnsi" w:cstheme="minorHAnsi"/>
          <w:sz w:val="22"/>
          <w:szCs w:val="22"/>
        </w:rPr>
        <w:t xml:space="preserve"> za każdy przypadek</w:t>
      </w:r>
    </w:p>
    <w:p w14:paraId="18D3AD12" w14:textId="77777777" w:rsidR="006A0D19" w:rsidRPr="00FA2C21" w:rsidRDefault="006A0D19" w:rsidP="006A0D19">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braku zmiany umowy o podwykonawstwo w zakresie terminu zapłaty - w wysokości 1.000 zł;</w:t>
      </w:r>
    </w:p>
    <w:p w14:paraId="0BA33CEC" w14:textId="77777777" w:rsidR="006A0D19" w:rsidRPr="00FA2C21" w:rsidRDefault="006A0D19" w:rsidP="006A0D19">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braku bieżącego prowadzenia dokumentacji jakościowej na budowie – w wysokości 1000 zł;</w:t>
      </w:r>
    </w:p>
    <w:p w14:paraId="1064D1C0" w14:textId="77777777" w:rsidR="006A0D19" w:rsidRPr="00FA2C21" w:rsidRDefault="006A0D19" w:rsidP="006A0D19">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wbudowania materiałów na budowie bez wcześniejszej akceptacji przez Inspektora Nadzoru– w wysokości 200 zł za każdy przypadek;</w:t>
      </w:r>
    </w:p>
    <w:p w14:paraId="06CF6614" w14:textId="77777777" w:rsidR="006A0D19" w:rsidRPr="00FA2C21" w:rsidRDefault="006A0D19" w:rsidP="006A0D19">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nieprzedłożenia poświadczonej za zgodność z oryginałem kopii dowodu zawarcia umowy ubezpieczenia lub dowodu zawarcia umowy ubezpieczenia na dalszy okres – w wysokości 0,05 % </w:t>
      </w:r>
      <w:r>
        <w:rPr>
          <w:rFonts w:asciiTheme="minorHAnsi" w:hAnsiTheme="minorHAnsi" w:cstheme="minorHAnsi"/>
          <w:sz w:val="22"/>
          <w:szCs w:val="22"/>
        </w:rPr>
        <w:t>wynagrodzenia umownego brutto wskazanego</w:t>
      </w:r>
      <w:r w:rsidRPr="00FA2C21">
        <w:rPr>
          <w:rFonts w:asciiTheme="minorHAnsi" w:hAnsiTheme="minorHAnsi" w:cstheme="minorHAnsi"/>
          <w:sz w:val="22"/>
          <w:szCs w:val="22"/>
        </w:rPr>
        <w:t xml:space="preserve"> w § 1</w:t>
      </w:r>
      <w:r>
        <w:rPr>
          <w:rFonts w:asciiTheme="minorHAnsi" w:hAnsiTheme="minorHAnsi" w:cstheme="minorHAnsi"/>
          <w:sz w:val="22"/>
          <w:szCs w:val="22"/>
        </w:rPr>
        <w:t>5</w:t>
      </w:r>
      <w:r w:rsidRPr="00FA2C21">
        <w:rPr>
          <w:rFonts w:asciiTheme="minorHAnsi" w:hAnsiTheme="minorHAnsi" w:cstheme="minorHAnsi"/>
          <w:sz w:val="22"/>
          <w:szCs w:val="22"/>
        </w:rPr>
        <w:t xml:space="preserve"> ust. 1 umowy za każdy dzień zwłoki, nie więcej jednak niż 2% tej kwoty;</w:t>
      </w:r>
    </w:p>
    <w:p w14:paraId="5D8BD100" w14:textId="77777777" w:rsidR="006A0D19" w:rsidRPr="00FA2C21" w:rsidRDefault="006A0D19" w:rsidP="006A0D19">
      <w:pPr>
        <w:numPr>
          <w:ilvl w:val="0"/>
          <w:numId w:val="13"/>
        </w:numPr>
        <w:tabs>
          <w:tab w:val="left" w:pos="360"/>
        </w:tabs>
        <w:spacing w:before="100" w:beforeAutospacing="1" w:after="100" w:afterAutospacing="1" w:line="360" w:lineRule="auto"/>
        <w:ind w:left="782" w:hanging="357"/>
        <w:jc w:val="both"/>
        <w:rPr>
          <w:rFonts w:asciiTheme="minorHAnsi" w:eastAsia="Calibri" w:hAnsiTheme="minorHAnsi" w:cstheme="minorHAnsi"/>
          <w:sz w:val="22"/>
          <w:szCs w:val="22"/>
        </w:rPr>
      </w:pPr>
      <w:r w:rsidRPr="00FA2C21">
        <w:rPr>
          <w:rFonts w:asciiTheme="minorHAnsi" w:hAnsiTheme="minorHAnsi" w:cstheme="minorHAnsi"/>
          <w:sz w:val="22"/>
          <w:szCs w:val="22"/>
        </w:rPr>
        <w:t>za brak zapisów, o których mowa w § </w:t>
      </w:r>
      <w:r>
        <w:rPr>
          <w:rFonts w:asciiTheme="minorHAnsi" w:hAnsiTheme="minorHAnsi" w:cstheme="minorHAnsi"/>
          <w:sz w:val="22"/>
          <w:szCs w:val="22"/>
        </w:rPr>
        <w:t>6</w:t>
      </w:r>
      <w:r w:rsidRPr="00FA2C21">
        <w:rPr>
          <w:rFonts w:asciiTheme="minorHAnsi" w:hAnsiTheme="minorHAnsi" w:cstheme="minorHAnsi"/>
          <w:sz w:val="22"/>
          <w:szCs w:val="22"/>
        </w:rPr>
        <w:t xml:space="preserve"> ust. 5 umowy w umowie pomiędzy Wykonawcą i Podwykonawcą - w wysokości 1.000 zł;</w:t>
      </w:r>
      <w:r>
        <w:rPr>
          <w:rFonts w:asciiTheme="minorHAnsi" w:hAnsiTheme="minorHAnsi" w:cstheme="minorHAnsi"/>
          <w:sz w:val="22"/>
          <w:szCs w:val="22"/>
        </w:rPr>
        <w:t xml:space="preserve"> za każdy przypadek</w:t>
      </w:r>
    </w:p>
    <w:p w14:paraId="57DDCEA1" w14:textId="77777777" w:rsidR="006A0D19" w:rsidRPr="002F7B6F" w:rsidRDefault="006A0D19" w:rsidP="006A0D19">
      <w:pPr>
        <w:numPr>
          <w:ilvl w:val="0"/>
          <w:numId w:val="13"/>
        </w:numPr>
        <w:tabs>
          <w:tab w:val="left" w:pos="360"/>
        </w:tabs>
        <w:spacing w:line="360" w:lineRule="auto"/>
        <w:ind w:left="782" w:hanging="357"/>
        <w:jc w:val="both"/>
        <w:rPr>
          <w:rFonts w:asciiTheme="minorHAnsi" w:eastAsia="Calibri" w:hAnsiTheme="minorHAnsi" w:cstheme="minorHAnsi"/>
          <w:sz w:val="22"/>
          <w:szCs w:val="22"/>
        </w:rPr>
      </w:pPr>
      <w:r w:rsidRPr="00FA2C21">
        <w:rPr>
          <w:rFonts w:asciiTheme="minorHAnsi" w:eastAsia="Calibri" w:hAnsiTheme="minorHAnsi" w:cstheme="minorHAnsi"/>
          <w:sz w:val="22"/>
          <w:szCs w:val="22"/>
        </w:rPr>
        <w:t>w przypadku, gdy oświadczenia, o których mowa w § </w:t>
      </w:r>
      <w:r>
        <w:rPr>
          <w:rFonts w:asciiTheme="minorHAnsi" w:eastAsia="Calibri" w:hAnsiTheme="minorHAnsi" w:cstheme="minorHAnsi"/>
          <w:sz w:val="22"/>
          <w:szCs w:val="22"/>
        </w:rPr>
        <w:t>6</w:t>
      </w:r>
      <w:r w:rsidRPr="00FA2C21">
        <w:rPr>
          <w:rFonts w:asciiTheme="minorHAnsi" w:eastAsia="Calibri" w:hAnsiTheme="minorHAnsi" w:cstheme="minorHAnsi"/>
          <w:sz w:val="22"/>
          <w:szCs w:val="22"/>
        </w:rPr>
        <w:t xml:space="preserve"> ust. 2 umowy okaże się nieprawdziwe –</w:t>
      </w:r>
      <w:r w:rsidRPr="00FA2C21">
        <w:rPr>
          <w:rFonts w:asciiTheme="minorHAnsi" w:hAnsiTheme="minorHAnsi" w:cstheme="minorHAnsi"/>
          <w:sz w:val="22"/>
          <w:szCs w:val="22"/>
        </w:rPr>
        <w:t>w wysokości 2.000 zł.</w:t>
      </w:r>
    </w:p>
    <w:p w14:paraId="734CEA53" w14:textId="77777777" w:rsidR="006A0D19" w:rsidRPr="00FA2C21" w:rsidRDefault="006A0D19" w:rsidP="006A0D19">
      <w:pPr>
        <w:numPr>
          <w:ilvl w:val="0"/>
          <w:numId w:val="13"/>
        </w:numPr>
        <w:tabs>
          <w:tab w:val="left" w:pos="360"/>
        </w:tabs>
        <w:spacing w:line="360" w:lineRule="auto"/>
        <w:ind w:left="782" w:hanging="357"/>
        <w:jc w:val="both"/>
        <w:rPr>
          <w:rFonts w:asciiTheme="minorHAnsi" w:eastAsia="Calibri" w:hAnsiTheme="minorHAnsi" w:cstheme="minorHAnsi"/>
          <w:sz w:val="22"/>
          <w:szCs w:val="22"/>
        </w:rPr>
      </w:pPr>
      <w:r>
        <w:rPr>
          <w:rFonts w:asciiTheme="minorHAnsi" w:hAnsiTheme="minorHAnsi" w:cstheme="minorHAnsi"/>
          <w:sz w:val="22"/>
          <w:szCs w:val="22"/>
        </w:rPr>
        <w:t xml:space="preserve">w przypadku braku zmiany umowy o podwykonawstwo w zakresie terminu zapłaty zgodnie z art. 464 ust. 10 ustawy PZP,  w wysokości 1000 ,- zł za każdy przypadek. </w:t>
      </w:r>
    </w:p>
    <w:p w14:paraId="68C66B4F" w14:textId="77777777" w:rsidR="006A0D19" w:rsidRPr="00FA2C21" w:rsidRDefault="006A0D19" w:rsidP="006A0D19">
      <w:pPr>
        <w:pStyle w:val="Akapitzlist"/>
        <w:numPr>
          <w:ilvl w:val="0"/>
          <w:numId w:val="10"/>
        </w:numPr>
        <w:tabs>
          <w:tab w:val="clear" w:pos="0"/>
          <w:tab w:val="num" w:pos="284"/>
        </w:tabs>
        <w:suppressAutoHyphens w:val="0"/>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Zamawiający zapłaci Wykonawcy kary umowne w przypadku:</w:t>
      </w:r>
    </w:p>
    <w:p w14:paraId="1F0FAAF7" w14:textId="77777777" w:rsidR="006A0D19" w:rsidRPr="00FA2C21" w:rsidRDefault="006A0D19" w:rsidP="006A0D19">
      <w:pPr>
        <w:pStyle w:val="Akapitzlist"/>
        <w:numPr>
          <w:ilvl w:val="0"/>
          <w:numId w:val="15"/>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zwłoki w przekazaniu placu budowy w wysokości 0,1 % </w:t>
      </w:r>
      <w:r>
        <w:rPr>
          <w:rFonts w:asciiTheme="minorHAnsi" w:hAnsiTheme="minorHAnsi" w:cstheme="minorHAnsi"/>
          <w:sz w:val="22"/>
          <w:szCs w:val="22"/>
        </w:rPr>
        <w:t>wynagrodzenia umownego brutto wskazanego</w:t>
      </w:r>
      <w:r w:rsidRPr="00FA2C21">
        <w:rPr>
          <w:rFonts w:asciiTheme="minorHAnsi" w:hAnsiTheme="minorHAnsi" w:cstheme="minorHAnsi"/>
          <w:sz w:val="22"/>
          <w:szCs w:val="22"/>
        </w:rPr>
        <w:t xml:space="preserve"> w § 1</w:t>
      </w:r>
      <w:r>
        <w:rPr>
          <w:rFonts w:asciiTheme="minorHAnsi" w:hAnsiTheme="minorHAnsi" w:cstheme="minorHAnsi"/>
          <w:sz w:val="22"/>
          <w:szCs w:val="22"/>
        </w:rPr>
        <w:t>5</w:t>
      </w:r>
      <w:r w:rsidRPr="00FA2C21">
        <w:rPr>
          <w:rFonts w:asciiTheme="minorHAnsi" w:hAnsiTheme="minorHAnsi" w:cstheme="minorHAnsi"/>
          <w:sz w:val="22"/>
          <w:szCs w:val="22"/>
        </w:rPr>
        <w:t xml:space="preserve"> ust. 1 umowy za każdy dzień zwłoki, nie więcej niż 15% tej kwoty;</w:t>
      </w:r>
    </w:p>
    <w:p w14:paraId="371E8379" w14:textId="77777777" w:rsidR="006A0D19" w:rsidRPr="00FA2C21" w:rsidRDefault="006A0D19" w:rsidP="006A0D19">
      <w:pPr>
        <w:pStyle w:val="Akapitzlist"/>
        <w:numPr>
          <w:ilvl w:val="0"/>
          <w:numId w:val="15"/>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odstąpienia od umowy z winy Zamawiającego w wysokości 20% </w:t>
      </w:r>
      <w:r>
        <w:rPr>
          <w:rFonts w:asciiTheme="minorHAnsi" w:hAnsiTheme="minorHAnsi" w:cstheme="minorHAnsi"/>
          <w:sz w:val="22"/>
          <w:szCs w:val="22"/>
        </w:rPr>
        <w:t>wynagrodzenia umownego brutto wskazanego</w:t>
      </w:r>
      <w:r w:rsidRPr="00FA2C21">
        <w:rPr>
          <w:rFonts w:asciiTheme="minorHAnsi" w:hAnsiTheme="minorHAnsi" w:cstheme="minorHAnsi"/>
          <w:sz w:val="22"/>
          <w:szCs w:val="22"/>
        </w:rPr>
        <w:t xml:space="preserve"> w § 1</w:t>
      </w:r>
      <w:r>
        <w:rPr>
          <w:rFonts w:asciiTheme="minorHAnsi" w:hAnsiTheme="minorHAnsi" w:cstheme="minorHAnsi"/>
          <w:sz w:val="22"/>
          <w:szCs w:val="22"/>
        </w:rPr>
        <w:t>5</w:t>
      </w:r>
      <w:r w:rsidRPr="00FA2C21">
        <w:rPr>
          <w:rFonts w:asciiTheme="minorHAnsi" w:hAnsiTheme="minorHAnsi" w:cstheme="minorHAnsi"/>
          <w:sz w:val="22"/>
          <w:szCs w:val="22"/>
        </w:rPr>
        <w:t xml:space="preserve"> ust.1 umowy. Nie dotyczy to przypadku odstąpienia od umowy z przyczyn, o których mowa w § 1</w:t>
      </w:r>
      <w:r>
        <w:rPr>
          <w:rFonts w:asciiTheme="minorHAnsi" w:hAnsiTheme="minorHAnsi" w:cstheme="minorHAnsi"/>
          <w:sz w:val="22"/>
          <w:szCs w:val="22"/>
        </w:rPr>
        <w:t>7</w:t>
      </w:r>
      <w:r w:rsidRPr="00FA2C21">
        <w:rPr>
          <w:rFonts w:asciiTheme="minorHAnsi" w:hAnsiTheme="minorHAnsi" w:cstheme="minorHAnsi"/>
          <w:sz w:val="22"/>
          <w:szCs w:val="22"/>
        </w:rPr>
        <w:t xml:space="preserve"> umowy oraz art. 456 ustawy </w:t>
      </w:r>
      <w:proofErr w:type="spellStart"/>
      <w:r w:rsidRPr="00FA2C21">
        <w:rPr>
          <w:rFonts w:asciiTheme="minorHAnsi" w:hAnsiTheme="minorHAnsi" w:cstheme="minorHAnsi"/>
          <w:sz w:val="22"/>
          <w:szCs w:val="22"/>
        </w:rPr>
        <w:t>P.z.p</w:t>
      </w:r>
      <w:proofErr w:type="spellEnd"/>
      <w:r w:rsidRPr="00FA2C21">
        <w:rPr>
          <w:rFonts w:asciiTheme="minorHAnsi" w:hAnsiTheme="minorHAnsi" w:cstheme="minorHAnsi"/>
          <w:sz w:val="22"/>
          <w:szCs w:val="22"/>
        </w:rPr>
        <w:t>.</w:t>
      </w:r>
    </w:p>
    <w:p w14:paraId="28A68636" w14:textId="77777777" w:rsidR="006A0D19" w:rsidRPr="00FA2C21" w:rsidRDefault="006A0D19" w:rsidP="006A0D19">
      <w:pPr>
        <w:pStyle w:val="Akapitzlist"/>
        <w:numPr>
          <w:ilvl w:val="0"/>
          <w:numId w:val="14"/>
        </w:numPr>
        <w:tabs>
          <w:tab w:val="num" w:pos="284"/>
        </w:tabs>
        <w:suppressAutoHyphens w:val="0"/>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Łączna wysokość kar umownych, do której zapłaty zobowiązana będzie jedna ze stron umowy nie może przekroczyć 25%,</w:t>
      </w:r>
      <w:r w:rsidRPr="00FA2C21">
        <w:rPr>
          <w:rFonts w:asciiTheme="minorHAnsi" w:hAnsiTheme="minorHAnsi" w:cstheme="minorHAnsi"/>
          <w:bCs/>
          <w:sz w:val="22"/>
          <w:szCs w:val="22"/>
        </w:rPr>
        <w:t xml:space="preserve"> kwoty brutto wskazanej w § 16 ust. 1</w:t>
      </w:r>
      <w:r w:rsidRPr="00FA2C21">
        <w:rPr>
          <w:rFonts w:asciiTheme="minorHAnsi" w:hAnsiTheme="minorHAnsi" w:cstheme="minorHAnsi"/>
          <w:sz w:val="22"/>
          <w:szCs w:val="22"/>
        </w:rPr>
        <w:t>.</w:t>
      </w:r>
    </w:p>
    <w:p w14:paraId="17778383" w14:textId="77777777" w:rsidR="006A0D19" w:rsidRPr="00FA2C21" w:rsidRDefault="006A0D19" w:rsidP="006A0D19">
      <w:pPr>
        <w:pStyle w:val="Akapitzlist"/>
        <w:numPr>
          <w:ilvl w:val="0"/>
          <w:numId w:val="14"/>
        </w:numPr>
        <w:spacing w:line="360" w:lineRule="auto"/>
        <w:rPr>
          <w:rFonts w:asciiTheme="minorHAnsi" w:hAnsiTheme="minorHAnsi" w:cstheme="minorHAnsi"/>
          <w:sz w:val="22"/>
          <w:szCs w:val="22"/>
        </w:rPr>
      </w:pPr>
      <w:r w:rsidRPr="00FA2C21">
        <w:rPr>
          <w:rFonts w:asciiTheme="minorHAnsi" w:hAnsiTheme="minorHAnsi" w:cstheme="minorHAnsi"/>
          <w:sz w:val="22"/>
          <w:szCs w:val="22"/>
        </w:rPr>
        <w:lastRenderedPageBreak/>
        <w:t>Strony zastrzegają sobie prawo dochodzenia odszkodowania przewyższającego kary umowne do wysokości rzeczywiście poniesionej szkody i utraconych korzyści, na zasadach ogólnych.</w:t>
      </w:r>
    </w:p>
    <w:p w14:paraId="5EFCED6A" w14:textId="77777777" w:rsidR="006A0D19" w:rsidRPr="00FA2C21" w:rsidRDefault="006A0D19" w:rsidP="006A0D19">
      <w:pPr>
        <w:pStyle w:val="Akapitzlist"/>
        <w:numPr>
          <w:ilvl w:val="0"/>
          <w:numId w:val="14"/>
        </w:numPr>
        <w:tabs>
          <w:tab w:val="num" w:pos="284"/>
        </w:tabs>
        <w:suppressAutoHyphens w:val="0"/>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Zobowiązanie do zapłaty kary umownej jest płatne w terminie do 7 dni od dnia złożenia oświadczenia o jej naliczeniu.</w:t>
      </w:r>
    </w:p>
    <w:p w14:paraId="282CD786" w14:textId="77777777" w:rsidR="006A0D19" w:rsidRDefault="006A0D19" w:rsidP="006A0D19">
      <w:pPr>
        <w:spacing w:line="360" w:lineRule="auto"/>
        <w:rPr>
          <w:rFonts w:asciiTheme="minorHAnsi" w:hAnsiTheme="minorHAnsi" w:cstheme="minorHAnsi"/>
          <w:b/>
          <w:bCs/>
          <w:sz w:val="22"/>
          <w:szCs w:val="22"/>
        </w:rPr>
      </w:pPr>
    </w:p>
    <w:p w14:paraId="5B54E541" w14:textId="77777777" w:rsidR="006A0D19" w:rsidRPr="00FA2C21" w:rsidRDefault="006A0D19" w:rsidP="006A0D19">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WYNAGRODZENIE</w:t>
      </w:r>
    </w:p>
    <w:p w14:paraId="62EBC395" w14:textId="77777777" w:rsidR="006A0D19" w:rsidRPr="00FA2C21" w:rsidRDefault="006A0D19" w:rsidP="006A0D19">
      <w:pPr>
        <w:spacing w:line="360" w:lineRule="auto"/>
        <w:ind w:left="4248"/>
        <w:jc w:val="both"/>
        <w:rPr>
          <w:rFonts w:asciiTheme="minorHAnsi" w:hAnsiTheme="minorHAnsi" w:cstheme="minorHAnsi"/>
          <w:b/>
          <w:sz w:val="22"/>
          <w:szCs w:val="22"/>
          <w:lang w:eastAsia="zh-CN"/>
        </w:rPr>
      </w:pPr>
      <w:r w:rsidRPr="00FA2C21">
        <w:rPr>
          <w:rFonts w:asciiTheme="minorHAnsi" w:hAnsiTheme="minorHAnsi" w:cstheme="minorHAnsi"/>
          <w:b/>
          <w:sz w:val="22"/>
          <w:szCs w:val="22"/>
          <w:lang w:eastAsia="zh-CN"/>
        </w:rPr>
        <w:t>§ 1</w:t>
      </w:r>
      <w:r>
        <w:rPr>
          <w:rFonts w:asciiTheme="minorHAnsi" w:hAnsiTheme="minorHAnsi" w:cstheme="minorHAnsi"/>
          <w:b/>
          <w:sz w:val="22"/>
          <w:szCs w:val="22"/>
          <w:lang w:eastAsia="zh-CN"/>
        </w:rPr>
        <w:t>5</w:t>
      </w:r>
      <w:r w:rsidRPr="00FA2C21">
        <w:rPr>
          <w:rFonts w:asciiTheme="minorHAnsi" w:hAnsiTheme="minorHAnsi" w:cstheme="minorHAnsi"/>
          <w:b/>
          <w:sz w:val="22"/>
          <w:szCs w:val="22"/>
          <w:lang w:eastAsia="zh-CN"/>
        </w:rPr>
        <w:t>.</w:t>
      </w:r>
    </w:p>
    <w:p w14:paraId="09BB0439" w14:textId="77777777" w:rsidR="006A0D19" w:rsidRPr="00FA2C21" w:rsidRDefault="006A0D19" w:rsidP="006A0D19">
      <w:pPr>
        <w:widowControl w:val="0"/>
        <w:numPr>
          <w:ilvl w:val="3"/>
          <w:numId w:val="36"/>
        </w:numPr>
        <w:suppressAutoHyphens w:val="0"/>
        <w:spacing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W</w:t>
      </w:r>
      <w:r w:rsidRPr="00FA2C21">
        <w:rPr>
          <w:rFonts w:asciiTheme="minorHAnsi" w:hAnsiTheme="minorHAnsi" w:cstheme="minorHAnsi"/>
          <w:sz w:val="22"/>
          <w:szCs w:val="22"/>
        </w:rPr>
        <w:t xml:space="preserve">ynagrodzenie </w:t>
      </w:r>
      <w:r>
        <w:rPr>
          <w:rFonts w:asciiTheme="minorHAnsi" w:hAnsiTheme="minorHAnsi" w:cstheme="minorHAnsi"/>
          <w:sz w:val="22"/>
          <w:szCs w:val="22"/>
        </w:rPr>
        <w:t>ryczałtowe</w:t>
      </w:r>
      <w:r w:rsidRPr="00FA2C21">
        <w:rPr>
          <w:rFonts w:asciiTheme="minorHAnsi" w:hAnsiTheme="minorHAnsi" w:cstheme="minorHAnsi"/>
          <w:sz w:val="22"/>
          <w:szCs w:val="22"/>
        </w:rPr>
        <w:t xml:space="preserve"> ustalone na podstawie oferty Wykonawcy wynosi: </w:t>
      </w:r>
      <w:r w:rsidRPr="00FA2C21">
        <w:rPr>
          <w:rFonts w:asciiTheme="minorHAnsi" w:hAnsiTheme="minorHAnsi" w:cstheme="minorHAnsi"/>
          <w:b/>
          <w:sz w:val="22"/>
          <w:szCs w:val="22"/>
        </w:rPr>
        <w:t>………………………….  zł brutto (słownie złotych: ………………….)</w:t>
      </w:r>
      <w:r w:rsidRPr="00FA2C21">
        <w:rPr>
          <w:rFonts w:asciiTheme="minorHAnsi" w:hAnsiTheme="minorHAnsi" w:cstheme="minorHAnsi"/>
          <w:sz w:val="22"/>
          <w:szCs w:val="22"/>
        </w:rPr>
        <w:t>, w tym</w:t>
      </w:r>
      <w:r>
        <w:rPr>
          <w:rFonts w:asciiTheme="minorHAnsi" w:hAnsiTheme="minorHAnsi" w:cstheme="minorHAnsi"/>
          <w:sz w:val="22"/>
          <w:szCs w:val="22"/>
        </w:rPr>
        <w:t xml:space="preserve"> </w:t>
      </w:r>
      <w:r w:rsidRPr="00FA2C21">
        <w:rPr>
          <w:rFonts w:asciiTheme="minorHAnsi" w:hAnsiTheme="minorHAnsi" w:cstheme="minorHAnsi"/>
          <w:sz w:val="22"/>
          <w:szCs w:val="22"/>
        </w:rPr>
        <w:t xml:space="preserve"> </w:t>
      </w:r>
      <w:r>
        <w:rPr>
          <w:rFonts w:asciiTheme="minorHAnsi" w:hAnsiTheme="minorHAnsi" w:cstheme="minorHAnsi"/>
          <w:sz w:val="22"/>
          <w:szCs w:val="22"/>
        </w:rPr>
        <w:t>8</w:t>
      </w:r>
      <w:r w:rsidRPr="00FA2C21">
        <w:rPr>
          <w:rFonts w:asciiTheme="minorHAnsi" w:hAnsiTheme="minorHAnsi" w:cstheme="minorHAnsi"/>
          <w:sz w:val="22"/>
          <w:szCs w:val="22"/>
        </w:rPr>
        <w:t xml:space="preserve">%, podatku VAT . </w:t>
      </w:r>
    </w:p>
    <w:p w14:paraId="669DB10F" w14:textId="77777777" w:rsidR="006A0D19" w:rsidRDefault="006A0D19" w:rsidP="006A0D19">
      <w:pPr>
        <w:pStyle w:val="Akapitzlist"/>
        <w:tabs>
          <w:tab w:val="left" w:pos="284"/>
        </w:tabs>
        <w:suppressAutoHyphens w:val="0"/>
        <w:spacing w:line="360" w:lineRule="auto"/>
        <w:ind w:left="284"/>
        <w:contextualSpacing/>
        <w:jc w:val="both"/>
        <w:rPr>
          <w:rFonts w:asciiTheme="minorHAnsi" w:hAnsiTheme="minorHAnsi" w:cstheme="minorHAnsi"/>
          <w:sz w:val="22"/>
          <w:szCs w:val="22"/>
        </w:rPr>
      </w:pPr>
    </w:p>
    <w:p w14:paraId="4A9E68B0" w14:textId="77777777" w:rsidR="006A0D19" w:rsidRPr="00FA2C21" w:rsidRDefault="006A0D19" w:rsidP="006A0D19">
      <w:pPr>
        <w:pStyle w:val="Akapitzlist"/>
        <w:numPr>
          <w:ilvl w:val="3"/>
          <w:numId w:val="36"/>
        </w:numPr>
        <w:tabs>
          <w:tab w:val="left" w:pos="284"/>
        </w:tabs>
        <w:suppressAutoHyphens w:val="0"/>
        <w:spacing w:line="360" w:lineRule="auto"/>
        <w:ind w:left="284" w:hanging="284"/>
        <w:contextualSpacing/>
        <w:jc w:val="both"/>
        <w:rPr>
          <w:rFonts w:asciiTheme="minorHAnsi" w:hAnsiTheme="minorHAnsi" w:cstheme="minorHAnsi"/>
          <w:sz w:val="22"/>
          <w:szCs w:val="22"/>
        </w:rPr>
      </w:pPr>
      <w:r w:rsidRPr="00FA2C21">
        <w:rPr>
          <w:rFonts w:asciiTheme="minorHAnsi" w:hAnsiTheme="minorHAnsi" w:cstheme="minorHAnsi"/>
          <w:sz w:val="22"/>
          <w:szCs w:val="22"/>
        </w:rPr>
        <w:t>Wynagrodzenie za przedmiot umowy obejmuje wszystkie koszty związane z wykonaniem i odbiorem przedmiotu umowy i innych świadczeń niezbędnych do prawidłowego wykonania przedmiotu umowy.</w:t>
      </w:r>
    </w:p>
    <w:p w14:paraId="3A22F26B" w14:textId="77777777" w:rsidR="006A0D19" w:rsidRPr="00EE6CB9" w:rsidRDefault="006A0D19" w:rsidP="006A0D19">
      <w:pPr>
        <w:tabs>
          <w:tab w:val="left" w:pos="284"/>
        </w:tabs>
        <w:suppressAutoHyphens w:val="0"/>
        <w:spacing w:line="360" w:lineRule="auto"/>
        <w:contextualSpacing/>
        <w:jc w:val="both"/>
        <w:rPr>
          <w:rFonts w:asciiTheme="minorHAnsi" w:hAnsiTheme="minorHAnsi" w:cstheme="minorHAnsi"/>
          <w:sz w:val="22"/>
          <w:szCs w:val="22"/>
        </w:rPr>
      </w:pPr>
    </w:p>
    <w:p w14:paraId="69BABB79" w14:textId="77777777" w:rsidR="006A0D19" w:rsidRPr="00FA2C21" w:rsidRDefault="006A0D19" w:rsidP="006A0D19">
      <w:pPr>
        <w:spacing w:line="360" w:lineRule="auto"/>
        <w:rPr>
          <w:rFonts w:asciiTheme="minorHAnsi" w:hAnsiTheme="minorHAnsi" w:cstheme="minorHAnsi"/>
          <w:sz w:val="22"/>
          <w:szCs w:val="22"/>
        </w:rPr>
      </w:pPr>
    </w:p>
    <w:p w14:paraId="3BB71189" w14:textId="77777777" w:rsidR="006A0D19" w:rsidRPr="00FA2C21" w:rsidRDefault="006A0D19" w:rsidP="006A0D19">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§1</w:t>
      </w:r>
      <w:r>
        <w:rPr>
          <w:rFonts w:asciiTheme="minorHAnsi" w:hAnsiTheme="minorHAnsi" w:cstheme="minorHAnsi"/>
          <w:b/>
          <w:sz w:val="22"/>
          <w:szCs w:val="22"/>
        </w:rPr>
        <w:t>6</w:t>
      </w:r>
      <w:r w:rsidRPr="00FA2C21">
        <w:rPr>
          <w:rFonts w:asciiTheme="minorHAnsi" w:hAnsiTheme="minorHAnsi" w:cstheme="minorHAnsi"/>
          <w:b/>
          <w:sz w:val="22"/>
          <w:szCs w:val="22"/>
        </w:rPr>
        <w:t>.</w:t>
      </w:r>
    </w:p>
    <w:p w14:paraId="792882EB" w14:textId="77777777" w:rsidR="006A0D19" w:rsidRPr="00F56662" w:rsidRDefault="006A0D19" w:rsidP="006A0D19">
      <w:pPr>
        <w:pStyle w:val="Akapitzlist"/>
        <w:numPr>
          <w:ilvl w:val="3"/>
          <w:numId w:val="41"/>
        </w:numPr>
        <w:tabs>
          <w:tab w:val="left" w:pos="284"/>
        </w:tabs>
        <w:suppressAutoHyphens w:val="0"/>
        <w:spacing w:line="360" w:lineRule="auto"/>
        <w:ind w:left="284" w:hanging="284"/>
        <w:contextualSpacing/>
        <w:jc w:val="both"/>
        <w:rPr>
          <w:rFonts w:asciiTheme="minorHAnsi" w:eastAsia="SimSun" w:hAnsiTheme="minorHAnsi" w:cstheme="minorHAnsi"/>
          <w:kern w:val="2"/>
          <w:sz w:val="22"/>
          <w:szCs w:val="22"/>
          <w:lang w:eastAsia="zh-CN" w:bidi="hi-IN"/>
        </w:rPr>
      </w:pPr>
      <w:r w:rsidRPr="00CF55D5">
        <w:rPr>
          <w:rFonts w:asciiTheme="minorHAnsi" w:hAnsiTheme="minorHAnsi" w:cstheme="minorHAnsi"/>
          <w:sz w:val="22"/>
          <w:szCs w:val="22"/>
        </w:rPr>
        <w:t>Rozliczenie wykonanych robót budowlanych będzie dokonywane po ich odebraniu przez Zamawiającego</w:t>
      </w:r>
      <w:r>
        <w:rPr>
          <w:rFonts w:asciiTheme="minorHAnsi" w:hAnsiTheme="minorHAnsi" w:cstheme="minorHAnsi"/>
          <w:sz w:val="22"/>
          <w:szCs w:val="22"/>
        </w:rPr>
        <w:t xml:space="preserve"> fakturami końcowymi</w:t>
      </w:r>
      <w:r w:rsidRPr="00CF55D5">
        <w:rPr>
          <w:rFonts w:asciiTheme="minorHAnsi" w:hAnsiTheme="minorHAnsi" w:cstheme="minorHAnsi"/>
          <w:sz w:val="22"/>
          <w:szCs w:val="22"/>
        </w:rPr>
        <w:t xml:space="preserve">. </w:t>
      </w:r>
    </w:p>
    <w:p w14:paraId="22335C85" w14:textId="77777777" w:rsidR="006A0D19" w:rsidRPr="00FA2C21" w:rsidRDefault="006A0D19" w:rsidP="006A0D19">
      <w:pPr>
        <w:pStyle w:val="Akapitzlist"/>
        <w:numPr>
          <w:ilvl w:val="3"/>
          <w:numId w:val="41"/>
        </w:numPr>
        <w:suppressAutoHyphens w:val="0"/>
        <w:autoSpaceDE w:val="0"/>
        <w:autoSpaceDN w:val="0"/>
        <w:adjustRightInd w:val="0"/>
        <w:spacing w:line="360" w:lineRule="auto"/>
        <w:ind w:left="709" w:hanging="709"/>
        <w:contextualSpacing/>
        <w:jc w:val="both"/>
        <w:rPr>
          <w:rFonts w:asciiTheme="minorHAnsi" w:hAnsiTheme="minorHAnsi" w:cstheme="minorHAnsi"/>
          <w:sz w:val="22"/>
          <w:szCs w:val="22"/>
        </w:rPr>
      </w:pPr>
      <w:r w:rsidRPr="00FA2C21">
        <w:rPr>
          <w:rFonts w:asciiTheme="minorHAnsi" w:hAnsiTheme="minorHAnsi" w:cstheme="minorHAnsi"/>
          <w:sz w:val="22"/>
          <w:szCs w:val="22"/>
        </w:rPr>
        <w:t>W przypadku, gdy Wykonawca powierza Podwykonawcom wykonanie części przedmiotu umowy, przy ich rozliczeniu stosuje się następujące postanowienia:</w:t>
      </w:r>
    </w:p>
    <w:p w14:paraId="27712A91" w14:textId="77777777" w:rsidR="006A0D19" w:rsidRPr="00FA2C21" w:rsidRDefault="006A0D19" w:rsidP="006A0D19">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Wykonawca jest zobowiązany przedłożyć, najpóźniej na 7 dni przed terminem płatności jego faktury dowody dotyczące zapłaty wynagrodzenia podwykonawcom, za roboty stanowiące przedmiot odbiorów częściowych/końcowego. Dowody powinny potwierdzać brak zaległości Wykonawcy w uregulowaniu wszystkich wymagalnych wynagrodzeń podwykonawców, wynikających z umów o podwykonawstwo za dany okres rozliczeniowy; dowodami takimi są </w:t>
      </w:r>
      <w:r w:rsidRPr="00FA2C21">
        <w:rPr>
          <w:rFonts w:asciiTheme="minorHAnsi" w:hAnsiTheme="minorHAnsi" w:cstheme="minorHAnsi"/>
          <w:sz w:val="22"/>
          <w:szCs w:val="22"/>
          <w:u w:val="single"/>
        </w:rPr>
        <w:t xml:space="preserve">oryginały oświadczeń podwykonawców (wg wzoru stanowiącego załącznik nr </w:t>
      </w:r>
      <w:r>
        <w:rPr>
          <w:rFonts w:asciiTheme="minorHAnsi" w:hAnsiTheme="minorHAnsi" w:cstheme="minorHAnsi"/>
          <w:b/>
          <w:sz w:val="22"/>
          <w:szCs w:val="22"/>
          <w:u w:val="single"/>
        </w:rPr>
        <w:t xml:space="preserve">4 a  </w:t>
      </w:r>
      <w:r w:rsidRPr="00FA2C21">
        <w:rPr>
          <w:rFonts w:asciiTheme="minorHAnsi" w:hAnsiTheme="minorHAnsi" w:cstheme="minorHAnsi"/>
          <w:b/>
          <w:sz w:val="22"/>
          <w:szCs w:val="22"/>
          <w:u w:val="single"/>
        </w:rPr>
        <w:t xml:space="preserve"> do umowy</w:t>
      </w:r>
      <w:r w:rsidRPr="00FA2C21">
        <w:rPr>
          <w:rFonts w:asciiTheme="minorHAnsi" w:hAnsiTheme="minorHAnsi" w:cstheme="minorHAnsi"/>
          <w:sz w:val="22"/>
          <w:szCs w:val="22"/>
          <w:u w:val="single"/>
        </w:rPr>
        <w:t>) i kopie dowodów zapłaty  podpisane za zgodność z oryginałem przez podwykonawców</w:t>
      </w:r>
      <w:r w:rsidRPr="00FA2C21">
        <w:rPr>
          <w:rFonts w:asciiTheme="minorHAnsi" w:hAnsiTheme="minorHAnsi" w:cstheme="minorHAnsi"/>
          <w:sz w:val="22"/>
          <w:szCs w:val="22"/>
        </w:rPr>
        <w:t>. Niedostarczenie ww. dowodów traktowane będzie jako uchylanie się Wykonawcy od zapłaty wynagrodzenia przysługującego podwykonawcy i spowoduje uruchomienie procedury przewidzianej niniejszą umową;</w:t>
      </w:r>
    </w:p>
    <w:p w14:paraId="3B7AC4C2" w14:textId="77777777" w:rsidR="006A0D19" w:rsidRPr="00FA2C21" w:rsidRDefault="006A0D19" w:rsidP="006A0D19">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 przypadku nieprzedłożenia dowodów, o których mowa w pkt 1) Zamawiający może dokonać bezpośredniej zapłaty Podwykonawcom. Bezpośrednia zapłata obejmuje wyłącznie należne wynagrodzenie, bez odsetek, należnych podwykonawcy lub dalszemu podwykonawcy;</w:t>
      </w:r>
    </w:p>
    <w:p w14:paraId="6FDB1646" w14:textId="77777777" w:rsidR="006A0D19" w:rsidRPr="00FA2C21" w:rsidRDefault="006A0D19" w:rsidP="006A0D19">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lastRenderedPageBreak/>
        <w:t xml:space="preserve">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w:t>
      </w:r>
      <w:r w:rsidRPr="00FA2C21">
        <w:rPr>
          <w:rFonts w:asciiTheme="minorHAnsi" w:hAnsiTheme="minorHAnsi" w:cstheme="minorHAnsi"/>
          <w:b/>
          <w:sz w:val="22"/>
          <w:szCs w:val="22"/>
        </w:rPr>
        <w:t>7 dni</w:t>
      </w:r>
      <w:r w:rsidRPr="00FA2C21">
        <w:rPr>
          <w:rFonts w:asciiTheme="minorHAnsi" w:hAnsiTheme="minorHAnsi" w:cstheme="minorHAnsi"/>
          <w:sz w:val="22"/>
          <w:szCs w:val="22"/>
        </w:rPr>
        <w:t xml:space="preserve"> od dnia doręczenia tej informacji;</w:t>
      </w:r>
    </w:p>
    <w:p w14:paraId="42F2666D" w14:textId="77777777" w:rsidR="006A0D19" w:rsidRPr="00FA2C21" w:rsidRDefault="006A0D19" w:rsidP="006A0D19">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 przypadku zgłoszenia uwag, o których mowa w pkt 3), w terminie wskazanym przez Zamawiającego, Zamawiający może:</w:t>
      </w:r>
    </w:p>
    <w:p w14:paraId="68504C1F" w14:textId="77777777" w:rsidR="006A0D19" w:rsidRPr="00FA2C21" w:rsidRDefault="006A0D19" w:rsidP="006A0D19">
      <w:pPr>
        <w:pStyle w:val="Akapitzlist"/>
        <w:numPr>
          <w:ilvl w:val="0"/>
          <w:numId w:val="38"/>
        </w:numPr>
        <w:suppressAutoHyphens w:val="0"/>
        <w:spacing w:line="360" w:lineRule="auto"/>
        <w:contextualSpacing/>
        <w:jc w:val="both"/>
        <w:outlineLvl w:val="0"/>
        <w:rPr>
          <w:rFonts w:asciiTheme="minorHAnsi" w:hAnsiTheme="minorHAnsi" w:cstheme="minorHAnsi"/>
          <w:sz w:val="22"/>
          <w:szCs w:val="22"/>
        </w:rPr>
      </w:pPr>
      <w:r w:rsidRPr="00FA2C21">
        <w:rPr>
          <w:rFonts w:asciiTheme="minorHAnsi" w:hAnsiTheme="minorHAnsi" w:cstheme="minorHAnsi"/>
          <w:sz w:val="22"/>
          <w:szCs w:val="22"/>
        </w:rPr>
        <w:t>nie dokonać bezpośredniej zapłaty wynagrodzenia Podwykonawcy lub dalszemu podwykonawcy, jeżeli wykonawca wykaże niezasadność takiej zapłaty albo</w:t>
      </w:r>
    </w:p>
    <w:p w14:paraId="6B852A02" w14:textId="77777777" w:rsidR="006A0D19" w:rsidRPr="00EE65F7" w:rsidRDefault="006A0D19" w:rsidP="006A0D19">
      <w:pPr>
        <w:pStyle w:val="Akapitzlist"/>
        <w:numPr>
          <w:ilvl w:val="0"/>
          <w:numId w:val="38"/>
        </w:numPr>
        <w:suppressAutoHyphens w:val="0"/>
        <w:spacing w:line="360" w:lineRule="auto"/>
        <w:contextualSpacing/>
        <w:jc w:val="both"/>
        <w:outlineLvl w:val="0"/>
        <w:rPr>
          <w:rFonts w:asciiTheme="minorHAnsi" w:hAnsiTheme="minorHAnsi" w:cstheme="minorHAnsi"/>
          <w:sz w:val="22"/>
          <w:szCs w:val="22"/>
        </w:rPr>
      </w:pPr>
      <w:r w:rsidRPr="00EE65F7">
        <w:rPr>
          <w:rFonts w:asciiTheme="minorHAns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EA98C61" w14:textId="77777777" w:rsidR="006A0D19" w:rsidRPr="00EE65F7" w:rsidRDefault="006A0D19" w:rsidP="006A0D19">
      <w:pPr>
        <w:pStyle w:val="Akapitzlist"/>
        <w:numPr>
          <w:ilvl w:val="0"/>
          <w:numId w:val="38"/>
        </w:numPr>
        <w:suppressAutoHyphens w:val="0"/>
        <w:spacing w:line="360" w:lineRule="auto"/>
        <w:contextualSpacing/>
        <w:jc w:val="both"/>
        <w:outlineLvl w:val="0"/>
        <w:rPr>
          <w:rFonts w:asciiTheme="minorHAnsi" w:hAnsiTheme="minorHAnsi" w:cstheme="minorHAnsi"/>
          <w:sz w:val="22"/>
          <w:szCs w:val="22"/>
        </w:rPr>
      </w:pPr>
      <w:r w:rsidRPr="00EE65F7">
        <w:rPr>
          <w:rFonts w:asciiTheme="minorHAnsi" w:hAnsiTheme="minorHAnsi" w:cstheme="minorHAnsi"/>
          <w:sz w:val="22"/>
          <w:szCs w:val="22"/>
        </w:rPr>
        <w:t>dokonać bezpośredniej zapłaty wynagrodzenia Podwykonawcy lub dalszemu podwykonawcy, jeżeli Podwykonawca lub dalszy podwykonawca wykaże zasadność takiej zapłaty;</w:t>
      </w:r>
    </w:p>
    <w:p w14:paraId="797B569A" w14:textId="77777777" w:rsidR="006A0D19" w:rsidRPr="00EE65F7" w:rsidRDefault="006A0D19" w:rsidP="006A0D19">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EE65F7">
        <w:rPr>
          <w:rFonts w:asciiTheme="minorHAnsi" w:hAnsiTheme="minorHAnsi" w:cstheme="minorHAnsi"/>
          <w:sz w:val="22"/>
          <w:szCs w:val="22"/>
        </w:rPr>
        <w:t>kwotę zapłaconą Podwykonawcy lub skierowaną do depozytu sądowego Zamawiający potrąca z wynagrodzenia należnego Wykonawcy;</w:t>
      </w:r>
    </w:p>
    <w:p w14:paraId="0BB64B68" w14:textId="77777777" w:rsidR="006A0D19" w:rsidRPr="00EE65F7" w:rsidRDefault="006A0D19" w:rsidP="006A0D19">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EE65F7">
        <w:rPr>
          <w:rFonts w:asciiTheme="minorHAnsi" w:hAnsiTheme="minorHAnsi" w:cstheme="minorHAnsi"/>
          <w:sz w:val="22"/>
          <w:szCs w:val="22"/>
        </w:rPr>
        <w:t>poza przypadkiem wskazanym w pkt 2) i pkt 4) lit. c) dopuszcza się możliwość bezpośredniego opłacenia podwykonawcy przez Zamawiającego za pisemną zgodą stron.</w:t>
      </w:r>
    </w:p>
    <w:p w14:paraId="6B779930" w14:textId="77777777" w:rsidR="006A0D19" w:rsidRPr="00EE65F7" w:rsidRDefault="006A0D19" w:rsidP="006A0D19">
      <w:pPr>
        <w:pStyle w:val="Akapitzlist"/>
        <w:numPr>
          <w:ilvl w:val="3"/>
          <w:numId w:val="41"/>
        </w:numPr>
        <w:tabs>
          <w:tab w:val="left" w:pos="426"/>
        </w:tabs>
        <w:suppressAutoHyphens w:val="0"/>
        <w:spacing w:line="360" w:lineRule="auto"/>
        <w:ind w:hanging="2880"/>
        <w:contextualSpacing/>
        <w:jc w:val="both"/>
        <w:rPr>
          <w:rFonts w:asciiTheme="minorHAnsi" w:hAnsiTheme="minorHAnsi" w:cstheme="minorHAnsi"/>
          <w:bCs/>
          <w:sz w:val="22"/>
          <w:szCs w:val="22"/>
        </w:rPr>
      </w:pPr>
      <w:r w:rsidRPr="00EE65F7">
        <w:rPr>
          <w:rFonts w:asciiTheme="minorHAnsi" w:hAnsiTheme="minorHAnsi" w:cstheme="minorHAnsi"/>
          <w:sz w:val="22"/>
          <w:szCs w:val="22"/>
        </w:rPr>
        <w:t xml:space="preserve">Warunki przekazania Zamawiającemu faktury końcowej: </w:t>
      </w:r>
    </w:p>
    <w:p w14:paraId="663CC06B" w14:textId="77777777" w:rsidR="006A0D19" w:rsidRPr="00EE65F7" w:rsidRDefault="006A0D19" w:rsidP="006A0D19">
      <w:pPr>
        <w:pStyle w:val="Akapitzlist"/>
        <w:numPr>
          <w:ilvl w:val="0"/>
          <w:numId w:val="39"/>
        </w:numPr>
        <w:suppressAutoHyphens w:val="0"/>
        <w:spacing w:line="360" w:lineRule="auto"/>
        <w:contextualSpacing/>
        <w:jc w:val="both"/>
        <w:rPr>
          <w:rFonts w:asciiTheme="minorHAnsi" w:hAnsiTheme="minorHAnsi" w:cstheme="minorHAnsi"/>
          <w:sz w:val="22"/>
          <w:szCs w:val="22"/>
        </w:rPr>
      </w:pPr>
      <w:r w:rsidRPr="00EE65F7">
        <w:rPr>
          <w:rFonts w:asciiTheme="minorHAnsi" w:hAnsiTheme="minorHAnsi" w:cstheme="minorHAnsi"/>
          <w:sz w:val="22"/>
          <w:szCs w:val="22"/>
        </w:rPr>
        <w:t>doręczenie Zamawiającemu prawidłowo wystawionej, kompletnej, w rozumieniu postanowień niniejszego paragrafu, faktury tj. wraz z kopiami faktur podwykonawców Warunki wystawienia faktury końcowej: wykonanie wszystkich prac objętych umową i podpisanie protokołu komisyjnego odbioru końcowego wykonania robót b</w:t>
      </w:r>
      <w:r w:rsidRPr="00EE65F7">
        <w:rPr>
          <w:rFonts w:asciiTheme="minorHAnsi" w:eastAsia="TTE17BBB10t00" w:hAnsiTheme="minorHAnsi" w:cstheme="minorHAnsi"/>
          <w:sz w:val="22"/>
          <w:szCs w:val="22"/>
        </w:rPr>
        <w:t>ę</w:t>
      </w:r>
      <w:r w:rsidRPr="00EE65F7">
        <w:rPr>
          <w:rFonts w:asciiTheme="minorHAnsi" w:hAnsiTheme="minorHAnsi" w:cstheme="minorHAnsi"/>
          <w:sz w:val="22"/>
          <w:szCs w:val="22"/>
        </w:rPr>
        <w:t>d</w:t>
      </w:r>
      <w:r w:rsidRPr="00EE65F7">
        <w:rPr>
          <w:rFonts w:asciiTheme="minorHAnsi" w:eastAsia="TTE17BBB10t00" w:hAnsiTheme="minorHAnsi" w:cstheme="minorHAnsi"/>
          <w:sz w:val="22"/>
          <w:szCs w:val="22"/>
        </w:rPr>
        <w:t>ą</w:t>
      </w:r>
      <w:r w:rsidRPr="00EE65F7">
        <w:rPr>
          <w:rFonts w:asciiTheme="minorHAnsi" w:hAnsiTheme="minorHAnsi" w:cstheme="minorHAnsi"/>
          <w:sz w:val="22"/>
          <w:szCs w:val="22"/>
        </w:rPr>
        <w:t xml:space="preserve">cych przedmiotem umowy, usunięcie stwierdzonych wad i/lub usterek odbiorowych i podpisanie protokołu ich usunięcia oraz rozliczenie prac </w:t>
      </w:r>
      <w:r w:rsidRPr="00EE65F7">
        <w:rPr>
          <w:rFonts w:asciiTheme="minorHAnsi" w:eastAsia="TTE17BBB10t00" w:hAnsiTheme="minorHAnsi" w:cstheme="minorHAnsi"/>
          <w:sz w:val="22"/>
          <w:szCs w:val="22"/>
        </w:rPr>
        <w:t xml:space="preserve">zgodnie </w:t>
      </w:r>
      <w:r w:rsidRPr="00EE65F7">
        <w:rPr>
          <w:rFonts w:asciiTheme="minorHAnsi" w:eastAsia="TTE17BBB10t00" w:hAnsiTheme="minorHAnsi" w:cstheme="minorHAnsi"/>
          <w:b/>
          <w:sz w:val="22"/>
          <w:szCs w:val="22"/>
        </w:rPr>
        <w:t>z umową</w:t>
      </w:r>
      <w:r w:rsidRPr="00EE65F7">
        <w:rPr>
          <w:rFonts w:asciiTheme="minorHAnsi" w:hAnsiTheme="minorHAnsi" w:cstheme="minorHAnsi"/>
          <w:b/>
          <w:sz w:val="22"/>
          <w:szCs w:val="22"/>
        </w:rPr>
        <w:t>;</w:t>
      </w:r>
      <w:r w:rsidRPr="00EE65F7">
        <w:rPr>
          <w:rFonts w:asciiTheme="minorHAnsi" w:hAnsiTheme="minorHAnsi" w:cstheme="minorHAnsi"/>
          <w:sz w:val="22"/>
          <w:szCs w:val="22"/>
        </w:rPr>
        <w:t xml:space="preserve"> </w:t>
      </w:r>
    </w:p>
    <w:p w14:paraId="43AEBDFC" w14:textId="77777777" w:rsidR="006A0D19" w:rsidRPr="00EE65F7" w:rsidRDefault="006A0D19" w:rsidP="006A0D19">
      <w:pPr>
        <w:pStyle w:val="Akapitzlist"/>
        <w:numPr>
          <w:ilvl w:val="0"/>
          <w:numId w:val="39"/>
        </w:numPr>
        <w:suppressAutoHyphens w:val="0"/>
        <w:spacing w:line="360" w:lineRule="auto"/>
        <w:contextualSpacing/>
        <w:jc w:val="both"/>
        <w:rPr>
          <w:rFonts w:asciiTheme="minorHAnsi" w:hAnsiTheme="minorHAnsi" w:cstheme="minorHAnsi"/>
          <w:sz w:val="22"/>
          <w:szCs w:val="22"/>
        </w:rPr>
      </w:pPr>
      <w:r w:rsidRPr="00EE65F7">
        <w:rPr>
          <w:rFonts w:asciiTheme="minorHAnsi" w:hAnsiTheme="minorHAnsi" w:cstheme="minorHAnsi"/>
          <w:sz w:val="22"/>
          <w:szCs w:val="22"/>
        </w:rPr>
        <w:t>dołączenie do faktury o</w:t>
      </w:r>
      <w:r w:rsidRPr="00EE65F7">
        <w:rPr>
          <w:rFonts w:asciiTheme="minorHAnsi" w:eastAsia="TTE17BBB10t00" w:hAnsiTheme="minorHAnsi" w:cstheme="minorHAnsi"/>
          <w:sz w:val="22"/>
          <w:szCs w:val="22"/>
        </w:rPr>
        <w:t>ś</w:t>
      </w:r>
      <w:r w:rsidRPr="00EE65F7">
        <w:rPr>
          <w:rFonts w:asciiTheme="minorHAnsi" w:hAnsiTheme="minorHAnsi" w:cstheme="minorHAnsi"/>
          <w:sz w:val="22"/>
          <w:szCs w:val="22"/>
        </w:rPr>
        <w:t>wiadczenia Wykonawc</w:t>
      </w:r>
      <w:r w:rsidRPr="00EE65F7">
        <w:rPr>
          <w:rFonts w:asciiTheme="minorHAnsi" w:eastAsia="TTE17BBB10t00" w:hAnsiTheme="minorHAnsi" w:cstheme="minorHAnsi"/>
          <w:sz w:val="22"/>
          <w:szCs w:val="22"/>
        </w:rPr>
        <w:t>y</w:t>
      </w:r>
      <w:r w:rsidRPr="00EE65F7">
        <w:rPr>
          <w:rFonts w:asciiTheme="minorHAnsi" w:hAnsiTheme="minorHAnsi" w:cstheme="minorHAnsi"/>
          <w:sz w:val="22"/>
          <w:szCs w:val="22"/>
        </w:rPr>
        <w:t xml:space="preserve">, </w:t>
      </w:r>
      <w:r w:rsidRPr="00EE65F7">
        <w:rPr>
          <w:rFonts w:asciiTheme="minorHAnsi" w:eastAsia="TTE17BBB10t00" w:hAnsiTheme="minorHAnsi" w:cstheme="minorHAnsi"/>
          <w:sz w:val="22"/>
          <w:szCs w:val="22"/>
        </w:rPr>
        <w:t>ż</w:t>
      </w:r>
      <w:r w:rsidRPr="00EE65F7">
        <w:rPr>
          <w:rFonts w:asciiTheme="minorHAnsi" w:hAnsiTheme="minorHAnsi" w:cstheme="minorHAnsi"/>
          <w:sz w:val="22"/>
          <w:szCs w:val="22"/>
        </w:rPr>
        <w:t>e rozliczył wszystkie wykonane prace i jest to faktura ostateczna</w:t>
      </w:r>
      <w:r>
        <w:rPr>
          <w:rFonts w:asciiTheme="minorHAnsi" w:hAnsiTheme="minorHAnsi" w:cstheme="minorHAnsi"/>
          <w:sz w:val="22"/>
          <w:szCs w:val="22"/>
        </w:rPr>
        <w:t>.</w:t>
      </w:r>
    </w:p>
    <w:p w14:paraId="21BB42B7" w14:textId="77777777" w:rsidR="006A0D19" w:rsidRPr="00532CCC" w:rsidRDefault="006A0D19" w:rsidP="006A0D19">
      <w:pPr>
        <w:pStyle w:val="Akapitzlist"/>
        <w:numPr>
          <w:ilvl w:val="0"/>
          <w:numId w:val="39"/>
        </w:numPr>
        <w:suppressAutoHyphens w:val="0"/>
        <w:spacing w:line="360" w:lineRule="auto"/>
        <w:contextualSpacing/>
        <w:jc w:val="both"/>
        <w:rPr>
          <w:rFonts w:asciiTheme="minorHAnsi" w:hAnsiTheme="minorHAnsi" w:cstheme="minorHAnsi"/>
          <w:sz w:val="22"/>
          <w:szCs w:val="22"/>
        </w:rPr>
      </w:pPr>
      <w:r w:rsidRPr="00532CCC">
        <w:rPr>
          <w:rFonts w:asciiTheme="minorHAnsi" w:hAnsiTheme="minorHAnsi" w:cstheme="minorHAnsi"/>
          <w:sz w:val="22"/>
          <w:szCs w:val="22"/>
        </w:rPr>
        <w:t xml:space="preserve">dostarczenie przez Wykonawcę końcowych oświadczeń podwykonawców(zał. 4 a  do Umowy)potwierdzających, iż nie wnoszą oni roszczeń do wzajemnych rozliczeń finansowych wynikających z zawartych umów </w:t>
      </w:r>
    </w:p>
    <w:p w14:paraId="27FB3BFA" w14:textId="77777777" w:rsidR="006A0D19" w:rsidRPr="00FA2C21" w:rsidRDefault="006A0D19" w:rsidP="006A0D19">
      <w:pPr>
        <w:pStyle w:val="Akapitzlist"/>
        <w:numPr>
          <w:ilvl w:val="3"/>
          <w:numId w:val="41"/>
        </w:numPr>
        <w:suppressAutoHyphens w:val="0"/>
        <w:autoSpaceDE w:val="0"/>
        <w:autoSpaceDN w:val="0"/>
        <w:adjustRightInd w:val="0"/>
        <w:spacing w:line="360" w:lineRule="auto"/>
        <w:ind w:left="426" w:hanging="426"/>
        <w:contextualSpacing/>
        <w:jc w:val="both"/>
        <w:rPr>
          <w:rFonts w:asciiTheme="minorHAnsi" w:hAnsiTheme="minorHAnsi" w:cstheme="minorHAnsi"/>
          <w:sz w:val="22"/>
          <w:szCs w:val="22"/>
        </w:rPr>
      </w:pPr>
      <w:r w:rsidRPr="00FA2C21">
        <w:rPr>
          <w:rFonts w:asciiTheme="minorHAnsi" w:hAnsiTheme="minorHAnsi" w:cstheme="minorHAnsi"/>
          <w:sz w:val="22"/>
          <w:szCs w:val="22"/>
        </w:rPr>
        <w:t xml:space="preserve">Wynagrodzenie przysługujące Wykonawcy będzie płatne przelewem na jego rachunek </w:t>
      </w:r>
      <w:r w:rsidRPr="00FA2C21">
        <w:rPr>
          <w:rFonts w:asciiTheme="minorHAnsi" w:hAnsiTheme="minorHAnsi" w:cstheme="minorHAnsi"/>
          <w:b/>
          <w:bCs/>
          <w:sz w:val="22"/>
          <w:szCs w:val="22"/>
        </w:rPr>
        <w:t>……………………………</w:t>
      </w:r>
      <w:r w:rsidRPr="00FA2C21">
        <w:rPr>
          <w:rFonts w:asciiTheme="minorHAnsi" w:hAnsiTheme="minorHAnsi" w:cstheme="minorHAnsi"/>
          <w:sz w:val="22"/>
          <w:szCs w:val="22"/>
          <w:lang w:eastAsia="pl-PL"/>
        </w:rPr>
        <w:t xml:space="preserve"> nr </w:t>
      </w:r>
      <w:r w:rsidRPr="00FA2C21">
        <w:rPr>
          <w:rFonts w:asciiTheme="minorHAnsi" w:hAnsiTheme="minorHAnsi" w:cstheme="minorHAnsi"/>
          <w:b/>
          <w:bCs/>
          <w:sz w:val="22"/>
          <w:szCs w:val="22"/>
          <w:lang w:eastAsia="pl-PL"/>
        </w:rPr>
        <w:t>…………………….</w:t>
      </w:r>
      <w:r w:rsidRPr="00FA2C21">
        <w:rPr>
          <w:rFonts w:asciiTheme="minorHAnsi" w:hAnsiTheme="minorHAnsi" w:cstheme="minorHAnsi"/>
          <w:sz w:val="22"/>
          <w:szCs w:val="22"/>
        </w:rPr>
        <w:t xml:space="preserve"> w terminie do </w:t>
      </w:r>
      <w:r w:rsidRPr="00FA2C21">
        <w:rPr>
          <w:rFonts w:asciiTheme="minorHAnsi" w:hAnsiTheme="minorHAnsi" w:cstheme="minorHAnsi"/>
          <w:b/>
          <w:sz w:val="22"/>
          <w:szCs w:val="22"/>
          <w:u w:val="single"/>
        </w:rPr>
        <w:t xml:space="preserve">30 dni od daty doręczenia przez Wykonawcę  prawidłowo wystawionej faktury </w:t>
      </w:r>
    </w:p>
    <w:p w14:paraId="6C38A2F6" w14:textId="77777777" w:rsidR="006A0D19" w:rsidRPr="00FA2C21" w:rsidRDefault="006A0D19" w:rsidP="006A0D19">
      <w:pPr>
        <w:pStyle w:val="Akapitzlist"/>
        <w:numPr>
          <w:ilvl w:val="3"/>
          <w:numId w:val="41"/>
        </w:numPr>
        <w:suppressAutoHyphens w:val="0"/>
        <w:autoSpaceDE w:val="0"/>
        <w:autoSpaceDN w:val="0"/>
        <w:adjustRightInd w:val="0"/>
        <w:spacing w:line="360" w:lineRule="auto"/>
        <w:ind w:left="426" w:hanging="426"/>
        <w:contextualSpacing/>
        <w:jc w:val="both"/>
        <w:rPr>
          <w:rFonts w:asciiTheme="minorHAnsi" w:hAnsiTheme="minorHAnsi" w:cstheme="minorHAnsi"/>
          <w:sz w:val="22"/>
          <w:szCs w:val="22"/>
        </w:rPr>
      </w:pPr>
      <w:r w:rsidRPr="00FA2C21">
        <w:rPr>
          <w:rFonts w:asciiTheme="minorHAnsi" w:hAnsiTheme="minorHAnsi" w:cstheme="minorHAnsi"/>
          <w:sz w:val="22"/>
          <w:szCs w:val="22"/>
        </w:rPr>
        <w:lastRenderedPageBreak/>
        <w:t xml:space="preserve">Niezachowanie przez Wykonawcę terminu, o którym mowa w ust.  </w:t>
      </w:r>
      <w:r>
        <w:rPr>
          <w:rFonts w:asciiTheme="minorHAnsi" w:hAnsiTheme="minorHAnsi" w:cstheme="minorHAnsi"/>
          <w:sz w:val="22"/>
          <w:szCs w:val="22"/>
        </w:rPr>
        <w:t>2</w:t>
      </w:r>
      <w:r w:rsidRPr="00FA2C21">
        <w:rPr>
          <w:rFonts w:asciiTheme="minorHAnsi" w:hAnsiTheme="minorHAnsi" w:cstheme="minorHAnsi"/>
          <w:sz w:val="22"/>
          <w:szCs w:val="22"/>
        </w:rPr>
        <w:t xml:space="preserve"> pkt. </w:t>
      </w:r>
      <w:r>
        <w:rPr>
          <w:rFonts w:asciiTheme="minorHAnsi" w:hAnsiTheme="minorHAnsi" w:cstheme="minorHAnsi"/>
          <w:sz w:val="22"/>
          <w:szCs w:val="22"/>
        </w:rPr>
        <w:t>2</w:t>
      </w:r>
      <w:r w:rsidRPr="00FA2C21">
        <w:rPr>
          <w:rFonts w:asciiTheme="minorHAnsi" w:hAnsiTheme="minorHAnsi" w:cstheme="minorHAnsi"/>
          <w:sz w:val="22"/>
          <w:szCs w:val="22"/>
        </w:rPr>
        <w:t xml:space="preserve">. wydłuża termin płatności, o którym mowa w ust. </w:t>
      </w:r>
      <w:r>
        <w:rPr>
          <w:rFonts w:asciiTheme="minorHAnsi" w:hAnsiTheme="minorHAnsi" w:cstheme="minorHAnsi"/>
          <w:sz w:val="22"/>
          <w:szCs w:val="22"/>
        </w:rPr>
        <w:t>4</w:t>
      </w:r>
      <w:r w:rsidRPr="00FA2C21">
        <w:rPr>
          <w:rFonts w:asciiTheme="minorHAnsi" w:hAnsiTheme="minorHAnsi" w:cstheme="minorHAnsi"/>
          <w:sz w:val="22"/>
          <w:szCs w:val="22"/>
        </w:rPr>
        <w:t xml:space="preserve"> o czas powstałego opóźnienia.</w:t>
      </w:r>
    </w:p>
    <w:p w14:paraId="53D09999" w14:textId="77777777" w:rsidR="006A0D19" w:rsidRPr="00FA2C21" w:rsidRDefault="006A0D19" w:rsidP="006A0D19">
      <w:pPr>
        <w:pStyle w:val="Akapitzlist"/>
        <w:numPr>
          <w:ilvl w:val="3"/>
          <w:numId w:val="41"/>
        </w:numPr>
        <w:suppressAutoHyphens w:val="0"/>
        <w:spacing w:line="360" w:lineRule="auto"/>
        <w:ind w:left="426" w:hanging="426"/>
        <w:contextualSpacing/>
        <w:jc w:val="both"/>
        <w:rPr>
          <w:rFonts w:asciiTheme="minorHAnsi" w:hAnsiTheme="minorHAnsi" w:cstheme="minorHAnsi"/>
          <w:sz w:val="22"/>
          <w:szCs w:val="22"/>
        </w:rPr>
      </w:pPr>
      <w:r w:rsidRPr="00FA2C21">
        <w:rPr>
          <w:rFonts w:asciiTheme="minorHAnsi" w:hAnsiTheme="minorHAnsi" w:cstheme="minorHAnsi"/>
          <w:sz w:val="22"/>
          <w:szCs w:val="22"/>
        </w:rPr>
        <w:t xml:space="preserve">Wykonawca oświadcza, że wskazany w ust. </w:t>
      </w:r>
      <w:r>
        <w:rPr>
          <w:rFonts w:asciiTheme="minorHAnsi" w:hAnsiTheme="minorHAnsi" w:cstheme="minorHAnsi"/>
          <w:sz w:val="22"/>
          <w:szCs w:val="22"/>
        </w:rPr>
        <w:t>4</w:t>
      </w:r>
      <w:r w:rsidRPr="00FA2C21">
        <w:rPr>
          <w:rFonts w:asciiTheme="minorHAnsi" w:hAnsiTheme="minorHAnsi" w:cstheme="minorHAnsi"/>
          <w:sz w:val="22"/>
          <w:szCs w:val="22"/>
        </w:rPr>
        <w:t xml:space="preserve"> rachunek bankowy jest jego rachunkiem rozliczeniowym, służącym do celów prowadzonej działalności gospodarczej, dla którego bank prowadzący ten rachunek utworzył powiązany z nim rachunek VAT.</w:t>
      </w:r>
    </w:p>
    <w:p w14:paraId="04A16185" w14:textId="77777777" w:rsidR="006A0D19" w:rsidRPr="00FA2C21" w:rsidRDefault="006A0D19" w:rsidP="006A0D19">
      <w:pPr>
        <w:pStyle w:val="Akapitzlist"/>
        <w:numPr>
          <w:ilvl w:val="3"/>
          <w:numId w:val="41"/>
        </w:numPr>
        <w:suppressAutoHyphens w:val="0"/>
        <w:spacing w:line="360" w:lineRule="auto"/>
        <w:ind w:left="426" w:hanging="426"/>
        <w:contextualSpacing/>
        <w:jc w:val="both"/>
        <w:rPr>
          <w:rFonts w:asciiTheme="minorHAnsi" w:hAnsiTheme="minorHAnsi" w:cstheme="minorHAnsi"/>
          <w:b/>
          <w:sz w:val="22"/>
          <w:szCs w:val="22"/>
        </w:rPr>
      </w:pPr>
      <w:r w:rsidRPr="00FA2C21">
        <w:rPr>
          <w:rFonts w:asciiTheme="minorHAnsi" w:hAnsiTheme="minorHAnsi" w:cstheme="minorHAnsi"/>
          <w:b/>
          <w:sz w:val="22"/>
          <w:szCs w:val="22"/>
        </w:rPr>
        <w:t>Zamawiający oświadcza, że płatności za faktury wystawione przez Wykonawcę będą dokonywane na wskazany powyżej rachunek z zastosowaniem mechanizmu podzielonej płatności</w:t>
      </w:r>
      <w:r>
        <w:rPr>
          <w:rFonts w:asciiTheme="minorHAnsi" w:hAnsiTheme="minorHAnsi" w:cstheme="minorHAnsi"/>
          <w:b/>
          <w:sz w:val="22"/>
          <w:szCs w:val="22"/>
        </w:rPr>
        <w:t xml:space="preserve"> (jeśli dotyczy).</w:t>
      </w:r>
    </w:p>
    <w:p w14:paraId="3E26E41D" w14:textId="77777777" w:rsidR="006A0D19" w:rsidRPr="00FA2C21" w:rsidRDefault="006A0D19" w:rsidP="006A0D19">
      <w:pPr>
        <w:pStyle w:val="Akapitzlist"/>
        <w:numPr>
          <w:ilvl w:val="0"/>
          <w:numId w:val="40"/>
        </w:numPr>
        <w:suppressAutoHyphens w:val="0"/>
        <w:spacing w:line="360" w:lineRule="auto"/>
        <w:contextualSpacing/>
        <w:jc w:val="both"/>
        <w:rPr>
          <w:rFonts w:asciiTheme="minorHAnsi" w:hAnsiTheme="minorHAnsi" w:cstheme="minorHAnsi"/>
          <w:bCs/>
          <w:sz w:val="22"/>
          <w:szCs w:val="22"/>
        </w:rPr>
      </w:pPr>
      <w:r w:rsidRPr="00FA2C21">
        <w:rPr>
          <w:rFonts w:asciiTheme="minorHAnsi" w:hAnsiTheme="minorHAnsi" w:cstheme="minorHAnsi"/>
          <w:bCs/>
          <w:sz w:val="22"/>
          <w:szCs w:val="22"/>
        </w:rPr>
        <w:t>Dane do faktury:</w:t>
      </w:r>
    </w:p>
    <w:p w14:paraId="7509FA3C" w14:textId="77777777" w:rsidR="006A0D19" w:rsidRPr="00FA2C21" w:rsidRDefault="006A0D19" w:rsidP="006A0D19">
      <w:pPr>
        <w:pStyle w:val="Akapitzlist"/>
        <w:spacing w:line="360" w:lineRule="auto"/>
        <w:ind w:left="360"/>
        <w:jc w:val="both"/>
        <w:rPr>
          <w:rFonts w:asciiTheme="minorHAnsi" w:hAnsiTheme="minorHAnsi" w:cstheme="minorHAnsi"/>
          <w:b/>
          <w:sz w:val="22"/>
          <w:szCs w:val="22"/>
        </w:rPr>
      </w:pPr>
      <w:r w:rsidRPr="00FA2C21">
        <w:rPr>
          <w:rFonts w:asciiTheme="minorHAnsi" w:hAnsiTheme="minorHAnsi" w:cstheme="minorHAnsi"/>
          <w:b/>
          <w:sz w:val="22"/>
          <w:szCs w:val="22"/>
        </w:rPr>
        <w:t xml:space="preserve">Nabywca: </w:t>
      </w:r>
      <w:r>
        <w:rPr>
          <w:rFonts w:asciiTheme="minorHAnsi" w:hAnsiTheme="minorHAnsi" w:cstheme="minorHAnsi"/>
          <w:b/>
          <w:sz w:val="22"/>
          <w:szCs w:val="22"/>
        </w:rPr>
        <w:t>………………………………………………………………………………</w:t>
      </w:r>
    </w:p>
    <w:p w14:paraId="1AD1B780" w14:textId="77777777" w:rsidR="006A0D19" w:rsidRPr="00FA2C21" w:rsidRDefault="006A0D19" w:rsidP="006A0D19">
      <w:pPr>
        <w:pStyle w:val="Akapitzlist"/>
        <w:spacing w:line="360" w:lineRule="auto"/>
        <w:ind w:left="360"/>
        <w:jc w:val="both"/>
        <w:rPr>
          <w:rFonts w:asciiTheme="minorHAnsi" w:hAnsiTheme="minorHAnsi" w:cstheme="minorHAnsi"/>
          <w:b/>
          <w:sz w:val="22"/>
          <w:szCs w:val="22"/>
        </w:rPr>
      </w:pPr>
      <w:r w:rsidRPr="00FA2C21">
        <w:rPr>
          <w:rFonts w:asciiTheme="minorHAnsi" w:hAnsiTheme="minorHAnsi" w:cstheme="minorHAnsi"/>
          <w:b/>
          <w:sz w:val="22"/>
          <w:szCs w:val="22"/>
        </w:rPr>
        <w:t xml:space="preserve">Odbiorca: </w:t>
      </w:r>
      <w:r>
        <w:rPr>
          <w:rFonts w:asciiTheme="minorHAnsi" w:hAnsiTheme="minorHAnsi" w:cstheme="minorHAnsi"/>
          <w:b/>
          <w:sz w:val="22"/>
          <w:szCs w:val="22"/>
        </w:rPr>
        <w:t>……………………………………………………………………………..</w:t>
      </w:r>
    </w:p>
    <w:p w14:paraId="7A796BF5" w14:textId="77777777" w:rsidR="006A0D19" w:rsidRPr="00FA2C21" w:rsidRDefault="006A0D19" w:rsidP="006A0D19">
      <w:pPr>
        <w:pStyle w:val="Akapitzlist"/>
        <w:numPr>
          <w:ilvl w:val="0"/>
          <w:numId w:val="40"/>
        </w:numPr>
        <w:suppressAutoHyphens w:val="0"/>
        <w:spacing w:line="360" w:lineRule="auto"/>
        <w:contextualSpacing/>
        <w:jc w:val="both"/>
        <w:rPr>
          <w:rFonts w:asciiTheme="minorHAnsi" w:hAnsiTheme="minorHAnsi" w:cstheme="minorHAnsi"/>
          <w:sz w:val="22"/>
          <w:szCs w:val="22"/>
        </w:rPr>
      </w:pPr>
      <w:r w:rsidRPr="00FA2C21">
        <w:rPr>
          <w:rFonts w:asciiTheme="minorHAnsi" w:hAnsiTheme="minorHAnsi" w:cstheme="minorHAnsi"/>
          <w:sz w:val="22"/>
          <w:szCs w:val="22"/>
        </w:rPr>
        <w:t>W przypadku opóźnienia w opłaceniu faktur Zamawiający zapłaci Wykonawcy odsetki ustawowe.</w:t>
      </w:r>
    </w:p>
    <w:p w14:paraId="1F2F9AA1" w14:textId="77777777" w:rsidR="006A0D19" w:rsidRPr="00FA2C21" w:rsidRDefault="006A0D19" w:rsidP="006A0D19">
      <w:pPr>
        <w:pStyle w:val="Akapitzlist"/>
        <w:numPr>
          <w:ilvl w:val="0"/>
          <w:numId w:val="40"/>
        </w:numPr>
        <w:suppressAutoHyphens w:val="0"/>
        <w:spacing w:line="360" w:lineRule="auto"/>
        <w:contextualSpacing/>
        <w:jc w:val="both"/>
        <w:rPr>
          <w:rFonts w:asciiTheme="minorHAnsi" w:hAnsiTheme="minorHAnsi" w:cstheme="minorHAnsi"/>
          <w:sz w:val="22"/>
          <w:szCs w:val="22"/>
        </w:rPr>
      </w:pPr>
      <w:r w:rsidRPr="00FA2C21">
        <w:rPr>
          <w:rFonts w:asciiTheme="minorHAnsi" w:hAnsiTheme="minorHAnsi" w:cstheme="minorHAnsi"/>
          <w:sz w:val="22"/>
          <w:szCs w:val="22"/>
        </w:rPr>
        <w:t xml:space="preserve">Zapłata wynagrodzenia dokonana na podstawie Umowy będzie realizowana przez Zamawiającego w złotych polskich </w:t>
      </w:r>
    </w:p>
    <w:p w14:paraId="004BD973" w14:textId="77777777" w:rsidR="006A0D19" w:rsidRDefault="006A0D19" w:rsidP="006A0D19">
      <w:pPr>
        <w:spacing w:line="360" w:lineRule="auto"/>
        <w:rPr>
          <w:rFonts w:asciiTheme="minorHAnsi" w:hAnsiTheme="minorHAnsi" w:cstheme="minorHAnsi"/>
          <w:b/>
          <w:bCs/>
          <w:sz w:val="22"/>
          <w:szCs w:val="22"/>
        </w:rPr>
      </w:pPr>
    </w:p>
    <w:p w14:paraId="78E1C4C6" w14:textId="77777777" w:rsidR="006A0D19" w:rsidRPr="00FA2C21" w:rsidRDefault="006A0D19" w:rsidP="006A0D19">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ODSTĄPIENIE OD UMOWY</w:t>
      </w:r>
    </w:p>
    <w:p w14:paraId="0846E263" w14:textId="77777777" w:rsidR="006A0D19" w:rsidRPr="00FA2C21" w:rsidRDefault="006A0D19" w:rsidP="006A0D19">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1</w:t>
      </w:r>
      <w:r>
        <w:rPr>
          <w:rFonts w:asciiTheme="minorHAnsi" w:hAnsiTheme="minorHAnsi" w:cstheme="minorHAnsi"/>
          <w:b/>
          <w:sz w:val="22"/>
          <w:szCs w:val="22"/>
        </w:rPr>
        <w:t>7</w:t>
      </w:r>
      <w:r w:rsidRPr="00FA2C21">
        <w:rPr>
          <w:rFonts w:asciiTheme="minorHAnsi" w:hAnsiTheme="minorHAnsi" w:cstheme="minorHAnsi"/>
          <w:b/>
          <w:sz w:val="22"/>
          <w:szCs w:val="22"/>
        </w:rPr>
        <w:t>.</w:t>
      </w:r>
    </w:p>
    <w:p w14:paraId="2267949B" w14:textId="77777777" w:rsidR="006A0D19" w:rsidRPr="00FA2C21" w:rsidRDefault="006A0D19" w:rsidP="006A0D19">
      <w:pPr>
        <w:pStyle w:val="Akapitzlist"/>
        <w:numPr>
          <w:ilvl w:val="0"/>
          <w:numId w:val="3"/>
        </w:numPr>
        <w:tabs>
          <w:tab w:val="clear" w:pos="720"/>
          <w:tab w:val="num" w:pos="284"/>
        </w:tabs>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Zamawiającemu przysługuje prawo odstąpienia od umowy w przypadku, gdy:</w:t>
      </w:r>
    </w:p>
    <w:p w14:paraId="7ABCD153" w14:textId="77777777" w:rsidR="006A0D19" w:rsidRPr="00FA2C21" w:rsidRDefault="006A0D19" w:rsidP="006A0D19">
      <w:pPr>
        <w:pStyle w:val="Akapitzlist"/>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nie przystąpił do odbioru terenu budowy w terminie określonym w § 2 ust. 1 umowy;</w:t>
      </w:r>
    </w:p>
    <w:p w14:paraId="38B7673F" w14:textId="77777777" w:rsidR="006A0D19" w:rsidRPr="00FA2C21" w:rsidRDefault="006A0D19" w:rsidP="006A0D19">
      <w:pPr>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Wykonawca nie przystąpił do realizacji zamówienia bez uzasadnionych przyczyn w </w:t>
      </w:r>
      <w:r>
        <w:rPr>
          <w:rFonts w:asciiTheme="minorHAnsi" w:hAnsiTheme="minorHAnsi" w:cstheme="minorHAnsi"/>
          <w:sz w:val="22"/>
          <w:szCs w:val="22"/>
        </w:rPr>
        <w:t xml:space="preserve">terminie do </w:t>
      </w:r>
      <w:r w:rsidRPr="00FA2C21">
        <w:rPr>
          <w:rFonts w:asciiTheme="minorHAnsi" w:hAnsiTheme="minorHAnsi" w:cstheme="minorHAnsi"/>
          <w:sz w:val="22"/>
          <w:szCs w:val="22"/>
        </w:rPr>
        <w:t xml:space="preserve"> 14 dni od przekazania placu budowy;</w:t>
      </w:r>
    </w:p>
    <w:p w14:paraId="6F00ACBB" w14:textId="77777777" w:rsidR="006A0D19" w:rsidRPr="00FA2C21" w:rsidRDefault="006A0D19" w:rsidP="006A0D19">
      <w:pPr>
        <w:pStyle w:val="Akapitzlist"/>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przerwał z przyczyn leżących po jego stronie realizację robót i przerwa ta trwa dłużej niż 7 dni;</w:t>
      </w:r>
    </w:p>
    <w:p w14:paraId="07EF81C4" w14:textId="77777777" w:rsidR="006A0D19" w:rsidRPr="00FA2C21" w:rsidRDefault="006A0D19" w:rsidP="006A0D19">
      <w:pPr>
        <w:pStyle w:val="Akapitzlist"/>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Wykonawca skierował do kierowania robotami inną osobę niż wskazana w umowie, bez akceptacji Zamawiającego, wskazanej w § </w:t>
      </w:r>
      <w:r>
        <w:rPr>
          <w:rFonts w:asciiTheme="minorHAnsi" w:hAnsiTheme="minorHAnsi" w:cstheme="minorHAnsi"/>
          <w:sz w:val="22"/>
          <w:szCs w:val="22"/>
        </w:rPr>
        <w:t>7</w:t>
      </w:r>
      <w:r w:rsidRPr="00FA2C21">
        <w:rPr>
          <w:rFonts w:asciiTheme="minorHAnsi" w:hAnsiTheme="minorHAnsi" w:cstheme="minorHAnsi"/>
          <w:sz w:val="22"/>
          <w:szCs w:val="22"/>
        </w:rPr>
        <w:t xml:space="preserve"> umowy;</w:t>
      </w:r>
    </w:p>
    <w:p w14:paraId="0A51EB30" w14:textId="77777777" w:rsidR="006A0D19" w:rsidRPr="00FA2C21" w:rsidRDefault="006A0D19" w:rsidP="006A0D19">
      <w:pPr>
        <w:pStyle w:val="Akapitzlist"/>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Wykonawca realizuje roboty niezgodnie z dokumentacją, </w:t>
      </w:r>
      <w:proofErr w:type="spellStart"/>
      <w:r w:rsidRPr="00FA2C21">
        <w:rPr>
          <w:rFonts w:asciiTheme="minorHAnsi" w:hAnsiTheme="minorHAnsi" w:cstheme="minorHAnsi"/>
          <w:sz w:val="22"/>
          <w:szCs w:val="22"/>
        </w:rPr>
        <w:t>STWiORB</w:t>
      </w:r>
      <w:proofErr w:type="spellEnd"/>
      <w:r w:rsidRPr="00FA2C21">
        <w:rPr>
          <w:rFonts w:asciiTheme="minorHAnsi" w:hAnsiTheme="minorHAnsi" w:cstheme="minorHAnsi"/>
          <w:sz w:val="22"/>
          <w:szCs w:val="22"/>
        </w:rPr>
        <w:t>, normami, ustaleniami Inspektora Nadzoru;</w:t>
      </w:r>
    </w:p>
    <w:p w14:paraId="03B83FA5" w14:textId="77777777" w:rsidR="006A0D19" w:rsidRPr="00FA2C21" w:rsidRDefault="006A0D19" w:rsidP="006A0D19">
      <w:pPr>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wykonuje zamówienie nienależycie lub niezgodnie z umową;</w:t>
      </w:r>
    </w:p>
    <w:p w14:paraId="4E6E610D" w14:textId="77777777" w:rsidR="006A0D19" w:rsidRPr="00FA2C21" w:rsidRDefault="006A0D19" w:rsidP="006A0D19">
      <w:pPr>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wystąpią opóźnienia w realizowaniu przedmiotu umowy, z przyczyn leżących po stronie Wykonawcy w takim stopniu, że będzie uprawdopodobnione, iż Wykonawca nie wykona robót budowlanych w terminie określonym w § 2 ust. 2 umowy;</w:t>
      </w:r>
    </w:p>
    <w:p w14:paraId="7B8E0DD4" w14:textId="77777777" w:rsidR="006A0D19" w:rsidRPr="00FA2C21" w:rsidRDefault="006A0D19" w:rsidP="006A0D19">
      <w:pPr>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lastRenderedPageBreak/>
        <w:t>zaistnieją okoliczności uniemożliwiające zrealizowanie zamówienia z przyczyn leżących po stronie Wykonawcy;</w:t>
      </w:r>
    </w:p>
    <w:p w14:paraId="13B5839E" w14:textId="77777777" w:rsidR="006A0D19" w:rsidRPr="00FA2C21" w:rsidRDefault="006A0D19" w:rsidP="006A0D19">
      <w:pPr>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Wykonawca powierzył wykonanie umowy podmiotowi trzeciemu z naruszeniem zasad wymienionych w § </w:t>
      </w:r>
      <w:r>
        <w:rPr>
          <w:rFonts w:asciiTheme="minorHAnsi" w:hAnsiTheme="minorHAnsi" w:cstheme="minorHAnsi"/>
          <w:sz w:val="22"/>
          <w:szCs w:val="22"/>
        </w:rPr>
        <w:t xml:space="preserve">9 </w:t>
      </w:r>
      <w:r w:rsidRPr="00FA2C21">
        <w:rPr>
          <w:rFonts w:asciiTheme="minorHAnsi" w:hAnsiTheme="minorHAnsi" w:cstheme="minorHAnsi"/>
          <w:sz w:val="22"/>
          <w:szCs w:val="22"/>
        </w:rPr>
        <w:t>i § 1</w:t>
      </w:r>
      <w:r>
        <w:rPr>
          <w:rFonts w:asciiTheme="minorHAnsi" w:hAnsiTheme="minorHAnsi" w:cstheme="minorHAnsi"/>
          <w:sz w:val="22"/>
          <w:szCs w:val="22"/>
        </w:rPr>
        <w:t>0</w:t>
      </w:r>
      <w:r w:rsidRPr="00FA2C21">
        <w:rPr>
          <w:rFonts w:asciiTheme="minorHAnsi" w:hAnsiTheme="minorHAnsi" w:cstheme="minorHAnsi"/>
          <w:sz w:val="22"/>
          <w:szCs w:val="22"/>
        </w:rPr>
        <w:t>umowy;</w:t>
      </w:r>
    </w:p>
    <w:p w14:paraId="3586F2C8" w14:textId="77777777" w:rsidR="006A0D19" w:rsidRPr="00FA2C21" w:rsidRDefault="006A0D19" w:rsidP="006A0D19">
      <w:pPr>
        <w:pStyle w:val="Akapitzlist"/>
        <w:numPr>
          <w:ilvl w:val="0"/>
          <w:numId w:val="16"/>
        </w:numPr>
        <w:tabs>
          <w:tab w:val="clear" w:pos="786"/>
          <w:tab w:val="num" w:pos="851"/>
        </w:tabs>
        <w:spacing w:line="360" w:lineRule="auto"/>
        <w:ind w:left="851" w:hanging="425"/>
        <w:jc w:val="both"/>
        <w:rPr>
          <w:rFonts w:asciiTheme="minorHAnsi" w:hAnsiTheme="minorHAnsi" w:cstheme="minorHAnsi"/>
          <w:sz w:val="22"/>
          <w:szCs w:val="22"/>
        </w:rPr>
      </w:pPr>
      <w:r w:rsidRPr="00FA2C21">
        <w:rPr>
          <w:rFonts w:asciiTheme="minorHAnsi" w:hAnsiTheme="minorHAnsi" w:cstheme="minorHAnsi"/>
          <w:sz w:val="22"/>
          <w:szCs w:val="22"/>
        </w:rPr>
        <w:t>wystąpi konieczność wielokrotnego (co najmniej 3-krotnego) dokonywania przez Zamawiającego bezpośredniej zapłaty Podwykonawcy lub dalszemu Podwykonawcy, o których mowa w § 1</w:t>
      </w:r>
      <w:r>
        <w:rPr>
          <w:rFonts w:asciiTheme="minorHAnsi" w:hAnsiTheme="minorHAnsi" w:cstheme="minorHAnsi"/>
          <w:sz w:val="22"/>
          <w:szCs w:val="22"/>
        </w:rPr>
        <w:t>0</w:t>
      </w:r>
      <w:r w:rsidRPr="00FA2C21">
        <w:rPr>
          <w:rFonts w:asciiTheme="minorHAnsi" w:hAnsiTheme="minorHAnsi" w:cstheme="minorHAnsi"/>
          <w:sz w:val="22"/>
          <w:szCs w:val="22"/>
        </w:rPr>
        <w:t xml:space="preserve"> ust. 18 umowy, lub konieczność dokonania bezpośrednich zapłat na sumę większą niż 5% wartości umowy w sprawie zamówienia publicznego;</w:t>
      </w:r>
    </w:p>
    <w:p w14:paraId="151CA6D8" w14:textId="77777777" w:rsidR="006A0D19" w:rsidRPr="00FA2C21" w:rsidRDefault="006A0D19" w:rsidP="006A0D19">
      <w:pPr>
        <w:pStyle w:val="Akapitzlist"/>
        <w:numPr>
          <w:ilvl w:val="0"/>
          <w:numId w:val="16"/>
        </w:numPr>
        <w:tabs>
          <w:tab w:val="clear" w:pos="786"/>
          <w:tab w:val="num" w:pos="851"/>
        </w:tabs>
        <w:spacing w:line="360" w:lineRule="auto"/>
        <w:ind w:left="851" w:hanging="425"/>
        <w:jc w:val="both"/>
        <w:rPr>
          <w:rFonts w:asciiTheme="minorHAnsi" w:hAnsiTheme="minorHAnsi" w:cstheme="minorHAnsi"/>
          <w:sz w:val="22"/>
          <w:szCs w:val="22"/>
        </w:rPr>
      </w:pPr>
      <w:r w:rsidRPr="00FA2C21">
        <w:rPr>
          <w:rFonts w:asciiTheme="minorHAnsi" w:hAnsiTheme="minorHAnsi" w:cstheme="minorHAnsi"/>
          <w:sz w:val="22"/>
          <w:szCs w:val="22"/>
        </w:rPr>
        <w:t xml:space="preserve">zaistnieją okoliczności określone w art. 456 ustawy </w:t>
      </w:r>
      <w:proofErr w:type="spellStart"/>
      <w:r w:rsidRPr="00FA2C21">
        <w:rPr>
          <w:rFonts w:asciiTheme="minorHAnsi" w:hAnsiTheme="minorHAnsi" w:cstheme="minorHAnsi"/>
          <w:sz w:val="22"/>
          <w:szCs w:val="22"/>
        </w:rPr>
        <w:t>P.z.p</w:t>
      </w:r>
      <w:proofErr w:type="spellEnd"/>
    </w:p>
    <w:p w14:paraId="07396B30" w14:textId="77777777" w:rsidR="006A0D19" w:rsidRPr="00FA2C21" w:rsidRDefault="006A0D19" w:rsidP="006A0D19">
      <w:pPr>
        <w:numPr>
          <w:ilvl w:val="0"/>
          <w:numId w:val="3"/>
        </w:numPr>
        <w:tabs>
          <w:tab w:val="clear" w:pos="720"/>
          <w:tab w:val="num" w:pos="284"/>
        </w:tabs>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 xml:space="preserve">W przypadku odstąpienia od umowy Wykonawcę oraz Zamawiającego obciążają następujące obowiązki: </w:t>
      </w:r>
    </w:p>
    <w:p w14:paraId="40D1C530" w14:textId="77777777" w:rsidR="006A0D19" w:rsidRPr="00FA2C21" w:rsidRDefault="006A0D19" w:rsidP="006A0D19">
      <w:pPr>
        <w:numPr>
          <w:ilvl w:val="1"/>
          <w:numId w:val="20"/>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zabezpieczy przerwane roboty w zakresie obustronnie uzgodnionym na koszt strony, z której winy nastąpiło odstąpienie od umowy lub przerwanie robót;</w:t>
      </w:r>
    </w:p>
    <w:p w14:paraId="4A86977B" w14:textId="77777777" w:rsidR="006A0D19" w:rsidRPr="00FA2C21" w:rsidRDefault="006A0D19" w:rsidP="006A0D19">
      <w:pPr>
        <w:numPr>
          <w:ilvl w:val="1"/>
          <w:numId w:val="20"/>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286E29BE" w14:textId="77777777" w:rsidR="006A0D19" w:rsidRPr="00FA2C21" w:rsidRDefault="006A0D19" w:rsidP="006A0D19">
      <w:pPr>
        <w:numPr>
          <w:ilvl w:val="1"/>
          <w:numId w:val="20"/>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zgłosi do dokonania przez Zamawiającego odbioru robót przerwanych oraz robót zabezpieczających, jeżeli odstąpienie od umowy nastąpiło z przyczyn, za które Wykonawca nie odpowiada;</w:t>
      </w:r>
    </w:p>
    <w:p w14:paraId="2544329F" w14:textId="77777777" w:rsidR="006A0D19" w:rsidRPr="00FA2C21" w:rsidRDefault="006A0D19" w:rsidP="006A0D19">
      <w:pPr>
        <w:numPr>
          <w:ilvl w:val="1"/>
          <w:numId w:val="20"/>
        </w:numPr>
        <w:spacing w:line="360" w:lineRule="auto"/>
        <w:jc w:val="both"/>
        <w:rPr>
          <w:rFonts w:asciiTheme="minorHAnsi" w:hAnsiTheme="minorHAnsi" w:cstheme="minorHAnsi"/>
          <w:i/>
          <w:sz w:val="22"/>
          <w:szCs w:val="22"/>
          <w:u w:val="single"/>
        </w:rPr>
      </w:pPr>
      <w:r w:rsidRPr="00FA2C21">
        <w:rPr>
          <w:rFonts w:asciiTheme="minorHAnsi" w:hAnsiTheme="minorHAnsi" w:cstheme="minorHAnsi"/>
          <w:sz w:val="22"/>
          <w:szCs w:val="22"/>
        </w:rPr>
        <w:t xml:space="preserve">w terminie 7 dni od daty odstąpienia od umowy Wykonawca przy udziale Zamawiającego sporządzi szczegółowy protokół inwentaryzacji robót w toku wraz z zestawieniem wartości wykonanych robót według stanu na dzień odstąpienia; protokół inwentaryzacji robót w toku, podpisany przez obie strony umowy, będzie stanowić podstawę do wystawienia faktury VAT. </w:t>
      </w:r>
    </w:p>
    <w:p w14:paraId="4456B403" w14:textId="77777777" w:rsidR="006A0D19" w:rsidRPr="00FA2C21" w:rsidRDefault="006A0D19" w:rsidP="006A0D19">
      <w:pPr>
        <w:numPr>
          <w:ilvl w:val="1"/>
          <w:numId w:val="20"/>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niezwłocznie, nie później jednak niż w ciągu 10 dni usunie z terenu budowy urządzenie zaplecza, materiały przez niego dostarczone. W przypadku ich nie usunięcia w w/w terminie Zamawiającemu przysługuje prawo zlecenia tych prac podmiotowi trzeciemu na koszt Wykonawcy.</w:t>
      </w:r>
    </w:p>
    <w:p w14:paraId="4D449E0C" w14:textId="77777777" w:rsidR="006A0D19" w:rsidRPr="00FA2C21" w:rsidRDefault="006A0D19" w:rsidP="006A0D19">
      <w:pPr>
        <w:numPr>
          <w:ilvl w:val="0"/>
          <w:numId w:val="3"/>
        </w:numPr>
        <w:tabs>
          <w:tab w:val="clear" w:pos="720"/>
          <w:tab w:val="num" w:pos="284"/>
        </w:tabs>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Zamawiający, w razie odstąpienia od umowy z przyczyn, za które Wykonawca nie odpowiada, jest zobowiązany do:</w:t>
      </w:r>
    </w:p>
    <w:p w14:paraId="5C700CB9" w14:textId="77777777" w:rsidR="006A0D19" w:rsidRPr="00FA2C21" w:rsidRDefault="006A0D19" w:rsidP="006A0D19">
      <w:pPr>
        <w:numPr>
          <w:ilvl w:val="0"/>
          <w:numId w:val="17"/>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dokonania odbioru robót przerwanych w terminie 14 dni od daty przerwania oraz do zapłaty wynagrodzenia za roboty, które zostały należycie wykonane i odebrane do dnia odstąpienia, </w:t>
      </w:r>
    </w:p>
    <w:p w14:paraId="51A4F14B" w14:textId="77777777" w:rsidR="006A0D19" w:rsidRPr="00FA2C21" w:rsidRDefault="006A0D19" w:rsidP="006A0D19">
      <w:pPr>
        <w:numPr>
          <w:ilvl w:val="0"/>
          <w:numId w:val="17"/>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przyjęcia od Wykonawcy terenu budowy pod swój dozór w terminie 14 dni od daty odstąpienia od umowy.</w:t>
      </w:r>
    </w:p>
    <w:p w14:paraId="3FC9AD27" w14:textId="77777777" w:rsidR="006A0D19" w:rsidRPr="00FA2C21" w:rsidRDefault="006A0D19" w:rsidP="006A0D19">
      <w:pPr>
        <w:numPr>
          <w:ilvl w:val="0"/>
          <w:numId w:val="3"/>
        </w:numPr>
        <w:tabs>
          <w:tab w:val="clear" w:pos="720"/>
          <w:tab w:val="num" w:pos="284"/>
        </w:tabs>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Odstąpienie od umowy wymaga zachowania formy pisemnej oraz wskazania przyczyny odstąpienia.</w:t>
      </w:r>
    </w:p>
    <w:p w14:paraId="37048204" w14:textId="77777777" w:rsidR="006A0D19" w:rsidRDefault="006A0D19" w:rsidP="006A0D19">
      <w:pPr>
        <w:spacing w:line="360" w:lineRule="auto"/>
        <w:jc w:val="both"/>
        <w:rPr>
          <w:rFonts w:asciiTheme="minorHAnsi" w:hAnsiTheme="minorHAnsi" w:cstheme="minorHAnsi"/>
          <w:b/>
          <w:bCs/>
          <w:sz w:val="22"/>
          <w:szCs w:val="22"/>
        </w:rPr>
      </w:pPr>
    </w:p>
    <w:p w14:paraId="42FCACEB" w14:textId="77777777" w:rsidR="006A0D19" w:rsidRPr="00C8325D" w:rsidRDefault="006A0D19" w:rsidP="006A0D19">
      <w:pPr>
        <w:spacing w:line="360" w:lineRule="auto"/>
        <w:jc w:val="both"/>
        <w:rPr>
          <w:rFonts w:asciiTheme="minorHAnsi" w:hAnsiTheme="minorHAnsi" w:cstheme="minorHAnsi"/>
          <w:b/>
          <w:bCs/>
          <w:sz w:val="22"/>
          <w:szCs w:val="22"/>
        </w:rPr>
      </w:pPr>
      <w:r w:rsidRPr="00C8325D">
        <w:rPr>
          <w:rFonts w:asciiTheme="minorHAnsi" w:hAnsiTheme="minorHAnsi" w:cstheme="minorHAnsi"/>
          <w:b/>
          <w:bCs/>
          <w:sz w:val="22"/>
          <w:szCs w:val="22"/>
        </w:rPr>
        <w:t>ZMIANY UMOWY</w:t>
      </w:r>
    </w:p>
    <w:p w14:paraId="72828890" w14:textId="77777777" w:rsidR="006A0D19" w:rsidRPr="00C8325D" w:rsidRDefault="006A0D19" w:rsidP="006A0D19">
      <w:pPr>
        <w:spacing w:line="360" w:lineRule="auto"/>
        <w:jc w:val="center"/>
        <w:rPr>
          <w:rFonts w:asciiTheme="minorHAnsi" w:hAnsiTheme="minorHAnsi" w:cstheme="minorHAnsi"/>
          <w:b/>
          <w:sz w:val="22"/>
          <w:szCs w:val="22"/>
        </w:rPr>
      </w:pPr>
      <w:r w:rsidRPr="00C8325D">
        <w:rPr>
          <w:rFonts w:asciiTheme="minorHAnsi" w:hAnsiTheme="minorHAnsi" w:cstheme="minorHAnsi"/>
          <w:b/>
          <w:sz w:val="22"/>
          <w:szCs w:val="22"/>
        </w:rPr>
        <w:t>§ 1</w:t>
      </w:r>
      <w:r>
        <w:rPr>
          <w:rFonts w:asciiTheme="minorHAnsi" w:hAnsiTheme="minorHAnsi" w:cstheme="minorHAnsi"/>
          <w:b/>
          <w:sz w:val="22"/>
          <w:szCs w:val="22"/>
        </w:rPr>
        <w:t>8</w:t>
      </w:r>
    </w:p>
    <w:p w14:paraId="14BDEA4F" w14:textId="77777777" w:rsidR="006A0D19" w:rsidRPr="00C8325D" w:rsidRDefault="006A0D19" w:rsidP="006A0D19">
      <w:pPr>
        <w:pStyle w:val="Akapitzlist"/>
        <w:numPr>
          <w:ilvl w:val="0"/>
          <w:numId w:val="8"/>
        </w:numPr>
        <w:tabs>
          <w:tab w:val="clear" w:pos="680"/>
          <w:tab w:val="num" w:pos="284"/>
        </w:tabs>
        <w:suppressAutoHyphens w:val="0"/>
        <w:autoSpaceDE w:val="0"/>
        <w:spacing w:line="360" w:lineRule="auto"/>
        <w:ind w:left="284" w:hanging="284"/>
        <w:jc w:val="both"/>
        <w:rPr>
          <w:rFonts w:asciiTheme="minorHAnsi" w:hAnsiTheme="minorHAnsi" w:cstheme="minorHAnsi"/>
          <w:b/>
          <w:sz w:val="22"/>
          <w:szCs w:val="22"/>
        </w:rPr>
      </w:pPr>
      <w:r w:rsidRPr="00C8325D">
        <w:rPr>
          <w:rFonts w:asciiTheme="minorHAnsi" w:hAnsiTheme="minorHAnsi" w:cstheme="minorHAnsi"/>
          <w:spacing w:val="-3"/>
          <w:sz w:val="22"/>
          <w:szCs w:val="22"/>
        </w:rPr>
        <w:t xml:space="preserve">Zmiany </w:t>
      </w:r>
      <w:r w:rsidRPr="00C8325D">
        <w:rPr>
          <w:rFonts w:asciiTheme="minorHAnsi" w:hAnsiTheme="minorHAnsi" w:cstheme="minorHAnsi"/>
          <w:sz w:val="22"/>
          <w:szCs w:val="22"/>
        </w:rPr>
        <w:t>umowy mogą nastąpić w przypadkach wskazanych w art. 45</w:t>
      </w:r>
      <w:r>
        <w:rPr>
          <w:rFonts w:asciiTheme="minorHAnsi" w:hAnsiTheme="minorHAnsi" w:cstheme="minorHAnsi"/>
          <w:sz w:val="22"/>
          <w:szCs w:val="22"/>
        </w:rPr>
        <w:t>4</w:t>
      </w:r>
      <w:r w:rsidRPr="00C8325D">
        <w:rPr>
          <w:rFonts w:asciiTheme="minorHAnsi" w:hAnsiTheme="minorHAnsi" w:cstheme="minorHAnsi"/>
          <w:sz w:val="22"/>
          <w:szCs w:val="22"/>
        </w:rPr>
        <w:t xml:space="preserve"> ustawy </w:t>
      </w:r>
      <w:proofErr w:type="spellStart"/>
      <w:r w:rsidRPr="00C8325D">
        <w:rPr>
          <w:rFonts w:asciiTheme="minorHAnsi" w:hAnsiTheme="minorHAnsi" w:cstheme="minorHAnsi"/>
          <w:sz w:val="22"/>
          <w:szCs w:val="22"/>
        </w:rPr>
        <w:t>P.z.p</w:t>
      </w:r>
      <w:proofErr w:type="spellEnd"/>
      <w:r w:rsidRPr="00C8325D">
        <w:rPr>
          <w:rFonts w:asciiTheme="minorHAnsi" w:hAnsiTheme="minorHAnsi" w:cstheme="minorHAnsi"/>
          <w:sz w:val="22"/>
          <w:szCs w:val="22"/>
        </w:rPr>
        <w:t xml:space="preserve">. oraz z uwzględnieniem art. 455 ustawy </w:t>
      </w:r>
      <w:proofErr w:type="spellStart"/>
      <w:r w:rsidRPr="00C8325D">
        <w:rPr>
          <w:rFonts w:asciiTheme="minorHAnsi" w:hAnsiTheme="minorHAnsi" w:cstheme="minorHAnsi"/>
          <w:sz w:val="22"/>
          <w:szCs w:val="22"/>
        </w:rPr>
        <w:t>P.z.p</w:t>
      </w:r>
      <w:proofErr w:type="spellEnd"/>
      <w:r w:rsidRPr="00C8325D">
        <w:rPr>
          <w:rFonts w:asciiTheme="minorHAnsi" w:hAnsiTheme="minorHAnsi" w:cstheme="minorHAnsi"/>
          <w:sz w:val="22"/>
          <w:szCs w:val="22"/>
        </w:rPr>
        <w:t>. także w następujących przypadkach:</w:t>
      </w:r>
    </w:p>
    <w:p w14:paraId="54D2A50D" w14:textId="77777777" w:rsidR="006A0D19" w:rsidRPr="00C8325D" w:rsidRDefault="006A0D19" w:rsidP="006A0D19">
      <w:pPr>
        <w:pStyle w:val="Akapitzlist"/>
        <w:numPr>
          <w:ilvl w:val="0"/>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 xml:space="preserve">terminu wykonania robót w przypadku: </w:t>
      </w:r>
    </w:p>
    <w:p w14:paraId="3012C116" w14:textId="77777777" w:rsidR="006A0D19" w:rsidRPr="00C8325D" w:rsidRDefault="006A0D19" w:rsidP="006A0D19">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wystąpienia rozwiązań zamiennych w stosunku do zawartych w dokumentacji technicznej</w:t>
      </w:r>
      <w:r>
        <w:rPr>
          <w:rFonts w:asciiTheme="minorHAnsi" w:hAnsiTheme="minorHAnsi" w:cstheme="minorHAnsi"/>
          <w:sz w:val="22"/>
          <w:szCs w:val="22"/>
        </w:rPr>
        <w:t xml:space="preserve"> zatwierdzonej przez Zamawiającego</w:t>
      </w:r>
      <w:r w:rsidRPr="00C8325D">
        <w:rPr>
          <w:rFonts w:asciiTheme="minorHAnsi" w:hAnsiTheme="minorHAnsi" w:cstheme="minorHAnsi"/>
          <w:sz w:val="22"/>
          <w:szCs w:val="22"/>
        </w:rPr>
        <w:t>,</w:t>
      </w:r>
    </w:p>
    <w:p w14:paraId="5A8628E8" w14:textId="77777777" w:rsidR="006A0D19" w:rsidRPr="00C8325D" w:rsidRDefault="006A0D19" w:rsidP="006A0D19">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konieczności przeprowadzenia dodatkowych badań lub ekspertyz warunkujących wykonanie umowy,</w:t>
      </w:r>
    </w:p>
    <w:p w14:paraId="67DC23CC" w14:textId="77777777" w:rsidR="006A0D19" w:rsidRPr="00C8325D" w:rsidRDefault="006A0D19" w:rsidP="006A0D19">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wystąpienia zdarzeń losowych,</w:t>
      </w:r>
    </w:p>
    <w:p w14:paraId="035628F2" w14:textId="77777777" w:rsidR="006A0D19" w:rsidRPr="00C8325D" w:rsidRDefault="006A0D19" w:rsidP="006A0D19">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wstrzymania budowy przez właściwy organ, z przyczyn niezawinionych przez Wykonawcę,</w:t>
      </w:r>
    </w:p>
    <w:p w14:paraId="1B6D8B9B" w14:textId="77777777" w:rsidR="006A0D19" w:rsidRPr="00C8325D" w:rsidRDefault="006A0D19" w:rsidP="006A0D19">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wystąpienia siły wyższej, np. pożaru, powodzi, trąby powietrznej, itp.,</w:t>
      </w:r>
    </w:p>
    <w:p w14:paraId="54917BEB" w14:textId="77777777" w:rsidR="006A0D19" w:rsidRPr="00C8325D" w:rsidRDefault="006A0D19" w:rsidP="006A0D19">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przedłużania się okresu osiągania parametrów technologicznych, nie zawinionego przez Wykonawcę,</w:t>
      </w:r>
    </w:p>
    <w:p w14:paraId="6C4BD291" w14:textId="77777777" w:rsidR="006A0D19" w:rsidRPr="00C8325D" w:rsidRDefault="006A0D19" w:rsidP="006A0D19">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wystąpienia niekorzystnych warunków pogodowych, uniemożliwiających:</w:t>
      </w:r>
    </w:p>
    <w:p w14:paraId="33D9E99B" w14:textId="77777777" w:rsidR="006A0D19" w:rsidRPr="00C8325D" w:rsidRDefault="006A0D19" w:rsidP="006A0D19">
      <w:pPr>
        <w:pStyle w:val="Akapitzlist"/>
        <w:numPr>
          <w:ilvl w:val="0"/>
          <w:numId w:val="23"/>
        </w:numPr>
        <w:suppressAutoHyphens w:val="0"/>
        <w:autoSpaceDE w:val="0"/>
        <w:spacing w:line="360" w:lineRule="auto"/>
        <w:ind w:hanging="12"/>
        <w:jc w:val="both"/>
        <w:rPr>
          <w:rFonts w:asciiTheme="minorHAnsi" w:hAnsiTheme="minorHAnsi" w:cstheme="minorHAnsi"/>
          <w:sz w:val="22"/>
          <w:szCs w:val="22"/>
        </w:rPr>
      </w:pPr>
      <w:r w:rsidRPr="00C8325D">
        <w:rPr>
          <w:rFonts w:asciiTheme="minorHAnsi" w:hAnsiTheme="minorHAnsi" w:cstheme="minorHAnsi"/>
          <w:sz w:val="22"/>
          <w:szCs w:val="22"/>
        </w:rPr>
        <w:t>dochowania wymogów technicznych i technologicznych,</w:t>
      </w:r>
    </w:p>
    <w:p w14:paraId="49E3AC8F" w14:textId="77777777" w:rsidR="006A0D19" w:rsidRPr="00C8325D" w:rsidRDefault="006A0D19" w:rsidP="006A0D19">
      <w:pPr>
        <w:pStyle w:val="Akapitzlist"/>
        <w:numPr>
          <w:ilvl w:val="0"/>
          <w:numId w:val="23"/>
        </w:numPr>
        <w:suppressAutoHyphens w:val="0"/>
        <w:autoSpaceDE w:val="0"/>
        <w:spacing w:line="360" w:lineRule="auto"/>
        <w:ind w:hanging="12"/>
        <w:jc w:val="both"/>
        <w:rPr>
          <w:rFonts w:asciiTheme="minorHAnsi" w:hAnsiTheme="minorHAnsi" w:cstheme="minorHAnsi"/>
          <w:sz w:val="22"/>
          <w:szCs w:val="22"/>
        </w:rPr>
      </w:pPr>
      <w:r w:rsidRPr="00C8325D">
        <w:rPr>
          <w:rFonts w:asciiTheme="minorHAnsi" w:hAnsiTheme="minorHAnsi" w:cstheme="minorHAnsi"/>
          <w:sz w:val="22"/>
          <w:szCs w:val="22"/>
        </w:rPr>
        <w:t>prowadzenie prac,</w:t>
      </w:r>
    </w:p>
    <w:p w14:paraId="3E5FCE34" w14:textId="77777777" w:rsidR="006A0D19" w:rsidRPr="00C8325D" w:rsidRDefault="006A0D19" w:rsidP="006A0D19">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wystąpienia udokumentowanych przez Wykonawcę, niezawinionych przez niego opóźnień w dostawie materiałów, urządzeń,</w:t>
      </w:r>
    </w:p>
    <w:p w14:paraId="7C767C13" w14:textId="77777777" w:rsidR="006A0D19" w:rsidRPr="00C8325D" w:rsidRDefault="006A0D19" w:rsidP="006A0D19">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wystąpienia kolizji z niezinwentaryzowaną infrastrukturą zakrytą uniemożliwiającą wykonanie robót zasadniczych,</w:t>
      </w:r>
    </w:p>
    <w:p w14:paraId="6882E747" w14:textId="77777777" w:rsidR="006A0D19" w:rsidRPr="00C8325D" w:rsidRDefault="006A0D19" w:rsidP="006A0D19">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przedłużenia się okresu uzyskania zezwoleń z przyczyn niezawinionych przez Wykonawcę,</w:t>
      </w:r>
    </w:p>
    <w:p w14:paraId="00EF6ABC" w14:textId="77777777" w:rsidR="006A0D19" w:rsidRPr="00C8325D" w:rsidRDefault="006A0D19" w:rsidP="006A0D19">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wystąpienia innych szczególnych okoliczności, za które Wykonawca nie jest odpowiedzialny</w:t>
      </w:r>
      <w:r>
        <w:rPr>
          <w:rFonts w:asciiTheme="minorHAnsi" w:hAnsiTheme="minorHAnsi" w:cstheme="minorHAnsi"/>
          <w:sz w:val="22"/>
          <w:szCs w:val="22"/>
        </w:rPr>
        <w:t xml:space="preserve">, w tym na wniosek Zamawiającego w związku ze zmianami w realizacji projektu </w:t>
      </w:r>
      <w:proofErr w:type="spellStart"/>
      <w:r>
        <w:rPr>
          <w:rFonts w:asciiTheme="minorHAnsi" w:hAnsiTheme="minorHAnsi" w:cstheme="minorHAnsi"/>
          <w:sz w:val="22"/>
          <w:szCs w:val="22"/>
        </w:rPr>
        <w:t>dofinasującego</w:t>
      </w:r>
      <w:proofErr w:type="spellEnd"/>
      <w:r>
        <w:rPr>
          <w:rFonts w:asciiTheme="minorHAnsi" w:hAnsiTheme="minorHAnsi" w:cstheme="minorHAnsi"/>
          <w:sz w:val="22"/>
          <w:szCs w:val="22"/>
        </w:rPr>
        <w:t>;</w:t>
      </w:r>
    </w:p>
    <w:p w14:paraId="7BDE5CE6" w14:textId="77777777" w:rsidR="006A0D19" w:rsidRPr="00C8325D" w:rsidRDefault="006A0D19" w:rsidP="006A0D19">
      <w:pPr>
        <w:pStyle w:val="Akapitzlist"/>
        <w:numPr>
          <w:ilvl w:val="1"/>
          <w:numId w:val="18"/>
        </w:numPr>
        <w:suppressAutoHyphens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wystąpienia konieczności wykonania robót zamiennych lub innych robót niezbędnych do wykonania przedmiotu umowy ze względu na zasady wiedzy technicznej lub udzielenia zamówień dodatkowych, które wstrzymują lub opóźniają realizację przedmiotu umowy lub wystąpienia niebezpieczeństwa kolizji z planowanymi lub równolegle prowadzonymi przez inne podmioty inwestycjami w zakresie niezbędnym do uniknięcia lub usunięcia tych kolizji,</w:t>
      </w:r>
    </w:p>
    <w:p w14:paraId="1C9EE303" w14:textId="77777777" w:rsidR="006A0D19" w:rsidRPr="00C8325D" w:rsidRDefault="006A0D19" w:rsidP="006A0D19">
      <w:pPr>
        <w:pStyle w:val="Akapitzlist"/>
        <w:numPr>
          <w:ilvl w:val="1"/>
          <w:numId w:val="18"/>
        </w:numPr>
        <w:suppressAutoHyphens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lang w:eastAsia="en-US"/>
        </w:rPr>
        <w:t xml:space="preserve">wystąpienia obiektywnie uzasadnionych i udokumentowanych braków i/lub opóźnień w dostawach materiałów, urządzeń niezbędnych do realizacji robót z przyczyn niezależnych </w:t>
      </w:r>
      <w:r w:rsidRPr="00C8325D">
        <w:rPr>
          <w:rFonts w:asciiTheme="minorHAnsi" w:hAnsiTheme="minorHAnsi" w:cstheme="minorHAnsi"/>
          <w:sz w:val="22"/>
          <w:szCs w:val="22"/>
          <w:lang w:eastAsia="en-US"/>
        </w:rPr>
        <w:lastRenderedPageBreak/>
        <w:t>od Wykonawcy (np. niedostępność materiałów na rynku, strajki przewoźników, niewydolność infrastruktury kolejowej, epidemii ), o ile okoliczności te uniemożliwiają prowadzenie robót, a</w:t>
      </w:r>
      <w:r w:rsidRPr="00C8325D">
        <w:rPr>
          <w:rFonts w:asciiTheme="minorHAnsi" w:hAnsiTheme="minorHAnsi" w:cstheme="minorHAnsi"/>
          <w:sz w:val="22"/>
          <w:szCs w:val="22"/>
        </w:rPr>
        <w:t xml:space="preserve"> Wykonawca dochował należytej staranności w ich zamówieniu tj. mając na uwadze umowny termin realizacji umowy;</w:t>
      </w:r>
    </w:p>
    <w:p w14:paraId="1677A80F" w14:textId="77777777" w:rsidR="006A0D19" w:rsidRPr="00C8325D" w:rsidRDefault="006A0D19" w:rsidP="006A0D19">
      <w:pPr>
        <w:pStyle w:val="Akapitzlist"/>
        <w:numPr>
          <w:ilvl w:val="0"/>
          <w:numId w:val="18"/>
        </w:numPr>
        <w:suppressAutoHyphens w:val="0"/>
        <w:spacing w:line="360" w:lineRule="auto"/>
        <w:jc w:val="both"/>
        <w:rPr>
          <w:rFonts w:asciiTheme="minorHAnsi" w:hAnsiTheme="minorHAnsi" w:cstheme="minorHAnsi"/>
          <w:sz w:val="22"/>
          <w:szCs w:val="22"/>
        </w:rPr>
      </w:pPr>
      <w:r w:rsidRPr="00C8325D">
        <w:rPr>
          <w:rFonts w:asciiTheme="minorHAnsi" w:hAnsiTheme="minorHAnsi" w:cstheme="minorHAnsi"/>
          <w:b/>
          <w:sz w:val="22"/>
          <w:szCs w:val="22"/>
        </w:rPr>
        <w:t>Zmiany umowy w zakresie materiałów,</w:t>
      </w:r>
      <w:r w:rsidRPr="00C8325D">
        <w:rPr>
          <w:rFonts w:asciiTheme="minorHAnsi" w:hAnsiTheme="minorHAnsi" w:cstheme="minorHAnsi"/>
          <w:sz w:val="22"/>
          <w:szCs w:val="22"/>
        </w:rPr>
        <w:t xml:space="preserve"> parametrów technicznych, technologii wykonania robót budowlanych, sposobu i zakresu wykonania przedmiotu umowy w przypadku: </w:t>
      </w:r>
    </w:p>
    <w:p w14:paraId="0777033F" w14:textId="77777777" w:rsidR="006A0D19" w:rsidRPr="00C8325D" w:rsidRDefault="006A0D19" w:rsidP="006A0D19">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z powodu zmiany stanu prawnego w oparciu, o który dokumentację przygotowano wynikającej ze stwierdzonych wad tej dokumentacji, gdyby zastosowanie przewidzianych rozwiązań groziło niewykonaniem bądź nienależytym wykonaniem przedmiotu umowy;</w:t>
      </w:r>
    </w:p>
    <w:p w14:paraId="7BC43969" w14:textId="77777777" w:rsidR="006A0D19" w:rsidRPr="00C8325D" w:rsidRDefault="006A0D19" w:rsidP="006A0D19">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 xml:space="preserve">wynikającej z niedostępności na rynku materiałów lub urządzeń spowodowanych zaprzestaniem produkcji lub wycofaniem z rynku lub udokumentowanym przez Wykonawcę tymczasowym niedoborem na rynku materiałów lub urządzeń skutkującym znacznym opóźnieniem w realizacji przedmiotu umowy o ile Wykonawca dochował należytej staranności, mając na uwadze </w:t>
      </w:r>
      <w:r>
        <w:rPr>
          <w:rFonts w:asciiTheme="minorHAnsi" w:hAnsiTheme="minorHAnsi" w:cstheme="minorHAnsi"/>
          <w:sz w:val="22"/>
          <w:szCs w:val="22"/>
        </w:rPr>
        <w:t>termin realizacji umowy</w:t>
      </w:r>
      <w:r w:rsidRPr="00C8325D">
        <w:rPr>
          <w:rFonts w:asciiTheme="minorHAnsi" w:hAnsiTheme="minorHAnsi" w:cstheme="minorHAnsi"/>
          <w:sz w:val="22"/>
          <w:szCs w:val="22"/>
        </w:rPr>
        <w:t>, w ich zamówieniu;</w:t>
      </w:r>
    </w:p>
    <w:p w14:paraId="31DB73D2" w14:textId="77777777" w:rsidR="006A0D19" w:rsidRPr="00C8325D" w:rsidRDefault="006A0D19" w:rsidP="006A0D19">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w celu zwiększenia bezpieczeństwa realizacji robót budowlanych lub bezpieczeństwa użytkowania;</w:t>
      </w:r>
    </w:p>
    <w:p w14:paraId="4AF710BC" w14:textId="77777777" w:rsidR="006A0D19" w:rsidRPr="00C8325D" w:rsidRDefault="006A0D19" w:rsidP="006A0D19">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w celu usprawnienia procesu budowy lub uzyskania założonego efektu użytkowego;</w:t>
      </w:r>
    </w:p>
    <w:p w14:paraId="0349E726" w14:textId="77777777" w:rsidR="006A0D19" w:rsidRPr="00C8325D" w:rsidRDefault="006A0D19" w:rsidP="006A0D19">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konieczności realizacji robót wynikających z wprowadzenia w dokumentacji projektowej zmian uznanych za nieistotne odstępstwo od projektu budowlanego, wynikających z art. 36a ust. 5 Prawa budowlanego;</w:t>
      </w:r>
    </w:p>
    <w:p w14:paraId="45355108" w14:textId="77777777" w:rsidR="006A0D19" w:rsidRPr="00C8325D" w:rsidRDefault="006A0D19" w:rsidP="006A0D19">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wystąpienia warunków terenu budowy odbiegających w sposób istotny od przyjętych w dokumentacji projektowej, które mogą skutkować w świetle dotychczasowych założeń niewykonaniem lub nienależytym wykonaniem przedmiotu umowy, w tym napotkanie niezinwentaryzowanych lub błędnie zinwentaryzowanych sieci, instalacji, innych obiektów budowlanych lub ich elementów, bądź wystąpienia warunków geologicznych, geotechnicznych lub hydrologicznych odbiegających w sposób istotny od przyjętych w dokumentacji projektowej, które mogą skutkować, w świetle dotychczasowych założeń, niewykonaniem lub nienależytym wykonaniem przedmiotu umowy;</w:t>
      </w:r>
    </w:p>
    <w:p w14:paraId="29726A8A" w14:textId="77777777" w:rsidR="006A0D19" w:rsidRPr="00C8325D" w:rsidRDefault="006A0D19" w:rsidP="006A0D19">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wystąpienia kolizji z planowanymi lub równolegle prowadzonymi przez inne podmioty inwestycjami w zakresie niezbędnym do uniknięcia lub usunięcia tych kolizji,</w:t>
      </w:r>
    </w:p>
    <w:p w14:paraId="256DF751" w14:textId="77777777" w:rsidR="006A0D19" w:rsidRPr="00C8325D" w:rsidRDefault="006A0D19" w:rsidP="006A0D19">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wystąpienia siły wyższej uniemożliwiającej wykonanie przedmiotu Umowy zgodnie z jej postanowieniami;</w:t>
      </w:r>
    </w:p>
    <w:p w14:paraId="06B5A756" w14:textId="77777777" w:rsidR="006A0D19" w:rsidRPr="00C8325D" w:rsidRDefault="006A0D19" w:rsidP="006A0D19">
      <w:pPr>
        <w:pStyle w:val="Akapitzlist"/>
        <w:numPr>
          <w:ilvl w:val="0"/>
          <w:numId w:val="8"/>
        </w:numPr>
        <w:tabs>
          <w:tab w:val="clear" w:pos="680"/>
          <w:tab w:val="num" w:pos="284"/>
        </w:tabs>
        <w:suppressAutoHyphens w:val="0"/>
        <w:autoSpaceDE w:val="0"/>
        <w:spacing w:line="360" w:lineRule="auto"/>
        <w:ind w:left="284" w:hanging="284"/>
        <w:jc w:val="both"/>
        <w:rPr>
          <w:rFonts w:asciiTheme="minorHAnsi" w:hAnsiTheme="minorHAnsi" w:cstheme="minorHAnsi"/>
          <w:sz w:val="22"/>
          <w:szCs w:val="22"/>
        </w:rPr>
      </w:pPr>
      <w:r w:rsidRPr="00C8325D">
        <w:rPr>
          <w:rFonts w:asciiTheme="minorHAnsi" w:hAnsiTheme="minorHAnsi" w:cstheme="minorHAnsi"/>
          <w:spacing w:val="-3"/>
          <w:sz w:val="22"/>
          <w:szCs w:val="22"/>
        </w:rPr>
        <w:t>Zmiana</w:t>
      </w:r>
      <w:r w:rsidRPr="00C8325D">
        <w:rPr>
          <w:rFonts w:asciiTheme="minorHAnsi" w:hAnsiTheme="minorHAnsi" w:cstheme="minorHAnsi"/>
          <w:sz w:val="22"/>
          <w:szCs w:val="22"/>
        </w:rPr>
        <w:t xml:space="preserve"> umowy, o której mowa w ust. 1 może zostać dokonana, jeżeli:</w:t>
      </w:r>
    </w:p>
    <w:p w14:paraId="01E1379B" w14:textId="77777777" w:rsidR="006A0D19" w:rsidRPr="00C8325D" w:rsidRDefault="006A0D19" w:rsidP="006A0D19">
      <w:pPr>
        <w:pStyle w:val="Akapitzlist"/>
        <w:numPr>
          <w:ilvl w:val="0"/>
          <w:numId w:val="11"/>
        </w:numPr>
        <w:suppressAutoHyphens w:val="0"/>
        <w:autoSpaceDE w:val="0"/>
        <w:spacing w:line="360" w:lineRule="auto"/>
        <w:ind w:left="709" w:hanging="425"/>
        <w:jc w:val="both"/>
        <w:rPr>
          <w:rFonts w:asciiTheme="minorHAnsi" w:hAnsiTheme="minorHAnsi" w:cstheme="minorHAnsi"/>
          <w:sz w:val="22"/>
          <w:szCs w:val="22"/>
        </w:rPr>
      </w:pPr>
      <w:r w:rsidRPr="00C8325D">
        <w:rPr>
          <w:rFonts w:asciiTheme="minorHAnsi" w:hAnsiTheme="minorHAnsi" w:cstheme="minorHAnsi"/>
          <w:sz w:val="22"/>
          <w:szCs w:val="22"/>
        </w:rPr>
        <w:lastRenderedPageBreak/>
        <w:t>w przypadku, o którym mowa w ust. 1 pkt 1 – przyczyny wystąpienia wpływają na niemożność dochowania terminu wykonania robót;</w:t>
      </w:r>
    </w:p>
    <w:p w14:paraId="381EF2FA" w14:textId="77777777" w:rsidR="006A0D19" w:rsidRPr="00C8325D" w:rsidRDefault="006A0D19" w:rsidP="006A0D19">
      <w:pPr>
        <w:pStyle w:val="Akapitzlist"/>
        <w:numPr>
          <w:ilvl w:val="0"/>
          <w:numId w:val="11"/>
        </w:numPr>
        <w:autoSpaceDE w:val="0"/>
        <w:spacing w:line="360" w:lineRule="auto"/>
        <w:ind w:left="709" w:hanging="425"/>
        <w:jc w:val="both"/>
        <w:rPr>
          <w:rFonts w:asciiTheme="minorHAnsi" w:hAnsiTheme="minorHAnsi" w:cstheme="minorHAnsi"/>
          <w:sz w:val="22"/>
          <w:szCs w:val="22"/>
        </w:rPr>
      </w:pPr>
      <w:r w:rsidRPr="00C8325D">
        <w:rPr>
          <w:rFonts w:asciiTheme="minorHAnsi" w:hAnsiTheme="minorHAnsi" w:cstheme="minorHAnsi"/>
          <w:sz w:val="22"/>
          <w:szCs w:val="22"/>
        </w:rPr>
        <w:t xml:space="preserve">w przypadku, o którym mowa w ust. 1 pkt 3 lit. b, c– jest konieczna z uwagi na: </w:t>
      </w:r>
    </w:p>
    <w:p w14:paraId="165C271C" w14:textId="77777777" w:rsidR="006A0D19" w:rsidRPr="00FA2C21" w:rsidRDefault="006A0D19" w:rsidP="006A0D19">
      <w:pPr>
        <w:numPr>
          <w:ilvl w:val="0"/>
          <w:numId w:val="9"/>
        </w:numPr>
        <w:tabs>
          <w:tab w:val="left" w:pos="1276"/>
        </w:tabs>
        <w:spacing w:line="360" w:lineRule="auto"/>
        <w:ind w:left="1134" w:hanging="425"/>
        <w:jc w:val="both"/>
        <w:rPr>
          <w:rFonts w:asciiTheme="minorHAnsi" w:hAnsiTheme="minorHAnsi" w:cstheme="minorHAnsi"/>
          <w:sz w:val="22"/>
          <w:szCs w:val="22"/>
        </w:rPr>
      </w:pPr>
      <w:r w:rsidRPr="00FA2C21">
        <w:rPr>
          <w:rFonts w:asciiTheme="minorHAnsi" w:hAnsiTheme="minorHAnsi" w:cstheme="minorHAnsi"/>
          <w:sz w:val="22"/>
          <w:szCs w:val="22"/>
        </w:rPr>
        <w:t>zmianę przepisów powodującą konieczność przyjęcia innych rozwiązań technicznych poszczególnych elementów robót niż przewidzianych w dokumentacji technicznej,</w:t>
      </w:r>
    </w:p>
    <w:p w14:paraId="68550FD2" w14:textId="77777777" w:rsidR="006A0D19" w:rsidRPr="00FA2C21" w:rsidRDefault="006A0D19" w:rsidP="006A0D19">
      <w:pPr>
        <w:numPr>
          <w:ilvl w:val="0"/>
          <w:numId w:val="9"/>
        </w:numPr>
        <w:tabs>
          <w:tab w:val="clear" w:pos="1494"/>
          <w:tab w:val="num" w:pos="1276"/>
        </w:tabs>
        <w:spacing w:line="360" w:lineRule="auto"/>
        <w:ind w:left="1134" w:hanging="425"/>
        <w:jc w:val="both"/>
        <w:rPr>
          <w:rFonts w:asciiTheme="minorHAnsi" w:hAnsiTheme="minorHAnsi" w:cstheme="minorHAnsi"/>
          <w:sz w:val="22"/>
          <w:szCs w:val="22"/>
        </w:rPr>
      </w:pPr>
      <w:r w:rsidRPr="00FA2C21">
        <w:rPr>
          <w:rFonts w:asciiTheme="minorHAnsi" w:hAnsiTheme="minorHAnsi" w:cstheme="minorHAnsi"/>
          <w:sz w:val="22"/>
          <w:szCs w:val="22"/>
        </w:rPr>
        <w:t>wykonanie robót zgodnie z dokumentacją okaże się niemożliwe lub utrudnione z przyczyn technicznych lub rynkowych, bądź też gdy zmiana nie jest istotna;</w:t>
      </w:r>
    </w:p>
    <w:p w14:paraId="224CE367" w14:textId="77777777" w:rsidR="006A0D19" w:rsidRPr="00FA2C21" w:rsidRDefault="006A0D19" w:rsidP="006A0D19">
      <w:pPr>
        <w:pStyle w:val="Akapitzlist"/>
        <w:numPr>
          <w:ilvl w:val="0"/>
          <w:numId w:val="11"/>
        </w:numPr>
        <w:autoSpaceDE w:val="0"/>
        <w:spacing w:line="360" w:lineRule="auto"/>
        <w:ind w:left="709" w:hanging="425"/>
        <w:jc w:val="both"/>
        <w:rPr>
          <w:rFonts w:asciiTheme="minorHAnsi" w:hAnsiTheme="minorHAnsi" w:cstheme="minorHAnsi"/>
          <w:sz w:val="22"/>
          <w:szCs w:val="22"/>
        </w:rPr>
      </w:pPr>
      <w:r w:rsidRPr="00FA2C21">
        <w:rPr>
          <w:rFonts w:asciiTheme="minorHAnsi" w:hAnsiTheme="minorHAnsi" w:cstheme="minorHAnsi"/>
          <w:sz w:val="22"/>
          <w:szCs w:val="22"/>
        </w:rPr>
        <w:t>w przypadku, o którym mowa w ust. 1 pkt 3 wystąpienie niezależnych od stron okoliczności, które powodują, że kontynuacja robót przez dotychczasowego Podwykonawcę nie jest możliwa lub celowa;</w:t>
      </w:r>
    </w:p>
    <w:p w14:paraId="7ABCA069" w14:textId="77777777" w:rsidR="006A0D19" w:rsidRPr="00FA2C21" w:rsidRDefault="006A0D19" w:rsidP="006A0D19">
      <w:pPr>
        <w:pStyle w:val="Akapitzlist"/>
        <w:numPr>
          <w:ilvl w:val="0"/>
          <w:numId w:val="11"/>
        </w:numPr>
        <w:autoSpaceDE w:val="0"/>
        <w:spacing w:line="360" w:lineRule="auto"/>
        <w:ind w:left="709" w:hanging="425"/>
        <w:jc w:val="both"/>
        <w:rPr>
          <w:rFonts w:asciiTheme="minorHAnsi" w:hAnsiTheme="minorHAnsi" w:cstheme="minorHAnsi"/>
          <w:sz w:val="22"/>
          <w:szCs w:val="22"/>
        </w:rPr>
      </w:pPr>
      <w:r w:rsidRPr="00FA2C21">
        <w:rPr>
          <w:rFonts w:asciiTheme="minorHAnsi" w:hAnsiTheme="minorHAnsi" w:cstheme="minorHAnsi"/>
          <w:sz w:val="22"/>
          <w:szCs w:val="22"/>
        </w:rPr>
        <w:t>w przypadku, o którym mowa w ust. 1 pkt 4 jeżeli zmiany te będą miały wpływ na koszty wykonania zamówienia przez Wykonawcę;</w:t>
      </w:r>
    </w:p>
    <w:p w14:paraId="3162CC9D" w14:textId="77777777" w:rsidR="006A0D19" w:rsidRPr="00FA2C21" w:rsidRDefault="006A0D19" w:rsidP="006A0D19">
      <w:pPr>
        <w:pStyle w:val="Akapitzlist"/>
        <w:numPr>
          <w:ilvl w:val="0"/>
          <w:numId w:val="11"/>
        </w:numPr>
        <w:autoSpaceDE w:val="0"/>
        <w:spacing w:line="360" w:lineRule="auto"/>
        <w:ind w:left="709" w:hanging="425"/>
        <w:jc w:val="both"/>
        <w:rPr>
          <w:rFonts w:asciiTheme="minorHAnsi" w:hAnsiTheme="minorHAnsi" w:cstheme="minorHAnsi"/>
          <w:sz w:val="22"/>
          <w:szCs w:val="22"/>
        </w:rPr>
      </w:pPr>
      <w:r w:rsidRPr="00FA2C21">
        <w:rPr>
          <w:rFonts w:asciiTheme="minorHAnsi" w:hAnsiTheme="minorHAnsi" w:cstheme="minorHAnsi"/>
          <w:sz w:val="22"/>
          <w:szCs w:val="22"/>
        </w:rPr>
        <w:t>w przypadku, o którym mowa w ust. 1 pkt 5 gdy wystąpi zmiana terminu wykonania umowy,</w:t>
      </w:r>
    </w:p>
    <w:p w14:paraId="36506F3D" w14:textId="77777777" w:rsidR="006A0D19" w:rsidRPr="00FA2C21" w:rsidRDefault="006A0D19" w:rsidP="006A0D19">
      <w:pPr>
        <w:pStyle w:val="Akapitzlist"/>
        <w:numPr>
          <w:ilvl w:val="0"/>
          <w:numId w:val="29"/>
        </w:numPr>
        <w:autoSpaceDE w:val="0"/>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W przypadku wystąpienia zdarzeń stanowiących podstawę do zmiany terminu umowy, termin ten przedłuża się o czas niezbędny do dokonania czynności warunkujących zmianę terminu lub do dokonania czynności wynikających z tych zdarzeń.</w:t>
      </w:r>
    </w:p>
    <w:p w14:paraId="46C84696" w14:textId="77777777" w:rsidR="006A0D19" w:rsidRPr="00FA2C21" w:rsidRDefault="006A0D19" w:rsidP="006A0D19">
      <w:pPr>
        <w:pStyle w:val="Akapitzlist"/>
        <w:numPr>
          <w:ilvl w:val="0"/>
          <w:numId w:val="30"/>
        </w:numPr>
        <w:tabs>
          <w:tab w:val="clear" w:pos="680"/>
          <w:tab w:val="num" w:pos="284"/>
        </w:tabs>
        <w:suppressAutoHyphens w:val="0"/>
        <w:autoSpaceDE w:val="0"/>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W przypadku gdy nastąpi zmiana stawek podatku od towarów i usług wynagrodzenie brutto ulega odpowiednio zmniejszeniu lub zwiększeniu do kwot wynikających ze zmiany stawek. Zmiana wynagrodzenia obejmuje wyłącznie tę część wynagrodzenia, która nie została objęta fakturami wystawionymi przed dniem wejścia w życie przepisów zmieniających stawki podatku.</w:t>
      </w:r>
    </w:p>
    <w:p w14:paraId="0C48B0A7" w14:textId="77777777" w:rsidR="006A0D19" w:rsidRPr="00FA2C21" w:rsidRDefault="006A0D19" w:rsidP="006A0D19">
      <w:pPr>
        <w:pStyle w:val="Akapitzlist"/>
        <w:numPr>
          <w:ilvl w:val="0"/>
          <w:numId w:val="30"/>
        </w:numPr>
        <w:suppressAutoHyphens w:val="0"/>
        <w:autoSpaceDE w:val="0"/>
        <w:spacing w:line="360" w:lineRule="auto"/>
        <w:ind w:left="284" w:hanging="284"/>
        <w:jc w:val="both"/>
        <w:rPr>
          <w:rFonts w:asciiTheme="minorHAnsi" w:hAnsiTheme="minorHAnsi" w:cstheme="minorHAnsi"/>
          <w:spacing w:val="-3"/>
          <w:sz w:val="22"/>
          <w:szCs w:val="22"/>
        </w:rPr>
      </w:pPr>
      <w:r w:rsidRPr="00FA2C21">
        <w:rPr>
          <w:rFonts w:asciiTheme="minorHAnsi" w:hAnsiTheme="minorHAnsi" w:cstheme="minorHAnsi"/>
          <w:spacing w:val="-3"/>
          <w:sz w:val="22"/>
          <w:szCs w:val="22"/>
        </w:rPr>
        <w:t xml:space="preserve">Każda ze stron przedkładając drugiej stronie propozycję zmian spełniającą warunki określone w ustępach poprzedzających wraz z tą propozycją przedłoży: </w:t>
      </w:r>
    </w:p>
    <w:p w14:paraId="5BADA712" w14:textId="77777777" w:rsidR="006A0D19" w:rsidRPr="00FA2C21" w:rsidRDefault="006A0D19" w:rsidP="006A0D19">
      <w:pPr>
        <w:numPr>
          <w:ilvl w:val="0"/>
          <w:numId w:val="6"/>
        </w:numPr>
        <w:shd w:val="clear" w:color="auto" w:fill="FFFFFF"/>
        <w:suppressAutoHyphens w:val="0"/>
        <w:spacing w:line="360" w:lineRule="auto"/>
        <w:jc w:val="both"/>
        <w:rPr>
          <w:rFonts w:asciiTheme="minorHAnsi" w:hAnsiTheme="minorHAnsi" w:cstheme="minorHAnsi"/>
          <w:spacing w:val="-2"/>
          <w:sz w:val="22"/>
          <w:szCs w:val="22"/>
        </w:rPr>
      </w:pPr>
      <w:r w:rsidRPr="00FA2C21">
        <w:rPr>
          <w:rFonts w:asciiTheme="minorHAnsi" w:hAnsiTheme="minorHAnsi" w:cstheme="minorHAnsi"/>
          <w:spacing w:val="-2"/>
          <w:sz w:val="22"/>
          <w:szCs w:val="22"/>
        </w:rPr>
        <w:t>opis proponowanych zmian;</w:t>
      </w:r>
    </w:p>
    <w:p w14:paraId="2FEF446B" w14:textId="77777777" w:rsidR="006A0D19" w:rsidRPr="00FA2C21" w:rsidRDefault="006A0D19" w:rsidP="006A0D19">
      <w:pPr>
        <w:pStyle w:val="Akapitzlist"/>
        <w:numPr>
          <w:ilvl w:val="0"/>
          <w:numId w:val="6"/>
        </w:numPr>
        <w:suppressAutoHyphens w:val="0"/>
        <w:autoSpaceDE w:val="0"/>
        <w:spacing w:line="360" w:lineRule="auto"/>
        <w:jc w:val="both"/>
        <w:rPr>
          <w:rFonts w:asciiTheme="minorHAnsi" w:hAnsiTheme="minorHAnsi" w:cstheme="minorHAnsi"/>
          <w:spacing w:val="-4"/>
          <w:sz w:val="22"/>
          <w:szCs w:val="22"/>
        </w:rPr>
      </w:pPr>
      <w:r w:rsidRPr="00FA2C21">
        <w:rPr>
          <w:rFonts w:asciiTheme="minorHAnsi" w:hAnsiTheme="minorHAnsi" w:cstheme="minorHAnsi"/>
          <w:spacing w:val="2"/>
          <w:sz w:val="22"/>
          <w:szCs w:val="22"/>
        </w:rPr>
        <w:t>propozycję dotyczącą wszelkich koniecznych modyfikacji oraz oszacowanie w jaki sposób zakładane zmiany wpłyną na termin realizacji przedmiotu umowy</w:t>
      </w:r>
      <w:r w:rsidRPr="00FA2C21">
        <w:rPr>
          <w:rFonts w:asciiTheme="minorHAnsi" w:hAnsiTheme="minorHAnsi" w:cstheme="minorHAnsi"/>
          <w:spacing w:val="-4"/>
          <w:sz w:val="22"/>
          <w:szCs w:val="22"/>
        </w:rPr>
        <w:t xml:space="preserve"> lub wynagrodzenie.</w:t>
      </w:r>
    </w:p>
    <w:p w14:paraId="09207F69" w14:textId="77777777" w:rsidR="006A0D19" w:rsidRPr="00FA2C21" w:rsidRDefault="006A0D19" w:rsidP="006A0D19">
      <w:pPr>
        <w:numPr>
          <w:ilvl w:val="0"/>
          <w:numId w:val="30"/>
        </w:numPr>
        <w:shd w:val="clear" w:color="auto" w:fill="FFFFFF"/>
        <w:suppressAutoHyphens w:val="0"/>
        <w:spacing w:line="360" w:lineRule="auto"/>
        <w:ind w:left="284" w:hanging="284"/>
        <w:jc w:val="both"/>
        <w:rPr>
          <w:rFonts w:asciiTheme="minorHAnsi" w:hAnsiTheme="minorHAnsi" w:cstheme="minorHAnsi"/>
          <w:spacing w:val="-4"/>
          <w:sz w:val="22"/>
          <w:szCs w:val="22"/>
        </w:rPr>
      </w:pPr>
      <w:r w:rsidRPr="00FA2C21">
        <w:rPr>
          <w:rFonts w:asciiTheme="minorHAnsi" w:hAnsiTheme="minorHAnsi" w:cstheme="minorHAnsi"/>
          <w:spacing w:val="-4"/>
          <w:sz w:val="22"/>
          <w:szCs w:val="22"/>
        </w:rPr>
        <w:t>Po otrzymaniu propozycji, o której mowa w ust. 5, druga strona obowiązana jest ustosunkować się w terminie do 7 dni.</w:t>
      </w:r>
    </w:p>
    <w:p w14:paraId="3EC49E03" w14:textId="77777777" w:rsidR="006A0D19" w:rsidRPr="00FA2C21" w:rsidRDefault="006A0D19" w:rsidP="006A0D19">
      <w:pPr>
        <w:numPr>
          <w:ilvl w:val="0"/>
          <w:numId w:val="30"/>
        </w:numPr>
        <w:shd w:val="clear" w:color="auto" w:fill="FFFFFF"/>
        <w:suppressAutoHyphens w:val="0"/>
        <w:spacing w:line="360" w:lineRule="auto"/>
        <w:ind w:left="284" w:hanging="284"/>
        <w:jc w:val="both"/>
        <w:rPr>
          <w:rFonts w:asciiTheme="minorHAnsi" w:hAnsiTheme="minorHAnsi" w:cstheme="minorHAnsi"/>
          <w:spacing w:val="-4"/>
          <w:sz w:val="22"/>
          <w:szCs w:val="22"/>
        </w:rPr>
      </w:pPr>
      <w:r w:rsidRPr="00FA2C21">
        <w:rPr>
          <w:rFonts w:asciiTheme="minorHAnsi" w:hAnsiTheme="minorHAnsi" w:cstheme="minorHAnsi"/>
          <w:spacing w:val="-4"/>
          <w:sz w:val="22"/>
          <w:szCs w:val="22"/>
        </w:rPr>
        <w:t>W przypadku braku odpowiedzi w terminie podanym w ust. 6, traktuje się, iż propozycja wprowadzenia zmian nie została przyjęta.</w:t>
      </w:r>
    </w:p>
    <w:p w14:paraId="17EE9BC7" w14:textId="77777777" w:rsidR="006A0D19" w:rsidRPr="00FA2C21" w:rsidRDefault="006A0D19" w:rsidP="006A0D19">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xml:space="preserve">§ </w:t>
      </w:r>
      <w:r>
        <w:rPr>
          <w:rFonts w:asciiTheme="minorHAnsi" w:hAnsiTheme="minorHAnsi" w:cstheme="minorHAnsi"/>
          <w:b/>
          <w:sz w:val="22"/>
          <w:szCs w:val="22"/>
        </w:rPr>
        <w:t>19</w:t>
      </w:r>
      <w:r w:rsidRPr="00FA2C21">
        <w:rPr>
          <w:rFonts w:asciiTheme="minorHAnsi" w:hAnsiTheme="minorHAnsi" w:cstheme="minorHAnsi"/>
          <w:b/>
          <w:sz w:val="22"/>
          <w:szCs w:val="22"/>
        </w:rPr>
        <w:t>.</w:t>
      </w:r>
    </w:p>
    <w:p w14:paraId="37DAEE18" w14:textId="77777777" w:rsidR="006A0D19" w:rsidRPr="00FA2C21" w:rsidRDefault="006A0D19" w:rsidP="006A0D19">
      <w:pPr>
        <w:pStyle w:val="Akapitzlist"/>
        <w:numPr>
          <w:ilvl w:val="0"/>
          <w:numId w:val="26"/>
        </w:numPr>
        <w:suppressAutoHyphens w:val="0"/>
        <w:spacing w:after="60" w:line="360" w:lineRule="auto"/>
        <w:ind w:left="357" w:hanging="357"/>
        <w:contextualSpacing/>
        <w:jc w:val="both"/>
        <w:rPr>
          <w:rFonts w:asciiTheme="minorHAnsi" w:hAnsiTheme="minorHAnsi" w:cstheme="minorHAnsi"/>
          <w:sz w:val="22"/>
          <w:szCs w:val="22"/>
        </w:rPr>
      </w:pPr>
      <w:r w:rsidRPr="00FA2C21">
        <w:rPr>
          <w:rFonts w:asciiTheme="minorHAnsi" w:hAnsiTheme="minorHAnsi" w:cstheme="minorHAnsi"/>
          <w:sz w:val="22"/>
          <w:szCs w:val="22"/>
        </w:rPr>
        <w:t>Strony dopuszczają możliwość składania sobie wzajemnie oświadczeń dotyczących wykonywania umowy, wynikających z niej lub z nią związanych w postaci elektronicznej na adresy:</w:t>
      </w:r>
    </w:p>
    <w:p w14:paraId="64ECEF86" w14:textId="77777777" w:rsidR="006A0D19" w:rsidRPr="00FA2C21" w:rsidRDefault="006A0D19" w:rsidP="006A0D19">
      <w:pPr>
        <w:spacing w:line="360" w:lineRule="auto"/>
        <w:ind w:left="1056"/>
        <w:jc w:val="both"/>
        <w:rPr>
          <w:rFonts w:asciiTheme="minorHAnsi" w:hAnsiTheme="minorHAnsi" w:cstheme="minorHAnsi"/>
          <w:sz w:val="22"/>
          <w:szCs w:val="22"/>
        </w:rPr>
      </w:pPr>
      <w:r w:rsidRPr="00FA2C21">
        <w:rPr>
          <w:rFonts w:asciiTheme="minorHAnsi" w:hAnsiTheme="minorHAnsi" w:cstheme="minorHAnsi"/>
          <w:sz w:val="22"/>
          <w:szCs w:val="22"/>
        </w:rPr>
        <w:t xml:space="preserve">Zamawiający: </w:t>
      </w:r>
      <w:r>
        <w:rPr>
          <w:rFonts w:asciiTheme="minorHAnsi" w:hAnsiTheme="minorHAnsi" w:cstheme="minorHAnsi"/>
          <w:sz w:val="22"/>
          <w:szCs w:val="22"/>
        </w:rPr>
        <w:t>…………………………………………………..</w:t>
      </w:r>
    </w:p>
    <w:p w14:paraId="70ADDB97" w14:textId="77777777" w:rsidR="006A0D19" w:rsidRPr="00FA2C21" w:rsidRDefault="006A0D19" w:rsidP="006A0D19">
      <w:pPr>
        <w:spacing w:line="360" w:lineRule="auto"/>
        <w:ind w:left="1056"/>
        <w:jc w:val="both"/>
        <w:rPr>
          <w:rFonts w:asciiTheme="minorHAnsi" w:hAnsiTheme="minorHAnsi" w:cstheme="minorHAnsi"/>
          <w:sz w:val="22"/>
          <w:szCs w:val="22"/>
        </w:rPr>
      </w:pPr>
      <w:r w:rsidRPr="00FA2C21">
        <w:rPr>
          <w:rFonts w:asciiTheme="minorHAnsi" w:hAnsiTheme="minorHAnsi" w:cstheme="minorHAnsi"/>
          <w:sz w:val="22"/>
          <w:szCs w:val="22"/>
        </w:rPr>
        <w:t>Wykonawca:</w:t>
      </w:r>
      <w:r>
        <w:rPr>
          <w:rFonts w:asciiTheme="minorHAnsi" w:hAnsiTheme="minorHAnsi" w:cstheme="minorHAnsi"/>
          <w:sz w:val="22"/>
          <w:szCs w:val="22"/>
        </w:rPr>
        <w:t>……………………………………………………..</w:t>
      </w:r>
    </w:p>
    <w:p w14:paraId="58CE2FFB" w14:textId="77777777" w:rsidR="006A0D19" w:rsidRPr="00FA2C21" w:rsidRDefault="006A0D19" w:rsidP="006A0D19">
      <w:pPr>
        <w:pStyle w:val="Akapitzlist"/>
        <w:numPr>
          <w:ilvl w:val="0"/>
          <w:numId w:val="26"/>
        </w:numPr>
        <w:suppressAutoHyphens w:val="0"/>
        <w:spacing w:line="360" w:lineRule="auto"/>
        <w:ind w:left="360"/>
        <w:contextualSpacing/>
        <w:jc w:val="both"/>
        <w:rPr>
          <w:rFonts w:asciiTheme="minorHAnsi" w:hAnsiTheme="minorHAnsi" w:cstheme="minorHAnsi"/>
          <w:sz w:val="22"/>
          <w:szCs w:val="22"/>
        </w:rPr>
      </w:pPr>
      <w:r w:rsidRPr="00FA2C21">
        <w:rPr>
          <w:rFonts w:asciiTheme="minorHAnsi" w:hAnsiTheme="minorHAnsi" w:cstheme="minorHAnsi"/>
          <w:sz w:val="22"/>
          <w:szCs w:val="22"/>
        </w:rPr>
        <w:lastRenderedPageBreak/>
        <w:t>Dla skuteczności doręczenia oświadczeń w sposób określony w ust. 1 nie jest wymagane uzyskanie potwierdzenia ich odbioru.</w:t>
      </w:r>
    </w:p>
    <w:p w14:paraId="7913A166" w14:textId="77777777" w:rsidR="006A0D19" w:rsidRPr="00FA2C21" w:rsidRDefault="006A0D19" w:rsidP="006A0D19">
      <w:pPr>
        <w:pStyle w:val="Akapitzlist"/>
        <w:numPr>
          <w:ilvl w:val="0"/>
          <w:numId w:val="26"/>
        </w:numPr>
        <w:suppressAutoHyphens w:val="0"/>
        <w:spacing w:line="360" w:lineRule="auto"/>
        <w:ind w:left="360"/>
        <w:contextualSpacing/>
        <w:jc w:val="both"/>
        <w:rPr>
          <w:rFonts w:asciiTheme="minorHAnsi" w:hAnsiTheme="minorHAnsi" w:cstheme="minorHAnsi"/>
          <w:sz w:val="22"/>
          <w:szCs w:val="22"/>
        </w:rPr>
      </w:pPr>
      <w:r w:rsidRPr="00FA2C21">
        <w:rPr>
          <w:rFonts w:asciiTheme="minorHAnsi" w:hAnsiTheme="minorHAnsi" w:cstheme="minorHAnsi"/>
          <w:sz w:val="22"/>
          <w:szCs w:val="22"/>
        </w:rPr>
        <w:t xml:space="preserve">W przypadku zmiany adresów określonych w ust. 1 strony zobowiązane są informować się wzajemnie podając nowy adres do korespondencji elektronicznej. </w:t>
      </w:r>
    </w:p>
    <w:p w14:paraId="0123B182" w14:textId="77777777" w:rsidR="006A0D19" w:rsidRPr="00FA2C21" w:rsidRDefault="006A0D19" w:rsidP="006A0D19">
      <w:pPr>
        <w:pStyle w:val="Akapitzlist"/>
        <w:numPr>
          <w:ilvl w:val="0"/>
          <w:numId w:val="26"/>
        </w:numPr>
        <w:suppressAutoHyphens w:val="0"/>
        <w:spacing w:line="360" w:lineRule="auto"/>
        <w:ind w:left="360"/>
        <w:contextualSpacing/>
        <w:jc w:val="both"/>
        <w:rPr>
          <w:rFonts w:asciiTheme="minorHAnsi" w:hAnsiTheme="minorHAnsi" w:cstheme="minorHAnsi"/>
          <w:sz w:val="22"/>
          <w:szCs w:val="22"/>
        </w:rPr>
      </w:pPr>
      <w:r w:rsidRPr="00FA2C21">
        <w:rPr>
          <w:rFonts w:asciiTheme="minorHAnsi" w:hAnsiTheme="minorHAnsi" w:cstheme="minorHAnsi"/>
          <w:sz w:val="22"/>
          <w:szCs w:val="22"/>
        </w:rPr>
        <w:t xml:space="preserve">Niedochowanie obowiązku określonego w ust. 3 powoduje, że wysłanie korespondencji, w tym oświadczeń, na adres określony w ust. 1 jest skuteczne. </w:t>
      </w:r>
    </w:p>
    <w:p w14:paraId="515D679F" w14:textId="77777777" w:rsidR="006A0D19" w:rsidRPr="00FA2C21" w:rsidRDefault="006A0D19" w:rsidP="006A0D19">
      <w:pPr>
        <w:pStyle w:val="Nagwek8"/>
        <w:spacing w:line="360" w:lineRule="auto"/>
        <w:jc w:val="center"/>
        <w:rPr>
          <w:rFonts w:asciiTheme="minorHAnsi" w:hAnsiTheme="minorHAnsi" w:cstheme="minorHAnsi"/>
          <w:sz w:val="22"/>
          <w:szCs w:val="22"/>
        </w:rPr>
      </w:pPr>
    </w:p>
    <w:p w14:paraId="075D1CBA" w14:textId="77777777" w:rsidR="006A0D19" w:rsidRPr="00FA2C21" w:rsidRDefault="006A0D19" w:rsidP="006A0D19">
      <w:pPr>
        <w:spacing w:line="360" w:lineRule="auto"/>
        <w:rPr>
          <w:rFonts w:asciiTheme="minorHAnsi" w:hAnsiTheme="minorHAnsi" w:cstheme="minorHAnsi"/>
          <w:b/>
          <w:caps/>
          <w:sz w:val="22"/>
          <w:szCs w:val="22"/>
        </w:rPr>
      </w:pPr>
      <w:r w:rsidRPr="00FA2C21">
        <w:rPr>
          <w:rFonts w:asciiTheme="minorHAnsi" w:hAnsiTheme="minorHAnsi" w:cstheme="minorHAnsi"/>
          <w:b/>
          <w:caps/>
          <w:sz w:val="22"/>
          <w:szCs w:val="22"/>
        </w:rPr>
        <w:t>POSTANOWIENIA KOŃCOWE</w:t>
      </w:r>
    </w:p>
    <w:p w14:paraId="1A23C1F9" w14:textId="77777777" w:rsidR="006A0D19" w:rsidRPr="00FA2C21" w:rsidRDefault="006A0D19" w:rsidP="006A0D19">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2</w:t>
      </w:r>
      <w:r>
        <w:rPr>
          <w:rFonts w:asciiTheme="minorHAnsi" w:hAnsiTheme="minorHAnsi" w:cstheme="minorHAnsi"/>
          <w:b/>
          <w:sz w:val="22"/>
          <w:szCs w:val="22"/>
        </w:rPr>
        <w:t>0</w:t>
      </w:r>
      <w:r w:rsidRPr="00FA2C21">
        <w:rPr>
          <w:rFonts w:asciiTheme="minorHAnsi" w:hAnsiTheme="minorHAnsi" w:cstheme="minorHAnsi"/>
          <w:b/>
          <w:sz w:val="22"/>
          <w:szCs w:val="22"/>
        </w:rPr>
        <w:t>.</w:t>
      </w:r>
    </w:p>
    <w:p w14:paraId="68D51BFC" w14:textId="77777777" w:rsidR="006A0D19" w:rsidRPr="00FA2C21" w:rsidRDefault="006A0D19" w:rsidP="006A0D19">
      <w:pPr>
        <w:pStyle w:val="Tekstpodstawowy22"/>
        <w:spacing w:after="0" w:line="360" w:lineRule="auto"/>
        <w:jc w:val="both"/>
        <w:rPr>
          <w:rFonts w:asciiTheme="minorHAnsi" w:hAnsiTheme="minorHAnsi" w:cstheme="minorHAnsi"/>
          <w:sz w:val="22"/>
          <w:szCs w:val="22"/>
        </w:rPr>
      </w:pPr>
      <w:r w:rsidRPr="00FA2C21">
        <w:rPr>
          <w:rFonts w:asciiTheme="minorHAnsi" w:hAnsiTheme="minorHAnsi" w:cstheme="minorHAnsi"/>
          <w:sz w:val="22"/>
          <w:szCs w:val="22"/>
        </w:rPr>
        <w:t>Każda zmiana umowy wymaga formy pisemnej i musi być dokonana poprzez sporządzenie aneksu, pod rygorem nieważności.</w:t>
      </w:r>
    </w:p>
    <w:p w14:paraId="529F8B08" w14:textId="77777777" w:rsidR="006A0D19" w:rsidRPr="00FA2C21" w:rsidRDefault="006A0D19" w:rsidP="006A0D19">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2</w:t>
      </w:r>
      <w:r>
        <w:rPr>
          <w:rFonts w:asciiTheme="minorHAnsi" w:hAnsiTheme="minorHAnsi" w:cstheme="minorHAnsi"/>
          <w:b/>
          <w:sz w:val="22"/>
          <w:szCs w:val="22"/>
        </w:rPr>
        <w:t>1</w:t>
      </w:r>
      <w:r w:rsidRPr="00FA2C21">
        <w:rPr>
          <w:rFonts w:asciiTheme="minorHAnsi" w:hAnsiTheme="minorHAnsi" w:cstheme="minorHAnsi"/>
          <w:b/>
          <w:sz w:val="22"/>
          <w:szCs w:val="22"/>
        </w:rPr>
        <w:t>.</w:t>
      </w:r>
    </w:p>
    <w:p w14:paraId="4DA58EBE" w14:textId="77777777" w:rsidR="006A0D19" w:rsidRPr="00FA2C21" w:rsidRDefault="006A0D19" w:rsidP="006A0D19">
      <w:pPr>
        <w:pStyle w:val="Tekstpodstawowy22"/>
        <w:spacing w:after="0" w:line="360" w:lineRule="auto"/>
        <w:jc w:val="both"/>
        <w:rPr>
          <w:rFonts w:asciiTheme="minorHAnsi" w:hAnsiTheme="minorHAnsi" w:cstheme="minorHAnsi"/>
          <w:sz w:val="22"/>
          <w:szCs w:val="22"/>
        </w:rPr>
      </w:pPr>
      <w:r w:rsidRPr="00FA2C21">
        <w:rPr>
          <w:rFonts w:asciiTheme="minorHAnsi" w:hAnsiTheme="minorHAnsi" w:cstheme="minorHAnsi"/>
          <w:sz w:val="22"/>
          <w:szCs w:val="22"/>
        </w:rPr>
        <w:t>Integralną część umowy stanowią załączniki:</w:t>
      </w:r>
    </w:p>
    <w:p w14:paraId="6361EAE2" w14:textId="77777777" w:rsidR="006A0D19" w:rsidRPr="00FA2C21" w:rsidRDefault="006A0D19" w:rsidP="006A0D19">
      <w:pPr>
        <w:pStyle w:val="Tekstpodstawowy22"/>
        <w:numPr>
          <w:ilvl w:val="0"/>
          <w:numId w:val="19"/>
        </w:numPr>
        <w:spacing w:after="0" w:line="360" w:lineRule="auto"/>
        <w:jc w:val="both"/>
        <w:rPr>
          <w:rFonts w:asciiTheme="minorHAnsi" w:hAnsiTheme="minorHAnsi" w:cstheme="minorHAnsi"/>
          <w:strike/>
          <w:sz w:val="22"/>
          <w:szCs w:val="22"/>
        </w:rPr>
      </w:pPr>
      <w:r>
        <w:rPr>
          <w:rFonts w:asciiTheme="minorHAnsi" w:hAnsiTheme="minorHAnsi" w:cstheme="minorHAnsi"/>
          <w:sz w:val="22"/>
          <w:szCs w:val="22"/>
        </w:rPr>
        <w:t>Program funkcjonalno-użytkowy (PFU) wymiany windy</w:t>
      </w:r>
    </w:p>
    <w:p w14:paraId="3E7CD477" w14:textId="77777777" w:rsidR="006A0D19" w:rsidRPr="00FA2C21" w:rsidRDefault="006A0D19" w:rsidP="006A0D19">
      <w:pPr>
        <w:pStyle w:val="Tekstpodstawowy22"/>
        <w:numPr>
          <w:ilvl w:val="0"/>
          <w:numId w:val="19"/>
        </w:numPr>
        <w:spacing w:after="0" w:line="360" w:lineRule="auto"/>
        <w:jc w:val="both"/>
        <w:rPr>
          <w:rFonts w:asciiTheme="minorHAnsi" w:hAnsiTheme="minorHAnsi" w:cstheme="minorHAnsi"/>
          <w:strike/>
          <w:sz w:val="22"/>
          <w:szCs w:val="22"/>
        </w:rPr>
      </w:pPr>
      <w:r w:rsidRPr="00FA2C21">
        <w:rPr>
          <w:rFonts w:asciiTheme="minorHAnsi" w:hAnsiTheme="minorHAnsi" w:cstheme="minorHAnsi"/>
          <w:sz w:val="22"/>
          <w:szCs w:val="22"/>
        </w:rPr>
        <w:t>Specyfikacja Warunków Zamówienia.</w:t>
      </w:r>
    </w:p>
    <w:p w14:paraId="55EFB671" w14:textId="77777777" w:rsidR="006A0D19" w:rsidRPr="00EE17E8" w:rsidRDefault="006A0D19" w:rsidP="006A0D19">
      <w:pPr>
        <w:pStyle w:val="Tekstpodstawowy22"/>
        <w:numPr>
          <w:ilvl w:val="0"/>
          <w:numId w:val="19"/>
        </w:numPr>
        <w:spacing w:after="0" w:line="360" w:lineRule="auto"/>
        <w:jc w:val="both"/>
        <w:rPr>
          <w:rFonts w:asciiTheme="minorHAnsi" w:hAnsiTheme="minorHAnsi" w:cstheme="minorHAnsi"/>
          <w:strike/>
          <w:sz w:val="22"/>
          <w:szCs w:val="22"/>
        </w:rPr>
      </w:pPr>
      <w:r w:rsidRPr="00FA2C21">
        <w:rPr>
          <w:rFonts w:asciiTheme="minorHAnsi" w:hAnsiTheme="minorHAnsi" w:cstheme="minorHAnsi"/>
          <w:sz w:val="22"/>
          <w:szCs w:val="22"/>
        </w:rPr>
        <w:t xml:space="preserve">Oferta Wykonawcy </w:t>
      </w:r>
    </w:p>
    <w:p w14:paraId="6836E564" w14:textId="77777777" w:rsidR="006A0D19" w:rsidRPr="00FA2C21" w:rsidRDefault="006A0D19" w:rsidP="006A0D19">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2</w:t>
      </w:r>
      <w:r>
        <w:rPr>
          <w:rFonts w:asciiTheme="minorHAnsi" w:hAnsiTheme="minorHAnsi" w:cstheme="minorHAnsi"/>
          <w:b/>
          <w:sz w:val="22"/>
          <w:szCs w:val="22"/>
        </w:rPr>
        <w:t>2</w:t>
      </w:r>
    </w:p>
    <w:p w14:paraId="1D0B0D17" w14:textId="77777777" w:rsidR="006A0D19" w:rsidRPr="00FA2C21" w:rsidRDefault="006A0D19" w:rsidP="006A0D19">
      <w:p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 sprawach nieuregulowanych niniejszą umową zastosowanie mają przepisy Kodeksu cywilnego, Ustawy Prawo zamówień publicznych, Ustawy Prawo budowlane.</w:t>
      </w:r>
    </w:p>
    <w:p w14:paraId="4C01E413" w14:textId="77777777" w:rsidR="006A0D19" w:rsidRPr="00FA2C21" w:rsidRDefault="006A0D19" w:rsidP="006A0D19">
      <w:pPr>
        <w:pStyle w:val="Tekstpodstawowy22"/>
        <w:spacing w:after="0" w:line="360" w:lineRule="auto"/>
        <w:jc w:val="both"/>
        <w:rPr>
          <w:rFonts w:asciiTheme="minorHAnsi" w:hAnsiTheme="minorHAnsi" w:cstheme="minorHAnsi"/>
          <w:strike/>
          <w:sz w:val="22"/>
          <w:szCs w:val="22"/>
        </w:rPr>
      </w:pPr>
    </w:p>
    <w:p w14:paraId="7F9799FF" w14:textId="77777777" w:rsidR="006A0D19" w:rsidRPr="00FA2C21" w:rsidRDefault="006A0D19" w:rsidP="006A0D19">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2</w:t>
      </w:r>
      <w:r>
        <w:rPr>
          <w:rFonts w:asciiTheme="minorHAnsi" w:hAnsiTheme="minorHAnsi" w:cstheme="minorHAnsi"/>
          <w:b/>
          <w:sz w:val="22"/>
          <w:szCs w:val="22"/>
        </w:rPr>
        <w:t>3</w:t>
      </w:r>
      <w:r w:rsidRPr="00FA2C21">
        <w:rPr>
          <w:rFonts w:asciiTheme="minorHAnsi" w:hAnsiTheme="minorHAnsi" w:cstheme="minorHAnsi"/>
          <w:b/>
          <w:sz w:val="22"/>
          <w:szCs w:val="22"/>
        </w:rPr>
        <w:t>.</w:t>
      </w:r>
    </w:p>
    <w:p w14:paraId="75FBB775" w14:textId="77777777" w:rsidR="006A0D19" w:rsidRPr="00FA2C21" w:rsidRDefault="006A0D19" w:rsidP="006A0D19">
      <w:p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nie ma prawa do przeniesienia wierzytelności przysługującej mu wobec Zamawiającego z tytułu realizacji umowy, bez uprzedniej pisemnej zgody Zamawiającego.</w:t>
      </w:r>
    </w:p>
    <w:p w14:paraId="54B9EC07" w14:textId="48CA57B3" w:rsidR="006A0D19" w:rsidRDefault="006A0D19" w:rsidP="006A0D19">
      <w:pPr>
        <w:pStyle w:val="Akapitzlist"/>
        <w:autoSpaceDE w:val="0"/>
        <w:spacing w:after="120" w:line="360" w:lineRule="auto"/>
        <w:ind w:left="0"/>
        <w:jc w:val="center"/>
        <w:rPr>
          <w:rFonts w:asciiTheme="minorHAnsi" w:hAnsiTheme="minorHAnsi" w:cstheme="minorHAnsi"/>
          <w:b/>
          <w:sz w:val="22"/>
          <w:szCs w:val="22"/>
        </w:rPr>
      </w:pPr>
    </w:p>
    <w:p w14:paraId="159356DB" w14:textId="77777777" w:rsidR="006A0D19" w:rsidRPr="00FA2C21" w:rsidRDefault="006A0D19" w:rsidP="006A0D19">
      <w:pPr>
        <w:pStyle w:val="Akapitzlist"/>
        <w:autoSpaceDE w:val="0"/>
        <w:spacing w:after="120" w:line="360" w:lineRule="auto"/>
        <w:ind w:left="0"/>
        <w:jc w:val="center"/>
        <w:rPr>
          <w:rFonts w:asciiTheme="minorHAnsi" w:hAnsiTheme="minorHAnsi" w:cstheme="minorHAnsi"/>
          <w:b/>
          <w:sz w:val="22"/>
          <w:szCs w:val="22"/>
        </w:rPr>
      </w:pPr>
    </w:p>
    <w:p w14:paraId="7BA0B15D" w14:textId="77777777" w:rsidR="006A0D19" w:rsidRPr="00FA2C21" w:rsidRDefault="006A0D19" w:rsidP="006A0D19">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2</w:t>
      </w:r>
      <w:r>
        <w:rPr>
          <w:rFonts w:asciiTheme="minorHAnsi" w:hAnsiTheme="minorHAnsi" w:cstheme="minorHAnsi"/>
          <w:b/>
          <w:sz w:val="22"/>
          <w:szCs w:val="22"/>
        </w:rPr>
        <w:t>4</w:t>
      </w:r>
      <w:r w:rsidRPr="00FA2C21">
        <w:rPr>
          <w:rFonts w:asciiTheme="minorHAnsi" w:hAnsiTheme="minorHAnsi" w:cstheme="minorHAnsi"/>
          <w:b/>
          <w:sz w:val="22"/>
          <w:szCs w:val="22"/>
        </w:rPr>
        <w:t>.</w:t>
      </w:r>
    </w:p>
    <w:p w14:paraId="5EC14168" w14:textId="5077C774" w:rsidR="006A0D19" w:rsidRDefault="006A0D19" w:rsidP="006A0D19">
      <w:p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Wszelkie spory mogące wyniknąć w związku z realizacją umowy będą rozstrzygane przez sąd właściwy dla Zamawiającego.</w:t>
      </w:r>
    </w:p>
    <w:p w14:paraId="1E2B9A50" w14:textId="77777777" w:rsidR="006A0D19" w:rsidRDefault="006A0D19" w:rsidP="006A0D19">
      <w:pPr>
        <w:spacing w:line="360" w:lineRule="auto"/>
        <w:jc w:val="both"/>
        <w:rPr>
          <w:rFonts w:asciiTheme="minorHAnsi" w:hAnsiTheme="minorHAnsi" w:cstheme="minorHAnsi"/>
          <w:sz w:val="22"/>
          <w:szCs w:val="22"/>
        </w:rPr>
      </w:pPr>
    </w:p>
    <w:p w14:paraId="79A84E22" w14:textId="77777777" w:rsidR="006A0D19" w:rsidRPr="00FA2C21" w:rsidRDefault="006A0D19" w:rsidP="006A0D19">
      <w:pPr>
        <w:spacing w:line="360" w:lineRule="auto"/>
        <w:jc w:val="both"/>
        <w:rPr>
          <w:rFonts w:asciiTheme="minorHAnsi" w:hAnsiTheme="minorHAnsi" w:cstheme="minorHAnsi"/>
          <w:sz w:val="22"/>
          <w:szCs w:val="22"/>
        </w:rPr>
      </w:pPr>
    </w:p>
    <w:p w14:paraId="36F7201A" w14:textId="77777777" w:rsidR="006A0D19" w:rsidRPr="00FA2C21" w:rsidRDefault="006A0D19" w:rsidP="006A0D19">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2</w:t>
      </w:r>
      <w:r>
        <w:rPr>
          <w:rFonts w:asciiTheme="minorHAnsi" w:hAnsiTheme="minorHAnsi" w:cstheme="minorHAnsi"/>
          <w:b/>
          <w:sz w:val="22"/>
          <w:szCs w:val="22"/>
        </w:rPr>
        <w:t>5</w:t>
      </w:r>
      <w:r w:rsidRPr="00FA2C21">
        <w:rPr>
          <w:rFonts w:asciiTheme="minorHAnsi" w:hAnsiTheme="minorHAnsi" w:cstheme="minorHAnsi"/>
          <w:b/>
          <w:sz w:val="22"/>
          <w:szCs w:val="22"/>
        </w:rPr>
        <w:t>.</w:t>
      </w:r>
    </w:p>
    <w:p w14:paraId="41975FCF" w14:textId="09CBBB7E" w:rsidR="006A0D19" w:rsidRDefault="006A0D19" w:rsidP="006A0D19">
      <w:pPr>
        <w:pStyle w:val="Tekstpodstawowy21"/>
        <w:numPr>
          <w:ilvl w:val="3"/>
          <w:numId w:val="19"/>
        </w:numPr>
        <w:tabs>
          <w:tab w:val="clear" w:pos="2880"/>
        </w:tabs>
        <w:spacing w:line="360" w:lineRule="auto"/>
        <w:ind w:left="284" w:hanging="284"/>
        <w:rPr>
          <w:rFonts w:asciiTheme="minorHAnsi" w:hAnsiTheme="minorHAnsi" w:cstheme="minorHAnsi"/>
          <w:bCs w:val="0"/>
          <w:sz w:val="22"/>
          <w:szCs w:val="22"/>
        </w:rPr>
      </w:pPr>
      <w:r w:rsidRPr="00FA2C21">
        <w:rPr>
          <w:rFonts w:asciiTheme="minorHAnsi" w:hAnsiTheme="minorHAnsi" w:cstheme="minorHAnsi"/>
          <w:bCs w:val="0"/>
          <w:sz w:val="22"/>
          <w:szCs w:val="22"/>
        </w:rPr>
        <w:t xml:space="preserve">Umowę sporządzono w </w:t>
      </w:r>
      <w:r>
        <w:rPr>
          <w:rFonts w:asciiTheme="minorHAnsi" w:hAnsiTheme="minorHAnsi" w:cstheme="minorHAnsi"/>
          <w:bCs w:val="0"/>
          <w:sz w:val="22"/>
          <w:szCs w:val="22"/>
        </w:rPr>
        <w:t>dwóch</w:t>
      </w:r>
      <w:r w:rsidRPr="00FA2C21">
        <w:rPr>
          <w:rFonts w:asciiTheme="minorHAnsi" w:hAnsiTheme="minorHAnsi" w:cstheme="minorHAnsi"/>
          <w:bCs w:val="0"/>
          <w:sz w:val="22"/>
          <w:szCs w:val="22"/>
        </w:rPr>
        <w:t xml:space="preserve"> jednobrzmiących egzemplarzach, z których </w:t>
      </w:r>
      <w:r>
        <w:rPr>
          <w:rFonts w:asciiTheme="minorHAnsi" w:hAnsiTheme="minorHAnsi" w:cstheme="minorHAnsi"/>
          <w:bCs w:val="0"/>
          <w:sz w:val="22"/>
          <w:szCs w:val="22"/>
        </w:rPr>
        <w:t>jeden</w:t>
      </w:r>
      <w:r w:rsidRPr="00FA2C21">
        <w:rPr>
          <w:rFonts w:asciiTheme="minorHAnsi" w:hAnsiTheme="minorHAnsi" w:cstheme="minorHAnsi"/>
          <w:bCs w:val="0"/>
          <w:sz w:val="22"/>
          <w:szCs w:val="22"/>
        </w:rPr>
        <w:t xml:space="preserve"> otrzymuje Zamawiający a jeden Wykonawca.</w:t>
      </w:r>
    </w:p>
    <w:p w14:paraId="67E48EBD" w14:textId="77777777" w:rsidR="006A0D19" w:rsidRDefault="006A0D19" w:rsidP="006A0D19">
      <w:pPr>
        <w:pStyle w:val="Tekstpodstawowy21"/>
        <w:spacing w:line="360" w:lineRule="auto"/>
        <w:ind w:left="284"/>
        <w:rPr>
          <w:rFonts w:asciiTheme="minorHAnsi" w:hAnsiTheme="minorHAnsi" w:cstheme="minorHAnsi"/>
          <w:bCs w:val="0"/>
          <w:sz w:val="22"/>
          <w:szCs w:val="22"/>
        </w:rPr>
      </w:pPr>
    </w:p>
    <w:p w14:paraId="67436449" w14:textId="77777777" w:rsidR="006A0D19" w:rsidRPr="00CF55D5" w:rsidRDefault="006A0D19" w:rsidP="006A0D19">
      <w:pPr>
        <w:pStyle w:val="Tekstpodstawowy21"/>
        <w:numPr>
          <w:ilvl w:val="3"/>
          <w:numId w:val="19"/>
        </w:numPr>
        <w:tabs>
          <w:tab w:val="clear" w:pos="2880"/>
        </w:tabs>
        <w:spacing w:line="360" w:lineRule="auto"/>
        <w:ind w:left="284" w:hanging="284"/>
        <w:rPr>
          <w:rFonts w:asciiTheme="minorHAnsi" w:hAnsiTheme="minorHAnsi" w:cstheme="minorHAnsi"/>
          <w:bCs w:val="0"/>
          <w:sz w:val="22"/>
          <w:szCs w:val="22"/>
        </w:rPr>
      </w:pPr>
      <w:r w:rsidRPr="00CF55D5">
        <w:rPr>
          <w:rFonts w:asciiTheme="minorHAnsi" w:hAnsiTheme="minorHAnsi" w:cstheme="minorHAnsi"/>
          <w:bCs w:val="0"/>
          <w:sz w:val="22"/>
          <w:szCs w:val="22"/>
        </w:rPr>
        <w:t xml:space="preserve">Dniem zawarcia umowy jest data złożenia ostatniego podpisu, którejkolwiek z osób reprezentujących Strony umowy </w:t>
      </w:r>
    </w:p>
    <w:p w14:paraId="1F6B276D" w14:textId="2A24B99D" w:rsidR="006A0D19" w:rsidRDefault="006A0D19" w:rsidP="006A0D19">
      <w:pPr>
        <w:spacing w:line="360" w:lineRule="auto"/>
        <w:rPr>
          <w:rFonts w:asciiTheme="minorHAnsi" w:hAnsiTheme="minorHAnsi" w:cstheme="minorHAnsi"/>
          <w:b/>
          <w:sz w:val="22"/>
          <w:szCs w:val="22"/>
        </w:rPr>
      </w:pPr>
    </w:p>
    <w:p w14:paraId="5DF181F1" w14:textId="1512E673" w:rsidR="00E73FA6" w:rsidRDefault="00E73FA6" w:rsidP="006A0D19">
      <w:pPr>
        <w:spacing w:line="360" w:lineRule="auto"/>
        <w:rPr>
          <w:rFonts w:asciiTheme="minorHAnsi" w:hAnsiTheme="minorHAnsi" w:cstheme="minorHAnsi"/>
          <w:b/>
          <w:sz w:val="22"/>
          <w:szCs w:val="22"/>
        </w:rPr>
      </w:pPr>
    </w:p>
    <w:p w14:paraId="111F92D6" w14:textId="77777777" w:rsidR="00E73FA6" w:rsidRPr="00FA2C21" w:rsidRDefault="00E73FA6" w:rsidP="006A0D19">
      <w:pPr>
        <w:spacing w:line="360" w:lineRule="auto"/>
        <w:rPr>
          <w:rFonts w:asciiTheme="minorHAnsi" w:hAnsiTheme="minorHAnsi" w:cstheme="minorHAnsi"/>
          <w:b/>
          <w:sz w:val="22"/>
          <w:szCs w:val="22"/>
        </w:rPr>
      </w:pPr>
    </w:p>
    <w:p w14:paraId="6CD45171" w14:textId="77777777" w:rsidR="006A0D19" w:rsidRPr="00FA2C21" w:rsidRDefault="006A0D19" w:rsidP="006A0D19">
      <w:pPr>
        <w:spacing w:line="360" w:lineRule="auto"/>
        <w:ind w:left="5940" w:hanging="5940"/>
        <w:jc w:val="center"/>
        <w:rPr>
          <w:rFonts w:asciiTheme="minorHAnsi" w:hAnsiTheme="minorHAnsi" w:cstheme="minorHAnsi"/>
          <w:b/>
          <w:sz w:val="22"/>
          <w:szCs w:val="22"/>
        </w:rPr>
      </w:pPr>
      <w:r w:rsidRPr="00FA2C21">
        <w:rPr>
          <w:rFonts w:asciiTheme="minorHAnsi" w:hAnsiTheme="minorHAnsi" w:cstheme="minorHAnsi"/>
          <w:b/>
          <w:sz w:val="22"/>
          <w:szCs w:val="22"/>
        </w:rPr>
        <w:t>WYKONAWCA:</w:t>
      </w:r>
      <w:r w:rsidRPr="00FA2C21">
        <w:rPr>
          <w:rFonts w:asciiTheme="minorHAnsi" w:hAnsiTheme="minorHAnsi" w:cstheme="minorHAnsi"/>
          <w:b/>
          <w:sz w:val="22"/>
          <w:szCs w:val="22"/>
        </w:rPr>
        <w:tab/>
      </w:r>
      <w:r w:rsidRPr="00FA2C21">
        <w:rPr>
          <w:rFonts w:asciiTheme="minorHAnsi" w:hAnsiTheme="minorHAnsi" w:cstheme="minorHAnsi"/>
          <w:b/>
          <w:sz w:val="22"/>
          <w:szCs w:val="22"/>
        </w:rPr>
        <w:tab/>
        <w:t>ZAMAWIAJĄCY:</w:t>
      </w:r>
    </w:p>
    <w:p w14:paraId="28455BE1" w14:textId="77777777" w:rsidR="006A0D19" w:rsidRPr="00FA2C21" w:rsidRDefault="006A0D19" w:rsidP="006A0D19">
      <w:pPr>
        <w:spacing w:line="360" w:lineRule="auto"/>
        <w:ind w:left="5940" w:hanging="5940"/>
        <w:jc w:val="center"/>
        <w:rPr>
          <w:rFonts w:asciiTheme="minorHAnsi" w:hAnsiTheme="minorHAnsi" w:cstheme="minorHAnsi"/>
          <w:b/>
          <w:sz w:val="22"/>
          <w:szCs w:val="22"/>
        </w:rPr>
      </w:pPr>
    </w:p>
    <w:p w14:paraId="07E29C16" w14:textId="77777777" w:rsidR="006A0D19" w:rsidRDefault="006A0D19" w:rsidP="006A0D19">
      <w:pPr>
        <w:spacing w:line="360" w:lineRule="auto"/>
        <w:ind w:left="5940" w:hanging="5940"/>
        <w:rPr>
          <w:rFonts w:asciiTheme="minorHAnsi" w:hAnsiTheme="minorHAnsi" w:cstheme="minorHAnsi"/>
          <w:b/>
          <w:sz w:val="22"/>
          <w:szCs w:val="22"/>
        </w:rPr>
      </w:pPr>
    </w:p>
    <w:p w14:paraId="1B8AA733" w14:textId="77777777" w:rsidR="006A0D19" w:rsidRDefault="006A0D19" w:rsidP="006A0D19">
      <w:pPr>
        <w:spacing w:line="360" w:lineRule="auto"/>
        <w:rPr>
          <w:rFonts w:asciiTheme="minorHAnsi" w:hAnsiTheme="minorHAnsi" w:cstheme="minorHAnsi"/>
          <w:b/>
          <w:sz w:val="22"/>
          <w:szCs w:val="22"/>
        </w:rPr>
      </w:pPr>
    </w:p>
    <w:p w14:paraId="313D13A3" w14:textId="77777777" w:rsidR="006A0D19" w:rsidRDefault="006A0D19" w:rsidP="006A0D19">
      <w:pPr>
        <w:spacing w:line="360" w:lineRule="auto"/>
        <w:ind w:left="5940" w:hanging="5940"/>
        <w:rPr>
          <w:rFonts w:asciiTheme="minorHAnsi" w:hAnsiTheme="minorHAnsi" w:cstheme="minorHAnsi"/>
          <w:b/>
          <w:sz w:val="22"/>
          <w:szCs w:val="22"/>
        </w:rPr>
      </w:pPr>
    </w:p>
    <w:p w14:paraId="0F273254" w14:textId="77777777" w:rsidR="006A0D19" w:rsidRDefault="006A0D19" w:rsidP="006A0D19">
      <w:pPr>
        <w:spacing w:line="360" w:lineRule="auto"/>
        <w:ind w:left="5940" w:hanging="5940"/>
        <w:rPr>
          <w:rFonts w:asciiTheme="minorHAnsi" w:hAnsiTheme="minorHAnsi" w:cstheme="minorHAnsi"/>
          <w:b/>
          <w:sz w:val="22"/>
          <w:szCs w:val="22"/>
        </w:rPr>
      </w:pPr>
    </w:p>
    <w:p w14:paraId="6DC27962" w14:textId="77777777" w:rsidR="006A0D19" w:rsidRDefault="006A0D19" w:rsidP="006A0D19">
      <w:pPr>
        <w:spacing w:line="360" w:lineRule="auto"/>
        <w:ind w:left="5940" w:hanging="5940"/>
        <w:rPr>
          <w:rFonts w:asciiTheme="minorHAnsi" w:hAnsiTheme="minorHAnsi" w:cstheme="minorHAnsi"/>
          <w:b/>
          <w:sz w:val="22"/>
          <w:szCs w:val="22"/>
        </w:rPr>
      </w:pPr>
    </w:p>
    <w:p w14:paraId="58B79FA2" w14:textId="77777777" w:rsidR="006A0D19" w:rsidRDefault="006A0D19" w:rsidP="006A0D19">
      <w:pPr>
        <w:spacing w:line="360" w:lineRule="auto"/>
        <w:ind w:left="5940" w:hanging="5940"/>
        <w:rPr>
          <w:rFonts w:asciiTheme="minorHAnsi" w:hAnsiTheme="minorHAnsi" w:cstheme="minorHAnsi"/>
          <w:b/>
          <w:sz w:val="22"/>
          <w:szCs w:val="22"/>
        </w:rPr>
      </w:pPr>
    </w:p>
    <w:p w14:paraId="1773ED95" w14:textId="77777777" w:rsidR="006A0D19" w:rsidRDefault="006A0D19" w:rsidP="006A0D19">
      <w:pPr>
        <w:spacing w:line="360" w:lineRule="auto"/>
        <w:ind w:left="5940" w:hanging="5940"/>
        <w:rPr>
          <w:rFonts w:asciiTheme="minorHAnsi" w:hAnsiTheme="minorHAnsi" w:cstheme="minorHAnsi"/>
          <w:b/>
          <w:sz w:val="22"/>
          <w:szCs w:val="22"/>
        </w:rPr>
      </w:pPr>
    </w:p>
    <w:p w14:paraId="556E3DE7" w14:textId="77777777" w:rsidR="006A0D19" w:rsidRDefault="006A0D19" w:rsidP="006A0D19">
      <w:pPr>
        <w:spacing w:line="360" w:lineRule="auto"/>
        <w:ind w:left="5940" w:hanging="5940"/>
        <w:rPr>
          <w:rFonts w:asciiTheme="minorHAnsi" w:hAnsiTheme="minorHAnsi" w:cstheme="minorHAnsi"/>
          <w:b/>
          <w:sz w:val="22"/>
          <w:szCs w:val="22"/>
        </w:rPr>
      </w:pPr>
    </w:p>
    <w:p w14:paraId="0149996B" w14:textId="77777777" w:rsidR="006A0D19" w:rsidRDefault="006A0D19" w:rsidP="006A0D19">
      <w:pPr>
        <w:spacing w:line="360" w:lineRule="auto"/>
        <w:ind w:left="5940" w:hanging="5940"/>
        <w:rPr>
          <w:rFonts w:asciiTheme="minorHAnsi" w:hAnsiTheme="minorHAnsi" w:cstheme="minorHAnsi"/>
          <w:b/>
          <w:sz w:val="22"/>
          <w:szCs w:val="22"/>
        </w:rPr>
      </w:pPr>
    </w:p>
    <w:p w14:paraId="7F8F50D2" w14:textId="77777777" w:rsidR="006A0D19" w:rsidRDefault="006A0D19" w:rsidP="006A0D19">
      <w:pPr>
        <w:spacing w:line="360" w:lineRule="auto"/>
        <w:ind w:left="5940" w:hanging="5940"/>
        <w:rPr>
          <w:rFonts w:asciiTheme="minorHAnsi" w:hAnsiTheme="minorHAnsi" w:cstheme="minorHAnsi"/>
          <w:b/>
          <w:sz w:val="22"/>
          <w:szCs w:val="22"/>
        </w:rPr>
      </w:pPr>
    </w:p>
    <w:p w14:paraId="381C75E9" w14:textId="77777777" w:rsidR="006A0D19" w:rsidRDefault="006A0D19" w:rsidP="006A0D19">
      <w:pPr>
        <w:spacing w:line="360" w:lineRule="auto"/>
        <w:ind w:left="5940" w:hanging="5940"/>
        <w:rPr>
          <w:rFonts w:asciiTheme="minorHAnsi" w:hAnsiTheme="minorHAnsi" w:cstheme="minorHAnsi"/>
          <w:b/>
          <w:sz w:val="22"/>
          <w:szCs w:val="22"/>
        </w:rPr>
      </w:pPr>
    </w:p>
    <w:p w14:paraId="36E44722" w14:textId="77777777" w:rsidR="006A0D19" w:rsidRDefault="006A0D19" w:rsidP="006A0D19">
      <w:pPr>
        <w:spacing w:line="360" w:lineRule="auto"/>
        <w:ind w:left="5940" w:hanging="5940"/>
        <w:rPr>
          <w:rFonts w:asciiTheme="minorHAnsi" w:hAnsiTheme="minorHAnsi" w:cstheme="minorHAnsi"/>
          <w:b/>
          <w:sz w:val="22"/>
          <w:szCs w:val="22"/>
        </w:rPr>
      </w:pPr>
    </w:p>
    <w:p w14:paraId="6E89B4DF" w14:textId="77777777" w:rsidR="006A0D19" w:rsidRPr="00FA2C21" w:rsidRDefault="006A0D19" w:rsidP="006A0D19">
      <w:pPr>
        <w:spacing w:line="360" w:lineRule="auto"/>
        <w:ind w:left="5940" w:hanging="5940"/>
        <w:rPr>
          <w:rFonts w:asciiTheme="minorHAnsi" w:hAnsiTheme="minorHAnsi" w:cstheme="minorHAnsi"/>
          <w:b/>
          <w:sz w:val="22"/>
          <w:szCs w:val="22"/>
        </w:rPr>
      </w:pPr>
    </w:p>
    <w:p w14:paraId="33ECC0D4" w14:textId="77777777" w:rsidR="006A0D19" w:rsidRDefault="006A0D19" w:rsidP="006A0D19"/>
    <w:p w14:paraId="4A9B93B1" w14:textId="77777777" w:rsidR="006A0D19" w:rsidRDefault="006A0D19" w:rsidP="006A0D19">
      <w:pPr>
        <w:tabs>
          <w:tab w:val="left" w:pos="6946"/>
        </w:tabs>
        <w:spacing w:line="360" w:lineRule="auto"/>
        <w:jc w:val="right"/>
        <w:rPr>
          <w:rFonts w:asciiTheme="minorHAnsi" w:hAnsiTheme="minorHAnsi" w:cstheme="minorHAnsi"/>
          <w:b/>
          <w:color w:val="FF0000"/>
          <w:sz w:val="22"/>
          <w:szCs w:val="22"/>
        </w:rPr>
      </w:pPr>
    </w:p>
    <w:p w14:paraId="6CC947B2" w14:textId="77777777" w:rsidR="006A0D19" w:rsidRDefault="006A0D19" w:rsidP="006A0D19">
      <w:pPr>
        <w:tabs>
          <w:tab w:val="left" w:pos="6946"/>
        </w:tabs>
        <w:spacing w:line="360" w:lineRule="auto"/>
        <w:jc w:val="right"/>
        <w:rPr>
          <w:rFonts w:asciiTheme="minorHAnsi" w:hAnsiTheme="minorHAnsi" w:cstheme="minorHAnsi"/>
          <w:b/>
          <w:color w:val="FF0000"/>
          <w:sz w:val="22"/>
          <w:szCs w:val="22"/>
        </w:rPr>
      </w:pPr>
    </w:p>
    <w:p w14:paraId="582BD60D" w14:textId="77777777" w:rsidR="006A0D19" w:rsidRDefault="006A0D19" w:rsidP="006A0D19">
      <w:pPr>
        <w:tabs>
          <w:tab w:val="left" w:pos="6946"/>
        </w:tabs>
        <w:spacing w:line="360" w:lineRule="auto"/>
        <w:jc w:val="right"/>
        <w:rPr>
          <w:rFonts w:asciiTheme="minorHAnsi" w:hAnsiTheme="minorHAnsi" w:cstheme="minorHAnsi"/>
          <w:b/>
          <w:color w:val="FF0000"/>
          <w:sz w:val="22"/>
          <w:szCs w:val="22"/>
        </w:rPr>
      </w:pPr>
    </w:p>
    <w:p w14:paraId="636A30FD" w14:textId="77777777" w:rsidR="006A0D19" w:rsidRDefault="006A0D19" w:rsidP="006A0D19">
      <w:pPr>
        <w:tabs>
          <w:tab w:val="left" w:pos="6946"/>
        </w:tabs>
        <w:spacing w:line="360" w:lineRule="auto"/>
        <w:jc w:val="right"/>
        <w:rPr>
          <w:rFonts w:asciiTheme="minorHAnsi" w:hAnsiTheme="minorHAnsi" w:cstheme="minorHAnsi"/>
          <w:b/>
          <w:color w:val="FF0000"/>
          <w:sz w:val="22"/>
          <w:szCs w:val="22"/>
        </w:rPr>
      </w:pPr>
    </w:p>
    <w:p w14:paraId="4D9AAD89" w14:textId="77777777" w:rsidR="006A0D19" w:rsidRDefault="006A0D19" w:rsidP="006A0D19">
      <w:pPr>
        <w:tabs>
          <w:tab w:val="left" w:pos="6946"/>
        </w:tabs>
        <w:spacing w:line="360" w:lineRule="auto"/>
        <w:jc w:val="right"/>
        <w:rPr>
          <w:rFonts w:asciiTheme="minorHAnsi" w:hAnsiTheme="minorHAnsi" w:cstheme="minorHAnsi"/>
          <w:b/>
          <w:color w:val="FF0000"/>
          <w:sz w:val="22"/>
          <w:szCs w:val="22"/>
        </w:rPr>
      </w:pPr>
    </w:p>
    <w:p w14:paraId="2008AB00" w14:textId="77777777" w:rsidR="006A0D19" w:rsidRDefault="006A0D19" w:rsidP="006A0D19">
      <w:pPr>
        <w:tabs>
          <w:tab w:val="left" w:pos="6946"/>
        </w:tabs>
        <w:spacing w:line="360" w:lineRule="auto"/>
        <w:jc w:val="right"/>
        <w:rPr>
          <w:rFonts w:asciiTheme="minorHAnsi" w:hAnsiTheme="minorHAnsi" w:cstheme="minorHAnsi"/>
          <w:b/>
          <w:color w:val="FF0000"/>
          <w:sz w:val="22"/>
          <w:szCs w:val="22"/>
        </w:rPr>
      </w:pPr>
    </w:p>
    <w:p w14:paraId="72F9A863" w14:textId="77777777" w:rsidR="006A0D19" w:rsidRDefault="006A0D19" w:rsidP="006A0D19">
      <w:pPr>
        <w:tabs>
          <w:tab w:val="left" w:pos="6946"/>
        </w:tabs>
        <w:spacing w:line="360" w:lineRule="auto"/>
        <w:jc w:val="right"/>
        <w:rPr>
          <w:rFonts w:asciiTheme="minorHAnsi" w:hAnsiTheme="minorHAnsi" w:cstheme="minorHAnsi"/>
          <w:b/>
          <w:color w:val="FF0000"/>
          <w:sz w:val="22"/>
          <w:szCs w:val="22"/>
        </w:rPr>
      </w:pPr>
    </w:p>
    <w:p w14:paraId="02F0012B" w14:textId="77777777" w:rsidR="006A0D19" w:rsidRDefault="006A0D19" w:rsidP="006A0D19">
      <w:pPr>
        <w:tabs>
          <w:tab w:val="left" w:pos="6946"/>
        </w:tabs>
        <w:spacing w:line="360" w:lineRule="auto"/>
        <w:jc w:val="right"/>
        <w:rPr>
          <w:rFonts w:asciiTheme="minorHAnsi" w:hAnsiTheme="minorHAnsi" w:cstheme="minorHAnsi"/>
          <w:b/>
          <w:color w:val="FF0000"/>
          <w:sz w:val="22"/>
          <w:szCs w:val="22"/>
        </w:rPr>
      </w:pPr>
    </w:p>
    <w:p w14:paraId="0654CEE6" w14:textId="77777777" w:rsidR="006A0D19" w:rsidRDefault="006A0D19" w:rsidP="006A0D19">
      <w:pPr>
        <w:tabs>
          <w:tab w:val="left" w:pos="6946"/>
        </w:tabs>
        <w:spacing w:line="360" w:lineRule="auto"/>
        <w:jc w:val="right"/>
        <w:rPr>
          <w:rFonts w:asciiTheme="minorHAnsi" w:hAnsiTheme="minorHAnsi" w:cstheme="minorHAnsi"/>
          <w:b/>
          <w:color w:val="FF0000"/>
          <w:sz w:val="22"/>
          <w:szCs w:val="22"/>
        </w:rPr>
      </w:pPr>
    </w:p>
    <w:p w14:paraId="4263BFE6" w14:textId="77777777" w:rsidR="006A0D19" w:rsidRDefault="006A0D19" w:rsidP="006A0D19">
      <w:pPr>
        <w:tabs>
          <w:tab w:val="left" w:pos="6946"/>
        </w:tabs>
        <w:spacing w:line="360" w:lineRule="auto"/>
        <w:jc w:val="right"/>
        <w:rPr>
          <w:rFonts w:asciiTheme="minorHAnsi" w:hAnsiTheme="minorHAnsi" w:cstheme="minorHAnsi"/>
          <w:b/>
          <w:color w:val="FF0000"/>
          <w:sz w:val="22"/>
          <w:szCs w:val="22"/>
        </w:rPr>
      </w:pPr>
    </w:p>
    <w:p w14:paraId="44507343" w14:textId="77777777" w:rsidR="006A0D19" w:rsidRDefault="006A0D19" w:rsidP="006A0D19">
      <w:pPr>
        <w:tabs>
          <w:tab w:val="left" w:pos="6946"/>
        </w:tabs>
        <w:spacing w:line="360" w:lineRule="auto"/>
        <w:jc w:val="right"/>
        <w:rPr>
          <w:rFonts w:asciiTheme="minorHAnsi" w:hAnsiTheme="minorHAnsi" w:cstheme="minorHAnsi"/>
          <w:b/>
          <w:color w:val="FF0000"/>
          <w:sz w:val="22"/>
          <w:szCs w:val="22"/>
        </w:rPr>
      </w:pPr>
    </w:p>
    <w:p w14:paraId="2F367F66" w14:textId="77777777" w:rsidR="006A0D19" w:rsidRDefault="006A0D19" w:rsidP="006A0D19">
      <w:pPr>
        <w:tabs>
          <w:tab w:val="left" w:pos="6946"/>
        </w:tabs>
        <w:spacing w:line="360" w:lineRule="auto"/>
        <w:jc w:val="right"/>
        <w:rPr>
          <w:rFonts w:asciiTheme="minorHAnsi" w:hAnsiTheme="minorHAnsi" w:cstheme="minorHAnsi"/>
          <w:b/>
          <w:color w:val="FF0000"/>
          <w:sz w:val="22"/>
          <w:szCs w:val="22"/>
        </w:rPr>
      </w:pPr>
    </w:p>
    <w:p w14:paraId="2BDD9AF0" w14:textId="77777777" w:rsidR="006A0D19" w:rsidRDefault="006A0D19" w:rsidP="006A0D19">
      <w:pPr>
        <w:tabs>
          <w:tab w:val="left" w:pos="6946"/>
        </w:tabs>
        <w:spacing w:line="360" w:lineRule="auto"/>
        <w:rPr>
          <w:rFonts w:asciiTheme="minorHAnsi" w:hAnsiTheme="minorHAnsi" w:cstheme="minorHAnsi"/>
          <w:b/>
          <w:color w:val="FF0000"/>
          <w:sz w:val="22"/>
          <w:szCs w:val="22"/>
        </w:rPr>
      </w:pPr>
    </w:p>
    <w:p w14:paraId="286F2408" w14:textId="77777777" w:rsidR="006A0D19" w:rsidRDefault="006A0D19" w:rsidP="006A0D19">
      <w:pPr>
        <w:tabs>
          <w:tab w:val="left" w:pos="6946"/>
        </w:tabs>
        <w:spacing w:line="360" w:lineRule="auto"/>
        <w:jc w:val="right"/>
        <w:rPr>
          <w:rFonts w:asciiTheme="minorHAnsi" w:hAnsiTheme="minorHAnsi" w:cstheme="minorHAnsi"/>
          <w:b/>
          <w:color w:val="FF0000"/>
          <w:sz w:val="22"/>
          <w:szCs w:val="22"/>
        </w:rPr>
      </w:pPr>
    </w:p>
    <w:p w14:paraId="0350D30B" w14:textId="77777777" w:rsidR="00E73FA6" w:rsidRDefault="00E73FA6" w:rsidP="00E73FA6">
      <w:pPr>
        <w:pStyle w:val="Teksttreci0"/>
        <w:rPr>
          <w:rFonts w:asciiTheme="minorHAnsi" w:hAnsiTheme="minorHAnsi" w:cstheme="minorHAnsi"/>
        </w:rPr>
      </w:pPr>
      <w:r w:rsidRPr="00BD641A">
        <w:rPr>
          <w:rFonts w:asciiTheme="minorHAnsi" w:hAnsiTheme="minorHAnsi" w:cstheme="minorHAnsi"/>
        </w:rPr>
        <w:t>PiPR.IV.272.1.202</w:t>
      </w:r>
      <w:r>
        <w:rPr>
          <w:rFonts w:asciiTheme="minorHAnsi" w:hAnsiTheme="minorHAnsi" w:cstheme="minorHAnsi"/>
        </w:rPr>
        <w:t>3</w:t>
      </w:r>
    </w:p>
    <w:p w14:paraId="4EBD026B" w14:textId="77777777" w:rsidR="00E73FA6" w:rsidRPr="00BD641A" w:rsidRDefault="00E73FA6" w:rsidP="00E73FA6">
      <w:pPr>
        <w:pStyle w:val="Teksttreci0"/>
        <w:jc w:val="right"/>
        <w:rPr>
          <w:rFonts w:asciiTheme="minorHAnsi" w:hAnsiTheme="minorHAnsi" w:cstheme="minorHAnsi"/>
        </w:rPr>
      </w:pPr>
      <w:r w:rsidRPr="00BD641A">
        <w:rPr>
          <w:rFonts w:asciiTheme="minorHAnsi" w:hAnsiTheme="minorHAnsi" w:cstheme="minorHAnsi"/>
        </w:rPr>
        <w:t>ZAŁĄCZNIK NR 4a</w:t>
      </w:r>
    </w:p>
    <w:p w14:paraId="4412B045" w14:textId="77777777" w:rsidR="00E73FA6" w:rsidRPr="00BD641A" w:rsidRDefault="00E73FA6" w:rsidP="00E73FA6">
      <w:pPr>
        <w:pStyle w:val="Teksttreci0"/>
        <w:spacing w:after="120"/>
        <w:jc w:val="center"/>
        <w:rPr>
          <w:rFonts w:asciiTheme="minorHAnsi" w:hAnsiTheme="minorHAnsi" w:cstheme="minorHAnsi"/>
        </w:rPr>
      </w:pPr>
      <w:r w:rsidRPr="00BD641A">
        <w:rPr>
          <w:rFonts w:asciiTheme="minorHAnsi" w:hAnsiTheme="minorHAnsi" w:cstheme="minorHAnsi"/>
          <w:b/>
          <w:bCs/>
          <w:i/>
          <w:iCs/>
          <w:u w:val="single"/>
        </w:rPr>
        <w:t>OŚWIADCZENIE PODWYKONA WCY</w:t>
      </w:r>
    </w:p>
    <w:p w14:paraId="1C01190A" w14:textId="77777777" w:rsidR="00E73FA6" w:rsidRPr="00BD641A" w:rsidRDefault="00E73FA6" w:rsidP="00E73FA6">
      <w:pPr>
        <w:pStyle w:val="Teksttreci0"/>
        <w:spacing w:after="680"/>
        <w:jc w:val="center"/>
        <w:rPr>
          <w:rFonts w:asciiTheme="minorHAnsi" w:hAnsiTheme="minorHAnsi" w:cstheme="minorHAnsi"/>
        </w:rPr>
      </w:pPr>
      <w:r w:rsidRPr="00BD641A">
        <w:rPr>
          <w:rFonts w:asciiTheme="minorHAnsi" w:hAnsiTheme="minorHAnsi" w:cstheme="minorHAnsi"/>
          <w:b/>
          <w:bCs/>
          <w:i/>
          <w:iCs/>
          <w:u w:val="single"/>
        </w:rPr>
        <w:t>O OTRZYMANIU NALEŻNEGO WYNAGRODZENIA</w:t>
      </w:r>
    </w:p>
    <w:p w14:paraId="712A6388" w14:textId="77777777" w:rsidR="00E73FA6" w:rsidRDefault="00E73FA6" w:rsidP="00E73FA6">
      <w:pPr>
        <w:pStyle w:val="Teksttreci0"/>
        <w:rPr>
          <w:rFonts w:asciiTheme="minorHAnsi" w:hAnsiTheme="minorHAnsi" w:cstheme="minorHAnsi"/>
        </w:rPr>
      </w:pPr>
      <w:r w:rsidRPr="00BD641A">
        <w:rPr>
          <w:rFonts w:asciiTheme="minorHAnsi" w:hAnsiTheme="minorHAnsi" w:cstheme="minorHAnsi"/>
        </w:rPr>
        <w:t>PODWYKONAWCA:</w:t>
      </w:r>
    </w:p>
    <w:p w14:paraId="02393C84" w14:textId="77777777" w:rsidR="00E73FA6" w:rsidRPr="00BD641A" w:rsidRDefault="00E73FA6" w:rsidP="00E73FA6">
      <w:pPr>
        <w:pStyle w:val="Teksttreci0"/>
        <w:rPr>
          <w:rFonts w:asciiTheme="minorHAnsi" w:hAnsiTheme="minorHAnsi" w:cstheme="minorHAnsi"/>
        </w:rPr>
      </w:pPr>
    </w:p>
    <w:p w14:paraId="68D33AD7" w14:textId="77777777" w:rsidR="00E73FA6" w:rsidRDefault="00E73FA6" w:rsidP="00E73FA6">
      <w:pPr>
        <w:pStyle w:val="Teksttreci0"/>
        <w:jc w:val="right"/>
        <w:rPr>
          <w:rFonts w:asciiTheme="minorHAnsi" w:hAnsiTheme="minorHAnsi" w:cstheme="minorHAnsi"/>
          <w:i/>
          <w:iCs/>
        </w:rPr>
      </w:pPr>
      <w:r w:rsidRPr="00BD641A">
        <w:rPr>
          <w:rFonts w:asciiTheme="minorHAnsi" w:hAnsiTheme="minorHAnsi" w:cstheme="minorHAnsi"/>
          <w:i/>
          <w:iCs/>
        </w:rPr>
        <w:t>Pieczęć firmowa Podwykonawcy</w:t>
      </w:r>
    </w:p>
    <w:p w14:paraId="0A852E5E" w14:textId="77777777" w:rsidR="00E73FA6" w:rsidRPr="00BD641A" w:rsidRDefault="00E73FA6" w:rsidP="00E73FA6">
      <w:pPr>
        <w:pStyle w:val="Teksttreci0"/>
        <w:jc w:val="right"/>
        <w:rPr>
          <w:rFonts w:asciiTheme="minorHAnsi" w:hAnsiTheme="minorHAnsi" w:cstheme="minorHAnsi"/>
        </w:rPr>
      </w:pPr>
    </w:p>
    <w:p w14:paraId="3250719D" w14:textId="77777777" w:rsidR="00E73FA6" w:rsidRPr="00BD641A" w:rsidRDefault="00E73FA6" w:rsidP="00E73FA6">
      <w:pPr>
        <w:pStyle w:val="Teksttreci0"/>
        <w:tabs>
          <w:tab w:val="left" w:leader="dot" w:pos="8885"/>
        </w:tabs>
        <w:spacing w:after="280"/>
        <w:rPr>
          <w:rFonts w:asciiTheme="minorHAnsi" w:hAnsiTheme="minorHAnsi" w:cstheme="minorHAnsi"/>
        </w:rPr>
      </w:pPr>
      <w:r w:rsidRPr="00BD641A">
        <w:rPr>
          <w:rFonts w:asciiTheme="minorHAnsi" w:hAnsiTheme="minorHAnsi" w:cstheme="minorHAnsi"/>
        </w:rPr>
        <w:t>Działając w imieniu Podwykonawcy</w:t>
      </w:r>
      <w:r w:rsidRPr="00BD641A">
        <w:rPr>
          <w:rFonts w:asciiTheme="minorHAnsi" w:hAnsiTheme="minorHAnsi" w:cstheme="minorHAnsi"/>
        </w:rPr>
        <w:tab/>
      </w:r>
    </w:p>
    <w:p w14:paraId="532366FB" w14:textId="77777777" w:rsidR="00E73FA6" w:rsidRPr="00BD641A" w:rsidRDefault="00E73FA6" w:rsidP="00E73FA6">
      <w:pPr>
        <w:pStyle w:val="Teksttreci0"/>
        <w:tabs>
          <w:tab w:val="left" w:leader="dot" w:pos="6250"/>
        </w:tabs>
        <w:spacing w:after="280"/>
        <w:jc w:val="both"/>
        <w:rPr>
          <w:rFonts w:asciiTheme="minorHAnsi" w:hAnsiTheme="minorHAnsi" w:cstheme="minorHAnsi"/>
        </w:rPr>
      </w:pPr>
      <w:r w:rsidRPr="00BD641A">
        <w:rPr>
          <w:rFonts w:asciiTheme="minorHAnsi" w:hAnsiTheme="minorHAnsi" w:cstheme="minorHAnsi"/>
        </w:rPr>
        <w:tab/>
        <w:t>niniejszym oświadczam, że:</w:t>
      </w:r>
    </w:p>
    <w:p w14:paraId="103287F3" w14:textId="77777777" w:rsidR="00E73FA6" w:rsidRPr="00BD641A" w:rsidRDefault="00E73FA6" w:rsidP="00E73FA6">
      <w:pPr>
        <w:pStyle w:val="Teksttreci0"/>
        <w:numPr>
          <w:ilvl w:val="0"/>
          <w:numId w:val="55"/>
        </w:numPr>
        <w:tabs>
          <w:tab w:val="left" w:pos="403"/>
        </w:tabs>
        <w:spacing w:line="240" w:lineRule="auto"/>
        <w:ind w:left="440" w:hanging="440"/>
        <w:jc w:val="both"/>
        <w:rPr>
          <w:rFonts w:asciiTheme="minorHAnsi" w:hAnsiTheme="minorHAnsi" w:cstheme="minorHAnsi"/>
        </w:rPr>
      </w:pPr>
      <w:r w:rsidRPr="00BD641A">
        <w:rPr>
          <w:rFonts w:asciiTheme="minorHAnsi" w:hAnsiTheme="minorHAnsi" w:cstheme="minorHAnsi"/>
        </w:rPr>
        <w:t>Podwykonawca otrzymał od Wykonawcy zadania pn. …………………………… …………………………………………………………………………………………………………………. w całości należne wynagrodzenie i został w ten sposób całkowicie zaspokojony z tytułu podwykonawstwa przy realizacji w/w zadania.</w:t>
      </w:r>
    </w:p>
    <w:p w14:paraId="7D9623CE" w14:textId="77777777" w:rsidR="00E73FA6" w:rsidRPr="00BD641A" w:rsidRDefault="00E73FA6" w:rsidP="00E73FA6">
      <w:pPr>
        <w:pStyle w:val="Teksttreci0"/>
        <w:numPr>
          <w:ilvl w:val="0"/>
          <w:numId w:val="55"/>
        </w:numPr>
        <w:tabs>
          <w:tab w:val="left" w:pos="403"/>
          <w:tab w:val="left" w:leader="dot" w:pos="4378"/>
          <w:tab w:val="left" w:pos="4608"/>
          <w:tab w:val="left" w:leader="dot" w:pos="7459"/>
          <w:tab w:val="left" w:pos="7685"/>
        </w:tabs>
        <w:spacing w:line="240" w:lineRule="auto"/>
        <w:ind w:left="440" w:hanging="440"/>
        <w:jc w:val="both"/>
        <w:rPr>
          <w:rFonts w:asciiTheme="minorHAnsi" w:hAnsiTheme="minorHAnsi" w:cstheme="minorHAnsi"/>
        </w:rPr>
      </w:pPr>
      <w:r w:rsidRPr="00BD641A">
        <w:rPr>
          <w:rFonts w:asciiTheme="minorHAnsi" w:hAnsiTheme="minorHAnsi" w:cstheme="minorHAnsi"/>
        </w:rPr>
        <w:t xml:space="preserve">w/w zapłata wynagrodzenia została zrealizowana zgodnie z postanowieniami Umowy o podwykonawstwo Nr </w:t>
      </w:r>
      <w:r w:rsidRPr="00BD641A">
        <w:rPr>
          <w:rFonts w:asciiTheme="minorHAnsi" w:hAnsiTheme="minorHAnsi" w:cstheme="minorHAnsi"/>
        </w:rPr>
        <w:tab/>
      </w:r>
      <w:r w:rsidRPr="00BD641A">
        <w:rPr>
          <w:rFonts w:asciiTheme="minorHAnsi" w:hAnsiTheme="minorHAnsi" w:cstheme="minorHAnsi"/>
        </w:rPr>
        <w:tab/>
        <w:t xml:space="preserve">z dnia </w:t>
      </w:r>
      <w:r w:rsidRPr="00BD641A">
        <w:rPr>
          <w:rFonts w:asciiTheme="minorHAnsi" w:hAnsiTheme="minorHAnsi" w:cstheme="minorHAnsi"/>
        </w:rPr>
        <w:tab/>
      </w:r>
      <w:r w:rsidRPr="00BD641A">
        <w:rPr>
          <w:rFonts w:asciiTheme="minorHAnsi" w:hAnsiTheme="minorHAnsi" w:cstheme="minorHAnsi"/>
        </w:rPr>
        <w:tab/>
        <w:t>i wyczerpuje</w:t>
      </w:r>
    </w:p>
    <w:p w14:paraId="03E88E53" w14:textId="77777777" w:rsidR="00E73FA6" w:rsidRPr="00BD641A" w:rsidRDefault="00E73FA6" w:rsidP="00E73FA6">
      <w:pPr>
        <w:pStyle w:val="Teksttreci0"/>
        <w:ind w:firstLine="440"/>
        <w:rPr>
          <w:rFonts w:asciiTheme="minorHAnsi" w:hAnsiTheme="minorHAnsi" w:cstheme="minorHAnsi"/>
        </w:rPr>
      </w:pPr>
      <w:r w:rsidRPr="00BD641A">
        <w:rPr>
          <w:rFonts w:asciiTheme="minorHAnsi" w:hAnsiTheme="minorHAnsi" w:cstheme="minorHAnsi"/>
        </w:rPr>
        <w:t>roszczenia Podwykonawcy wobec Wykonawcy z tytułu tych płatności.</w:t>
      </w:r>
    </w:p>
    <w:p w14:paraId="0BA8BCA1" w14:textId="77777777" w:rsidR="00E73FA6" w:rsidRPr="00BD641A" w:rsidRDefault="00E73FA6" w:rsidP="00E73FA6">
      <w:pPr>
        <w:pStyle w:val="Teksttreci0"/>
        <w:numPr>
          <w:ilvl w:val="0"/>
          <w:numId w:val="55"/>
        </w:numPr>
        <w:tabs>
          <w:tab w:val="left" w:pos="403"/>
          <w:tab w:val="right" w:leader="dot" w:pos="9053"/>
        </w:tabs>
        <w:spacing w:line="240" w:lineRule="auto"/>
        <w:ind w:left="440" w:hanging="440"/>
        <w:jc w:val="both"/>
        <w:rPr>
          <w:rFonts w:asciiTheme="minorHAnsi" w:hAnsiTheme="minorHAnsi" w:cstheme="minorHAnsi"/>
        </w:rPr>
      </w:pPr>
      <w:r w:rsidRPr="00BD641A">
        <w:rPr>
          <w:rFonts w:asciiTheme="minorHAnsi" w:hAnsiTheme="minorHAnsi" w:cstheme="minorHAnsi"/>
        </w:rPr>
        <w:t xml:space="preserve">w związku z dokonaniem zapłaty całości wynagrodzenia przez Wykonawcę na rzecz Podwykonawcy z tytułu Umowy Nr </w:t>
      </w:r>
      <w:r w:rsidRPr="00BD641A">
        <w:rPr>
          <w:rFonts w:asciiTheme="minorHAnsi" w:hAnsiTheme="minorHAnsi" w:cstheme="minorHAnsi"/>
        </w:rPr>
        <w:tab/>
        <w:t xml:space="preserve"> Zamawiający</w:t>
      </w:r>
    </w:p>
    <w:p w14:paraId="635921FC" w14:textId="77777777" w:rsidR="00E73FA6" w:rsidRPr="00BD641A" w:rsidRDefault="00E73FA6" w:rsidP="00E73FA6">
      <w:pPr>
        <w:pStyle w:val="Teksttreci0"/>
        <w:spacing w:after="1120"/>
        <w:ind w:left="440"/>
        <w:jc w:val="both"/>
        <w:rPr>
          <w:rFonts w:asciiTheme="minorHAnsi" w:hAnsiTheme="minorHAnsi" w:cstheme="minorHAnsi"/>
        </w:rPr>
      </w:pPr>
      <w:r w:rsidRPr="00BD641A">
        <w:rPr>
          <w:rFonts w:asciiTheme="minorHAnsi" w:hAnsiTheme="minorHAnsi" w:cstheme="minorHAnsi"/>
        </w:rPr>
        <w:t>(Powiat Pińczowski) nie posiada żadnych zobowiązań wobec Podwykonawcy, a wszelkie zobowiązania Zamawiającego względem Podwykonawcy wygasły.</w:t>
      </w:r>
    </w:p>
    <w:p w14:paraId="6D79B4E8" w14:textId="77777777" w:rsidR="00E73FA6" w:rsidRPr="00BD641A" w:rsidRDefault="00E73FA6" w:rsidP="00E73FA6">
      <w:pPr>
        <w:pStyle w:val="Teksttreci0"/>
        <w:rPr>
          <w:rFonts w:asciiTheme="minorHAnsi" w:hAnsiTheme="minorHAnsi" w:cstheme="minorHAnsi"/>
        </w:rPr>
      </w:pPr>
      <w:r w:rsidRPr="00BD641A">
        <w:rPr>
          <w:rFonts w:asciiTheme="minorHAnsi" w:hAnsiTheme="minorHAnsi" w:cstheme="minorHAnsi"/>
        </w:rPr>
        <w:t>……………dnia…………………</w:t>
      </w:r>
    </w:p>
    <w:p w14:paraId="711E2BDA" w14:textId="77777777" w:rsidR="00E73FA6" w:rsidRPr="00BD641A" w:rsidRDefault="00E73FA6" w:rsidP="00E73FA6">
      <w:pPr>
        <w:pStyle w:val="Teksttreci0"/>
        <w:ind w:left="2832"/>
        <w:rPr>
          <w:rFonts w:asciiTheme="minorHAnsi" w:hAnsiTheme="minorHAnsi" w:cstheme="minorHAnsi"/>
        </w:rPr>
      </w:pPr>
    </w:p>
    <w:p w14:paraId="2D8548E7" w14:textId="77777777" w:rsidR="00E73FA6" w:rsidRPr="00BD641A" w:rsidRDefault="00E73FA6" w:rsidP="00E73FA6">
      <w:pPr>
        <w:pStyle w:val="Teksttreci0"/>
        <w:ind w:left="4248" w:firstLine="708"/>
        <w:rPr>
          <w:rFonts w:asciiTheme="minorHAnsi" w:hAnsiTheme="minorHAnsi" w:cstheme="minorHAnsi"/>
        </w:rPr>
      </w:pPr>
      <w:r w:rsidRPr="00BD641A">
        <w:rPr>
          <w:rFonts w:asciiTheme="minorHAnsi" w:hAnsiTheme="minorHAnsi" w:cstheme="minorHAnsi"/>
        </w:rPr>
        <w:t>……………………………………………………………………</w:t>
      </w:r>
    </w:p>
    <w:p w14:paraId="6D4A7F63" w14:textId="77777777" w:rsidR="00E73FA6" w:rsidRPr="00BD641A" w:rsidRDefault="00E73FA6" w:rsidP="00E73FA6">
      <w:pPr>
        <w:pStyle w:val="Teksttreci0"/>
        <w:spacing w:after="280"/>
        <w:ind w:left="5040" w:firstLine="20"/>
        <w:rPr>
          <w:rFonts w:asciiTheme="minorHAnsi" w:hAnsiTheme="minorHAnsi" w:cstheme="minorHAnsi"/>
        </w:rPr>
      </w:pPr>
      <w:r w:rsidRPr="00BD641A">
        <w:rPr>
          <w:rFonts w:asciiTheme="minorHAnsi" w:hAnsiTheme="minorHAnsi" w:cstheme="minorHAnsi"/>
          <w:i/>
          <w:iCs/>
        </w:rPr>
        <w:t>Czytelny podpis lub podpis z pieczątką imienną osoby/osób upoważnionej/ upoważnionych do reprezentowania Podwykonawcy</w:t>
      </w:r>
    </w:p>
    <w:p w14:paraId="111B43C4" w14:textId="77777777" w:rsidR="006A0D19" w:rsidRDefault="006A0D19" w:rsidP="006A0D19">
      <w:pPr>
        <w:tabs>
          <w:tab w:val="left" w:pos="6946"/>
        </w:tabs>
        <w:spacing w:line="360" w:lineRule="auto"/>
        <w:rPr>
          <w:rFonts w:asciiTheme="minorHAnsi" w:hAnsiTheme="minorHAnsi" w:cstheme="minorHAnsi"/>
          <w:b/>
          <w:color w:val="FF0000"/>
          <w:sz w:val="22"/>
          <w:szCs w:val="22"/>
        </w:rPr>
      </w:pPr>
    </w:p>
    <w:p w14:paraId="44926307" w14:textId="77777777" w:rsidR="006A0D19" w:rsidRDefault="006A0D19" w:rsidP="006A0D19">
      <w:pPr>
        <w:tabs>
          <w:tab w:val="left" w:pos="6946"/>
        </w:tabs>
        <w:spacing w:line="360" w:lineRule="auto"/>
        <w:jc w:val="right"/>
        <w:rPr>
          <w:rFonts w:asciiTheme="minorHAnsi" w:hAnsiTheme="minorHAnsi" w:cstheme="minorHAnsi"/>
          <w:b/>
          <w:color w:val="FF0000"/>
          <w:sz w:val="22"/>
          <w:szCs w:val="22"/>
        </w:rPr>
      </w:pPr>
    </w:p>
    <w:p w14:paraId="1297B3FC" w14:textId="5E036DA6" w:rsidR="006A0D19" w:rsidRPr="006A0D19" w:rsidRDefault="006A0D19" w:rsidP="006A0D19">
      <w:pPr>
        <w:tabs>
          <w:tab w:val="left" w:pos="6946"/>
        </w:tabs>
        <w:spacing w:line="360" w:lineRule="auto"/>
        <w:jc w:val="right"/>
        <w:rPr>
          <w:rFonts w:asciiTheme="minorHAnsi" w:hAnsiTheme="minorHAnsi" w:cstheme="minorHAnsi"/>
          <w:b/>
          <w:color w:val="FF0000"/>
          <w:sz w:val="22"/>
          <w:szCs w:val="22"/>
        </w:rPr>
      </w:pPr>
      <w:r w:rsidRPr="006A0D19">
        <w:rPr>
          <w:rFonts w:asciiTheme="minorHAnsi" w:hAnsiTheme="minorHAnsi" w:cstheme="minorHAnsi"/>
          <w:b/>
          <w:color w:val="FF0000"/>
          <w:sz w:val="22"/>
          <w:szCs w:val="22"/>
        </w:rPr>
        <w:t>Projektowane postanowienia umowy dla 3 części zamówienia: termomodernizacja z OZE (system „zaprojektuj i wybuduj”)</w:t>
      </w:r>
    </w:p>
    <w:p w14:paraId="60E09553" w14:textId="77777777" w:rsidR="006A0D19" w:rsidRPr="00CC3A06" w:rsidRDefault="006A0D19" w:rsidP="006A0D19">
      <w:pPr>
        <w:spacing w:line="360" w:lineRule="auto"/>
        <w:jc w:val="center"/>
        <w:rPr>
          <w:rFonts w:asciiTheme="minorHAnsi" w:hAnsiTheme="minorHAnsi" w:cstheme="minorHAnsi"/>
          <w:b/>
          <w:sz w:val="22"/>
          <w:szCs w:val="22"/>
        </w:rPr>
      </w:pPr>
    </w:p>
    <w:p w14:paraId="22CD75A2" w14:textId="77777777" w:rsidR="006A0D19" w:rsidRPr="00CC3A06" w:rsidRDefault="006A0D19" w:rsidP="006A0D19">
      <w:pPr>
        <w:spacing w:line="360" w:lineRule="auto"/>
        <w:jc w:val="center"/>
        <w:rPr>
          <w:rFonts w:asciiTheme="minorHAnsi" w:hAnsiTheme="minorHAnsi" w:cstheme="minorHAnsi"/>
          <w:b/>
          <w:bCs/>
          <w:sz w:val="22"/>
          <w:szCs w:val="22"/>
        </w:rPr>
      </w:pPr>
      <w:r w:rsidRPr="00CC3A06">
        <w:rPr>
          <w:rFonts w:asciiTheme="minorHAnsi" w:hAnsiTheme="minorHAnsi" w:cstheme="minorHAnsi"/>
          <w:b/>
          <w:sz w:val="22"/>
          <w:szCs w:val="22"/>
        </w:rPr>
        <w:t xml:space="preserve">UMOWA NR </w:t>
      </w:r>
      <w:r w:rsidRPr="00CC3A06">
        <w:rPr>
          <w:rFonts w:asciiTheme="minorHAnsi" w:hAnsiTheme="minorHAnsi" w:cstheme="minorHAnsi"/>
          <w:b/>
          <w:bCs/>
          <w:sz w:val="22"/>
          <w:szCs w:val="22"/>
        </w:rPr>
        <w:t>……………………………..2021</w:t>
      </w:r>
    </w:p>
    <w:p w14:paraId="3F269195" w14:textId="77777777" w:rsidR="006A0D19" w:rsidRPr="00CC3A06" w:rsidRDefault="006A0D19" w:rsidP="006A0D19">
      <w:pPr>
        <w:spacing w:line="360" w:lineRule="auto"/>
        <w:jc w:val="center"/>
        <w:rPr>
          <w:rFonts w:asciiTheme="minorHAnsi" w:hAnsiTheme="minorHAnsi" w:cstheme="minorHAnsi"/>
          <w:b/>
          <w:sz w:val="22"/>
          <w:szCs w:val="22"/>
        </w:rPr>
      </w:pPr>
    </w:p>
    <w:p w14:paraId="45ABD0C7" w14:textId="77777777" w:rsidR="006A0D19" w:rsidRPr="00CC3A06" w:rsidRDefault="006A0D19" w:rsidP="006A0D19">
      <w:pPr>
        <w:spacing w:line="360" w:lineRule="auto"/>
        <w:rPr>
          <w:rFonts w:asciiTheme="minorHAnsi" w:hAnsiTheme="minorHAnsi" w:cstheme="minorHAnsi"/>
          <w:sz w:val="22"/>
          <w:szCs w:val="22"/>
        </w:rPr>
      </w:pPr>
      <w:r w:rsidRPr="00CC3A06">
        <w:rPr>
          <w:rFonts w:asciiTheme="minorHAnsi" w:hAnsiTheme="minorHAnsi" w:cstheme="minorHAnsi"/>
          <w:sz w:val="22"/>
          <w:szCs w:val="22"/>
        </w:rPr>
        <w:t xml:space="preserve">zawarta pomiędzy </w:t>
      </w:r>
      <w:r w:rsidRPr="00CC3A06">
        <w:rPr>
          <w:rFonts w:asciiTheme="minorHAnsi" w:hAnsiTheme="minorHAnsi" w:cstheme="minorHAnsi"/>
          <w:b/>
          <w:bCs/>
          <w:sz w:val="22"/>
          <w:szCs w:val="22"/>
        </w:rPr>
        <w:t>…………………………………………..</w:t>
      </w:r>
      <w:r w:rsidRPr="00CC3A06">
        <w:rPr>
          <w:rFonts w:asciiTheme="minorHAnsi" w:hAnsiTheme="minorHAnsi" w:cstheme="minorHAnsi"/>
          <w:sz w:val="22"/>
          <w:szCs w:val="22"/>
        </w:rPr>
        <w:t xml:space="preserve"> z siedzibą w …………………….., ul. ……………………………………, NIP: ……………………………………….., REGON: ……………………………………… </w:t>
      </w:r>
    </w:p>
    <w:p w14:paraId="6B753F5A" w14:textId="77777777" w:rsidR="006A0D19" w:rsidRPr="00CC3A06" w:rsidRDefault="006A0D19" w:rsidP="006A0D19">
      <w:pPr>
        <w:spacing w:line="360" w:lineRule="auto"/>
        <w:jc w:val="both"/>
        <w:rPr>
          <w:rFonts w:asciiTheme="minorHAnsi" w:hAnsiTheme="minorHAnsi" w:cstheme="minorHAnsi"/>
          <w:sz w:val="22"/>
          <w:szCs w:val="22"/>
        </w:rPr>
      </w:pPr>
    </w:p>
    <w:p w14:paraId="0C0C5077" w14:textId="77777777" w:rsidR="006A0D19" w:rsidRPr="00CC3A06" w:rsidRDefault="006A0D19" w:rsidP="006A0D19">
      <w:pPr>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reprezentowanym przez:</w:t>
      </w:r>
    </w:p>
    <w:p w14:paraId="4F77A6F1" w14:textId="77777777" w:rsidR="006A0D19" w:rsidRPr="00CC3A06" w:rsidRDefault="006A0D19" w:rsidP="006A0D19">
      <w:pPr>
        <w:spacing w:line="360" w:lineRule="auto"/>
        <w:jc w:val="both"/>
        <w:rPr>
          <w:rFonts w:asciiTheme="minorHAnsi" w:hAnsiTheme="minorHAnsi" w:cstheme="minorHAnsi"/>
          <w:sz w:val="22"/>
          <w:szCs w:val="22"/>
        </w:rPr>
      </w:pPr>
    </w:p>
    <w:p w14:paraId="3C4C50DB" w14:textId="77777777" w:rsidR="006A0D19" w:rsidRPr="00CC3A06" w:rsidRDefault="006A0D19" w:rsidP="006A0D19">
      <w:pPr>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 xml:space="preserve">przy udziale </w:t>
      </w:r>
    </w:p>
    <w:p w14:paraId="56C6AB36" w14:textId="77777777" w:rsidR="006A0D19" w:rsidRPr="00CC3A06" w:rsidRDefault="006A0D19" w:rsidP="006A0D19">
      <w:pPr>
        <w:spacing w:line="360" w:lineRule="auto"/>
        <w:jc w:val="both"/>
        <w:rPr>
          <w:rFonts w:asciiTheme="minorHAnsi" w:hAnsiTheme="minorHAnsi" w:cstheme="minorHAnsi"/>
          <w:b/>
          <w:sz w:val="22"/>
          <w:szCs w:val="22"/>
        </w:rPr>
      </w:pPr>
    </w:p>
    <w:p w14:paraId="1EA325AA" w14:textId="77777777" w:rsidR="006A0D19" w:rsidRPr="00CC3A06" w:rsidRDefault="006A0D19" w:rsidP="006A0D19">
      <w:pPr>
        <w:spacing w:line="360" w:lineRule="auto"/>
        <w:jc w:val="both"/>
        <w:rPr>
          <w:rFonts w:asciiTheme="minorHAnsi" w:hAnsiTheme="minorHAnsi" w:cstheme="minorHAnsi"/>
          <w:b/>
          <w:sz w:val="22"/>
          <w:szCs w:val="22"/>
        </w:rPr>
      </w:pPr>
      <w:r w:rsidRPr="00CC3A06">
        <w:rPr>
          <w:rFonts w:asciiTheme="minorHAnsi" w:hAnsiTheme="minorHAnsi" w:cstheme="minorHAnsi"/>
          <w:sz w:val="22"/>
          <w:szCs w:val="22"/>
        </w:rPr>
        <w:t xml:space="preserve">Zwanym dalej </w:t>
      </w:r>
      <w:r w:rsidRPr="00CC3A06">
        <w:rPr>
          <w:rFonts w:asciiTheme="minorHAnsi" w:hAnsiTheme="minorHAnsi" w:cstheme="minorHAnsi"/>
          <w:b/>
          <w:sz w:val="22"/>
          <w:szCs w:val="22"/>
        </w:rPr>
        <w:t>„Zamawiającym”</w:t>
      </w:r>
    </w:p>
    <w:p w14:paraId="73E8A593" w14:textId="77777777" w:rsidR="006A0D19" w:rsidRPr="00CC3A06" w:rsidRDefault="006A0D19" w:rsidP="006A0D19">
      <w:pPr>
        <w:spacing w:line="360" w:lineRule="auto"/>
        <w:jc w:val="both"/>
        <w:rPr>
          <w:rFonts w:asciiTheme="minorHAnsi" w:hAnsiTheme="minorHAnsi" w:cstheme="minorHAnsi"/>
          <w:sz w:val="22"/>
          <w:szCs w:val="22"/>
        </w:rPr>
      </w:pPr>
    </w:p>
    <w:p w14:paraId="3F24E8CC" w14:textId="77777777" w:rsidR="006A0D19" w:rsidRPr="00CC3A06" w:rsidRDefault="006A0D19" w:rsidP="006A0D19">
      <w:pPr>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a:</w:t>
      </w:r>
    </w:p>
    <w:p w14:paraId="06039F46" w14:textId="77777777" w:rsidR="006A0D19" w:rsidRPr="00CC3A06" w:rsidRDefault="006A0D19" w:rsidP="006A0D19">
      <w:pPr>
        <w:spacing w:after="120" w:line="360" w:lineRule="auto"/>
        <w:jc w:val="both"/>
        <w:rPr>
          <w:rFonts w:asciiTheme="minorHAnsi" w:hAnsiTheme="minorHAnsi" w:cstheme="minorHAnsi"/>
          <w:color w:val="000000"/>
          <w:sz w:val="22"/>
          <w:szCs w:val="22"/>
        </w:rPr>
      </w:pPr>
      <w:r w:rsidRPr="00CC3A06">
        <w:rPr>
          <w:rFonts w:asciiTheme="minorHAnsi" w:hAnsiTheme="minorHAnsi" w:cstheme="minorHAnsi"/>
          <w:color w:val="000000"/>
          <w:sz w:val="22"/>
          <w:szCs w:val="22"/>
        </w:rPr>
        <w:t>………………………………………………………………………………… (nazwa Wykonawcy) z siedzibą w …………………………… (siedziba Wykonawcy), ………………………………………………………. (adres wykonawcy),</w:t>
      </w:r>
    </w:p>
    <w:p w14:paraId="5401E6A4" w14:textId="77777777" w:rsidR="006A0D19" w:rsidRPr="00CC3A06" w:rsidRDefault="006A0D19" w:rsidP="006A0D19">
      <w:pPr>
        <w:spacing w:after="120" w:line="360" w:lineRule="auto"/>
        <w:jc w:val="both"/>
        <w:rPr>
          <w:rFonts w:asciiTheme="minorHAnsi" w:hAnsiTheme="minorHAnsi" w:cstheme="minorHAnsi"/>
          <w:color w:val="000000"/>
          <w:sz w:val="22"/>
          <w:szCs w:val="22"/>
        </w:rPr>
      </w:pPr>
      <w:r w:rsidRPr="00CC3A06">
        <w:rPr>
          <w:rFonts w:asciiTheme="minorHAnsi" w:hAnsiTheme="minorHAnsi" w:cstheme="minorHAnsi"/>
          <w:color w:val="000000"/>
          <w:sz w:val="22"/>
          <w:szCs w:val="22"/>
        </w:rPr>
        <w:t>wpisanym/wpisaną do Krajowego Rejestru Sądowego (lub odpowiednio, do innego rejestru lub ewidencji) pod numerem: ……………przez …………………………  Regon: ……, NIP:…..… (odpowiednio) reprezentowanym/reprezentowaną (na podstawie odpisu z KRS / pełnomocnictwa innego dokumentu, z którego wynika umocowanie do reprezentowania - stanowiącego załącznik do niniejszej umowy) przez:</w:t>
      </w:r>
    </w:p>
    <w:p w14:paraId="67FA13D7" w14:textId="77777777" w:rsidR="006A0D19" w:rsidRPr="00CC3A06" w:rsidRDefault="006A0D19" w:rsidP="006A0D19">
      <w:pPr>
        <w:pStyle w:val="Akapitzlist"/>
        <w:numPr>
          <w:ilvl w:val="0"/>
          <w:numId w:val="33"/>
        </w:numPr>
        <w:suppressAutoHyphens w:val="0"/>
        <w:spacing w:after="120" w:line="360" w:lineRule="auto"/>
        <w:contextualSpacing/>
        <w:jc w:val="both"/>
        <w:rPr>
          <w:rFonts w:asciiTheme="minorHAnsi" w:hAnsiTheme="minorHAnsi" w:cstheme="minorHAnsi"/>
          <w:color w:val="000000"/>
          <w:sz w:val="22"/>
          <w:szCs w:val="22"/>
        </w:rPr>
      </w:pPr>
      <w:r w:rsidRPr="00CC3A06">
        <w:rPr>
          <w:rFonts w:asciiTheme="minorHAnsi" w:hAnsiTheme="minorHAnsi" w:cstheme="minorHAnsi"/>
          <w:color w:val="000000"/>
          <w:sz w:val="22"/>
          <w:szCs w:val="22"/>
        </w:rPr>
        <w:t>(imię, nazwisko i pełniona funkcja reprezentanta Wykonawcy),</w:t>
      </w:r>
    </w:p>
    <w:p w14:paraId="7FD81F61" w14:textId="77777777" w:rsidR="006A0D19" w:rsidRPr="00CC3A06" w:rsidRDefault="006A0D19" w:rsidP="006A0D19">
      <w:pPr>
        <w:pStyle w:val="Akapitzlist"/>
        <w:numPr>
          <w:ilvl w:val="0"/>
          <w:numId w:val="33"/>
        </w:numPr>
        <w:suppressAutoHyphens w:val="0"/>
        <w:spacing w:after="120" w:line="360" w:lineRule="auto"/>
        <w:contextualSpacing/>
        <w:jc w:val="both"/>
        <w:rPr>
          <w:rFonts w:asciiTheme="minorHAnsi" w:hAnsiTheme="minorHAnsi" w:cstheme="minorHAnsi"/>
          <w:color w:val="000000"/>
          <w:sz w:val="22"/>
          <w:szCs w:val="22"/>
        </w:rPr>
      </w:pPr>
      <w:r w:rsidRPr="00CC3A06">
        <w:rPr>
          <w:rFonts w:asciiTheme="minorHAnsi" w:hAnsiTheme="minorHAnsi" w:cstheme="minorHAnsi"/>
          <w:color w:val="000000"/>
          <w:sz w:val="22"/>
          <w:szCs w:val="22"/>
        </w:rPr>
        <w:t>(imię, nazwisko i pełniona funkcja reprezentanta Wykonawcy),</w:t>
      </w:r>
    </w:p>
    <w:p w14:paraId="2138CB3E" w14:textId="77777777" w:rsidR="006A0D19" w:rsidRPr="00CC3A06" w:rsidRDefault="006A0D19" w:rsidP="006A0D19">
      <w:pPr>
        <w:spacing w:after="120" w:line="360" w:lineRule="auto"/>
        <w:jc w:val="both"/>
        <w:rPr>
          <w:rFonts w:asciiTheme="minorHAnsi" w:hAnsiTheme="minorHAnsi" w:cstheme="minorHAnsi"/>
          <w:color w:val="000000"/>
          <w:sz w:val="22"/>
          <w:szCs w:val="22"/>
        </w:rPr>
      </w:pPr>
      <w:r w:rsidRPr="00CC3A06">
        <w:rPr>
          <w:rFonts w:asciiTheme="minorHAnsi" w:hAnsiTheme="minorHAnsi" w:cstheme="minorHAnsi"/>
          <w:color w:val="000000"/>
          <w:sz w:val="22"/>
          <w:szCs w:val="22"/>
        </w:rPr>
        <w:t>zwanym/zwaną dalej „</w:t>
      </w:r>
      <w:r w:rsidRPr="00CC3A06">
        <w:rPr>
          <w:rFonts w:asciiTheme="minorHAnsi" w:hAnsiTheme="minorHAnsi" w:cstheme="minorHAnsi"/>
          <w:b/>
          <w:color w:val="000000"/>
          <w:sz w:val="22"/>
          <w:szCs w:val="22"/>
        </w:rPr>
        <w:t>Wykonawcą</w:t>
      </w:r>
      <w:r w:rsidRPr="00CC3A06">
        <w:rPr>
          <w:rFonts w:asciiTheme="minorHAnsi" w:hAnsiTheme="minorHAnsi" w:cstheme="minorHAnsi"/>
          <w:color w:val="000000"/>
          <w:sz w:val="22"/>
          <w:szCs w:val="22"/>
        </w:rPr>
        <w:t>”,</w:t>
      </w:r>
    </w:p>
    <w:p w14:paraId="1AD9DEDF" w14:textId="77777777" w:rsidR="006A0D19" w:rsidRPr="00CC3A06" w:rsidRDefault="006A0D19" w:rsidP="006A0D19">
      <w:pPr>
        <w:spacing w:after="120" w:line="360" w:lineRule="auto"/>
        <w:jc w:val="both"/>
        <w:rPr>
          <w:rFonts w:asciiTheme="minorHAnsi" w:hAnsiTheme="minorHAnsi" w:cstheme="minorHAnsi"/>
          <w:color w:val="000000"/>
          <w:sz w:val="22"/>
          <w:szCs w:val="22"/>
        </w:rPr>
      </w:pPr>
      <w:r w:rsidRPr="00CC3A06">
        <w:rPr>
          <w:rFonts w:asciiTheme="minorHAnsi" w:hAnsiTheme="minorHAnsi" w:cstheme="minorHAnsi"/>
          <w:color w:val="000000"/>
          <w:sz w:val="22"/>
          <w:szCs w:val="22"/>
        </w:rPr>
        <w:t>łącznie zwanymi „</w:t>
      </w:r>
      <w:r w:rsidRPr="00CC3A06">
        <w:rPr>
          <w:rFonts w:asciiTheme="minorHAnsi" w:hAnsiTheme="minorHAnsi" w:cstheme="minorHAnsi"/>
          <w:b/>
          <w:color w:val="000000"/>
          <w:sz w:val="22"/>
          <w:szCs w:val="22"/>
        </w:rPr>
        <w:t>Stronami</w:t>
      </w:r>
      <w:r w:rsidRPr="00CC3A06">
        <w:rPr>
          <w:rFonts w:asciiTheme="minorHAnsi" w:hAnsiTheme="minorHAnsi" w:cstheme="minorHAnsi"/>
          <w:color w:val="000000"/>
          <w:sz w:val="22"/>
          <w:szCs w:val="22"/>
        </w:rPr>
        <w:t>”, a odrębnie „</w:t>
      </w:r>
      <w:r w:rsidRPr="00CC3A06">
        <w:rPr>
          <w:rFonts w:asciiTheme="minorHAnsi" w:hAnsiTheme="minorHAnsi" w:cstheme="minorHAnsi"/>
          <w:b/>
          <w:color w:val="000000"/>
          <w:sz w:val="22"/>
          <w:szCs w:val="22"/>
        </w:rPr>
        <w:t>Stroną</w:t>
      </w:r>
      <w:r w:rsidRPr="00CC3A06">
        <w:rPr>
          <w:rFonts w:asciiTheme="minorHAnsi" w:hAnsiTheme="minorHAnsi" w:cstheme="minorHAnsi"/>
          <w:color w:val="000000"/>
          <w:sz w:val="22"/>
          <w:szCs w:val="22"/>
        </w:rPr>
        <w:t>”.</w:t>
      </w:r>
    </w:p>
    <w:p w14:paraId="3347C038" w14:textId="77777777" w:rsidR="006A0D19" w:rsidRPr="00CC3A06" w:rsidRDefault="006A0D19" w:rsidP="006A0D19">
      <w:pPr>
        <w:suppressAutoHyphens w:val="0"/>
        <w:autoSpaceDE w:val="0"/>
        <w:autoSpaceDN w:val="0"/>
        <w:adjustRightInd w:val="0"/>
        <w:jc w:val="both"/>
        <w:rPr>
          <w:rFonts w:asciiTheme="minorHAnsi" w:hAnsiTheme="minorHAnsi" w:cstheme="minorHAnsi"/>
          <w:bCs/>
          <w:color w:val="000000"/>
          <w:sz w:val="22"/>
          <w:szCs w:val="22"/>
        </w:rPr>
      </w:pPr>
      <w:r w:rsidRPr="00CC3A06">
        <w:rPr>
          <w:rFonts w:asciiTheme="minorHAnsi" w:hAnsiTheme="minorHAnsi" w:cstheme="minorHAnsi"/>
          <w:sz w:val="22"/>
          <w:szCs w:val="22"/>
        </w:rPr>
        <w:t xml:space="preserve">W wyniku przeprowadzenia postępowania o zamówienie publiczne na podstawie art. 275 pkt. 2    </w:t>
      </w:r>
      <w:r w:rsidRPr="00CC3A06">
        <w:rPr>
          <w:rFonts w:asciiTheme="minorHAnsi" w:hAnsiTheme="minorHAnsi" w:cstheme="minorHAnsi"/>
          <w:color w:val="000000"/>
          <w:sz w:val="22"/>
          <w:szCs w:val="22"/>
        </w:rPr>
        <w:t xml:space="preserve">ustawy z dnia 11 września 2019r. – Prawo zamówień publicznych (Dz.U. z 2022r., poz. 1017 z p.zm. dalej ustawa </w:t>
      </w:r>
      <w:proofErr w:type="spellStart"/>
      <w:r w:rsidRPr="00CC3A06">
        <w:rPr>
          <w:rFonts w:asciiTheme="minorHAnsi" w:hAnsiTheme="minorHAnsi" w:cstheme="minorHAnsi"/>
          <w:color w:val="000000"/>
          <w:sz w:val="22"/>
          <w:szCs w:val="22"/>
        </w:rPr>
        <w:t>P.z.p</w:t>
      </w:r>
      <w:proofErr w:type="spellEnd"/>
      <w:r w:rsidRPr="00CC3A06">
        <w:rPr>
          <w:rFonts w:asciiTheme="minorHAnsi" w:hAnsiTheme="minorHAnsi" w:cstheme="minorHAnsi"/>
          <w:color w:val="000000"/>
          <w:sz w:val="22"/>
          <w:szCs w:val="22"/>
        </w:rPr>
        <w:t xml:space="preserve">.) w przedmiocie </w:t>
      </w:r>
      <w:r w:rsidRPr="00CC3A06">
        <w:rPr>
          <w:rFonts w:asciiTheme="minorHAnsi" w:hAnsiTheme="minorHAnsi" w:cstheme="minorHAnsi"/>
          <w:b/>
          <w:bCs/>
          <w:sz w:val="22"/>
          <w:szCs w:val="22"/>
        </w:rPr>
        <w:t xml:space="preserve">„Nowa energia społeczna” </w:t>
      </w:r>
      <w:r w:rsidRPr="00CC3A06">
        <w:rPr>
          <w:rFonts w:asciiTheme="minorHAnsi" w:hAnsiTheme="minorHAnsi" w:cstheme="minorHAnsi"/>
          <w:sz w:val="22"/>
          <w:szCs w:val="22"/>
        </w:rPr>
        <w:t xml:space="preserve">w ramach Programu Rządowy Fundusz Polski Ład: Program Inwestycji Strategicznych, </w:t>
      </w:r>
      <w:r w:rsidRPr="00CC3A06">
        <w:rPr>
          <w:rFonts w:asciiTheme="minorHAnsi" w:hAnsiTheme="minorHAnsi" w:cstheme="minorHAnsi"/>
          <w:bCs/>
          <w:color w:val="000000"/>
          <w:sz w:val="22"/>
          <w:szCs w:val="22"/>
        </w:rPr>
        <w:t>(</w:t>
      </w:r>
      <w:r w:rsidRPr="00CC3A06">
        <w:rPr>
          <w:rFonts w:asciiTheme="minorHAnsi" w:hAnsiTheme="minorHAnsi" w:cstheme="minorHAnsi"/>
          <w:bCs/>
          <w:sz w:val="22"/>
          <w:szCs w:val="22"/>
        </w:rPr>
        <w:t xml:space="preserve">znak postępowania: PiPR.IV.272.1.2023) Strony ustalają co następuje: </w:t>
      </w:r>
    </w:p>
    <w:p w14:paraId="62A5E874" w14:textId="77777777" w:rsidR="006A0D19" w:rsidRPr="00CC3A06" w:rsidRDefault="006A0D19" w:rsidP="006A0D19">
      <w:pPr>
        <w:spacing w:line="360" w:lineRule="auto"/>
        <w:rPr>
          <w:rFonts w:asciiTheme="minorHAnsi" w:hAnsiTheme="minorHAnsi" w:cstheme="minorHAnsi"/>
          <w:sz w:val="22"/>
          <w:szCs w:val="22"/>
        </w:rPr>
      </w:pPr>
    </w:p>
    <w:p w14:paraId="11D38841" w14:textId="77777777" w:rsidR="006A0D19" w:rsidRPr="00CC3A06" w:rsidRDefault="006A0D19" w:rsidP="006A0D19">
      <w:pPr>
        <w:spacing w:line="360" w:lineRule="auto"/>
        <w:rPr>
          <w:rFonts w:asciiTheme="minorHAnsi" w:hAnsiTheme="minorHAnsi" w:cstheme="minorHAnsi"/>
          <w:sz w:val="22"/>
          <w:szCs w:val="22"/>
        </w:rPr>
      </w:pPr>
    </w:p>
    <w:p w14:paraId="7B1EDE7B" w14:textId="77777777" w:rsidR="006A0D19" w:rsidRDefault="006A0D19" w:rsidP="006A0D19">
      <w:pPr>
        <w:spacing w:line="360" w:lineRule="auto"/>
        <w:rPr>
          <w:rFonts w:asciiTheme="minorHAnsi" w:hAnsiTheme="minorHAnsi" w:cstheme="minorHAnsi"/>
          <w:sz w:val="22"/>
          <w:szCs w:val="22"/>
        </w:rPr>
      </w:pPr>
    </w:p>
    <w:p w14:paraId="46D2BF64" w14:textId="77777777" w:rsidR="006A0D19" w:rsidRPr="00CC3A06" w:rsidRDefault="006A0D19" w:rsidP="006A0D19">
      <w:pPr>
        <w:spacing w:line="360" w:lineRule="auto"/>
        <w:rPr>
          <w:rFonts w:asciiTheme="minorHAnsi" w:hAnsiTheme="minorHAnsi" w:cstheme="minorHAnsi"/>
          <w:b/>
          <w:bCs/>
          <w:sz w:val="22"/>
          <w:szCs w:val="22"/>
        </w:rPr>
      </w:pPr>
      <w:r w:rsidRPr="00CC3A06">
        <w:rPr>
          <w:rFonts w:asciiTheme="minorHAnsi" w:hAnsiTheme="minorHAnsi" w:cstheme="minorHAnsi"/>
          <w:b/>
          <w:bCs/>
          <w:sz w:val="22"/>
          <w:szCs w:val="22"/>
        </w:rPr>
        <w:t>PRZEDMIOT UMOWY</w:t>
      </w:r>
    </w:p>
    <w:p w14:paraId="1E0531D4" w14:textId="77777777" w:rsidR="006A0D19" w:rsidRPr="00CC3A06" w:rsidRDefault="006A0D19" w:rsidP="006A0D19">
      <w:pPr>
        <w:spacing w:line="360" w:lineRule="auto"/>
        <w:jc w:val="center"/>
        <w:rPr>
          <w:rFonts w:asciiTheme="minorHAnsi" w:hAnsiTheme="minorHAnsi" w:cstheme="minorHAnsi"/>
          <w:b/>
          <w:sz w:val="22"/>
          <w:szCs w:val="22"/>
        </w:rPr>
      </w:pPr>
      <w:r w:rsidRPr="00CC3A06">
        <w:rPr>
          <w:rFonts w:asciiTheme="minorHAnsi" w:hAnsiTheme="minorHAnsi" w:cstheme="minorHAnsi"/>
          <w:b/>
          <w:sz w:val="22"/>
          <w:szCs w:val="22"/>
        </w:rPr>
        <w:t>§ 1.</w:t>
      </w:r>
    </w:p>
    <w:p w14:paraId="485544F7" w14:textId="77777777" w:rsidR="006A0D19" w:rsidRPr="00CC3A06" w:rsidRDefault="006A0D19" w:rsidP="006A0D19">
      <w:pPr>
        <w:pStyle w:val="Akapitzlist"/>
        <w:numPr>
          <w:ilvl w:val="0"/>
          <w:numId w:val="24"/>
        </w:numPr>
        <w:tabs>
          <w:tab w:val="left" w:pos="718"/>
        </w:tabs>
        <w:suppressAutoHyphens w:val="0"/>
        <w:autoSpaceDE w:val="0"/>
        <w:autoSpaceDN w:val="0"/>
        <w:adjustRightInd w:val="0"/>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 xml:space="preserve">Przedmiotem umowy jest </w:t>
      </w:r>
      <w:r w:rsidRPr="00CC3A06">
        <w:rPr>
          <w:rFonts w:asciiTheme="minorHAnsi" w:hAnsiTheme="minorHAnsi" w:cstheme="minorHAnsi"/>
          <w:b/>
          <w:bCs/>
          <w:sz w:val="22"/>
          <w:szCs w:val="22"/>
        </w:rPr>
        <w:t xml:space="preserve">„Nowa energia społeczna” w ramach Programu Rządowy Fundusz Polski Ład: Program Inwestycji Strategicznych dla części 3 zamówienia: </w:t>
      </w:r>
      <w:r w:rsidRPr="00CC3A06">
        <w:rPr>
          <w:rFonts w:asciiTheme="minorHAnsi" w:hAnsiTheme="minorHAnsi" w:cstheme="minorHAnsi"/>
          <w:b/>
          <w:sz w:val="22"/>
          <w:szCs w:val="22"/>
        </w:rPr>
        <w:t>termomodernizacja z OZE (system „zaprojektuj i wybuduj”)</w:t>
      </w:r>
    </w:p>
    <w:p w14:paraId="0A43A55B" w14:textId="77777777" w:rsidR="006A0D19" w:rsidRPr="00CC3A06" w:rsidRDefault="006A0D19" w:rsidP="006A0D19">
      <w:pPr>
        <w:pStyle w:val="Akapitzlist"/>
        <w:numPr>
          <w:ilvl w:val="0"/>
          <w:numId w:val="24"/>
        </w:numPr>
        <w:tabs>
          <w:tab w:val="left" w:pos="718"/>
        </w:tabs>
        <w:suppressAutoHyphens w:val="0"/>
        <w:autoSpaceDE w:val="0"/>
        <w:autoSpaceDN w:val="0"/>
        <w:adjustRightInd w:val="0"/>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Lokalizacja inwestycji: Pińczów, ul. Wesoła 5, na terenie nieruchomości użytkowanej przez Dom Pomocy Społecznej w Pińczowie</w:t>
      </w:r>
    </w:p>
    <w:p w14:paraId="602B3D91" w14:textId="77777777" w:rsidR="006A0D19" w:rsidRDefault="006A0D19" w:rsidP="006A0D19">
      <w:pPr>
        <w:numPr>
          <w:ilvl w:val="0"/>
          <w:numId w:val="24"/>
        </w:numPr>
        <w:suppressAutoHyphens w:val="0"/>
        <w:spacing w:line="360" w:lineRule="auto"/>
        <w:rPr>
          <w:rFonts w:asciiTheme="minorHAnsi" w:hAnsiTheme="minorHAnsi" w:cstheme="minorHAnsi"/>
          <w:sz w:val="22"/>
          <w:szCs w:val="22"/>
        </w:rPr>
      </w:pPr>
      <w:r w:rsidRPr="00CC3A06">
        <w:rPr>
          <w:rFonts w:asciiTheme="minorHAnsi" w:hAnsiTheme="minorHAnsi" w:cstheme="minorHAnsi"/>
          <w:sz w:val="22"/>
          <w:szCs w:val="22"/>
        </w:rPr>
        <w:t xml:space="preserve">Zakres zamówienia obejmuje </w:t>
      </w:r>
    </w:p>
    <w:p w14:paraId="75E5D5A4" w14:textId="77777777" w:rsidR="006A0D19" w:rsidRPr="00CC3A06" w:rsidRDefault="006A0D19" w:rsidP="006A0D19">
      <w:pPr>
        <w:tabs>
          <w:tab w:val="center" w:pos="4536"/>
          <w:tab w:val="right" w:pos="9072"/>
        </w:tabs>
        <w:spacing w:line="360" w:lineRule="auto"/>
        <w:ind w:left="851" w:hanging="425"/>
        <w:rPr>
          <w:rFonts w:asciiTheme="minorHAnsi" w:hAnsiTheme="minorHAnsi" w:cstheme="minorHAnsi"/>
          <w:sz w:val="22"/>
          <w:szCs w:val="22"/>
        </w:rPr>
      </w:pPr>
      <w:r>
        <w:rPr>
          <w:rFonts w:asciiTheme="minorHAnsi" w:hAnsiTheme="minorHAnsi" w:cstheme="minorHAnsi"/>
          <w:sz w:val="22"/>
          <w:szCs w:val="22"/>
        </w:rPr>
        <w:t xml:space="preserve">3.1. </w:t>
      </w:r>
      <w:r w:rsidRPr="00CC3A06">
        <w:rPr>
          <w:rFonts w:asciiTheme="minorHAnsi" w:hAnsiTheme="minorHAnsi" w:cstheme="minorHAnsi"/>
          <w:sz w:val="22"/>
          <w:szCs w:val="22"/>
        </w:rPr>
        <w:t>Zadanie winno obejmować szeroko pojętą termomodernizację z OZE, prace powinny być zaprojektowane tak by cały system w budynku był spójny i pozwolił na samowystarczalność energetyczną obiektu co najmniej na poziomie 65% zapotrzebowania. W tramach zadania należy zaprojektować wszystkie urządzenia, uzyskać niezbędne zezwolenia na prace, wykonać audyty energetyczne i efektywności energetycznej przed i po wykonaniu, wykonać założoną termomodernizację z OZE.</w:t>
      </w:r>
    </w:p>
    <w:p w14:paraId="0D41D8FC" w14:textId="77777777" w:rsidR="006A0D19" w:rsidRPr="00CC3A06" w:rsidRDefault="006A0D19" w:rsidP="006A0D19">
      <w:pPr>
        <w:tabs>
          <w:tab w:val="center" w:pos="4536"/>
          <w:tab w:val="right" w:pos="9072"/>
        </w:tabs>
        <w:spacing w:line="360" w:lineRule="auto"/>
        <w:ind w:left="1276" w:hanging="425"/>
        <w:rPr>
          <w:rFonts w:asciiTheme="minorHAnsi" w:hAnsiTheme="minorHAnsi" w:cstheme="minorHAnsi"/>
          <w:sz w:val="22"/>
          <w:szCs w:val="22"/>
        </w:rPr>
      </w:pPr>
      <w:r w:rsidRPr="00CC3A06">
        <w:rPr>
          <w:rFonts w:asciiTheme="minorHAnsi" w:hAnsiTheme="minorHAnsi" w:cstheme="minorHAnsi"/>
          <w:sz w:val="22"/>
          <w:szCs w:val="22"/>
        </w:rPr>
        <w:t>W zakresie zadania przewiduje się:</w:t>
      </w:r>
    </w:p>
    <w:p w14:paraId="322DFE4F" w14:textId="77777777" w:rsidR="006A0D19" w:rsidRDefault="006A0D19" w:rsidP="006A0D19">
      <w:pPr>
        <w:pStyle w:val="Akapitzlist"/>
        <w:numPr>
          <w:ilvl w:val="2"/>
          <w:numId w:val="53"/>
        </w:numPr>
        <w:tabs>
          <w:tab w:val="center" w:pos="4536"/>
          <w:tab w:val="right" w:pos="9072"/>
        </w:tabs>
        <w:suppressAutoHyphens w:val="0"/>
        <w:spacing w:after="160" w:line="360" w:lineRule="auto"/>
        <w:contextualSpacing/>
        <w:rPr>
          <w:rFonts w:asciiTheme="minorHAnsi" w:hAnsiTheme="minorHAnsi" w:cstheme="minorHAnsi"/>
          <w:sz w:val="22"/>
          <w:szCs w:val="22"/>
        </w:rPr>
      </w:pPr>
      <w:r w:rsidRPr="00CC3A06">
        <w:rPr>
          <w:rFonts w:asciiTheme="minorHAnsi" w:hAnsiTheme="minorHAnsi" w:cstheme="minorHAnsi"/>
          <w:sz w:val="22"/>
          <w:szCs w:val="22"/>
        </w:rPr>
        <w:t xml:space="preserve">Ocieplenie wszystkich przegród zewnętrznych – ścian i dachów, wraz z obróbkami blacharskimi, </w:t>
      </w:r>
      <w:proofErr w:type="spellStart"/>
      <w:r w:rsidRPr="00CC3A06">
        <w:rPr>
          <w:rFonts w:asciiTheme="minorHAnsi" w:hAnsiTheme="minorHAnsi" w:cstheme="minorHAnsi"/>
          <w:sz w:val="22"/>
          <w:szCs w:val="22"/>
        </w:rPr>
        <w:t>ogniomurów</w:t>
      </w:r>
      <w:proofErr w:type="spellEnd"/>
      <w:r w:rsidRPr="00CC3A06">
        <w:rPr>
          <w:rFonts w:asciiTheme="minorHAnsi" w:hAnsiTheme="minorHAnsi" w:cstheme="minorHAnsi"/>
          <w:sz w:val="22"/>
          <w:szCs w:val="22"/>
        </w:rPr>
        <w:t xml:space="preserve"> i kominów, daszków nad wejściami, wymianą orynnowania i rur spustowych, przełożenie i  uzupełnieniem instalacji odgromowej. </w:t>
      </w:r>
    </w:p>
    <w:p w14:paraId="2981F079" w14:textId="77777777" w:rsidR="006A0D19" w:rsidRDefault="006A0D19" w:rsidP="006A0D19">
      <w:pPr>
        <w:pStyle w:val="Akapitzlist"/>
        <w:numPr>
          <w:ilvl w:val="2"/>
          <w:numId w:val="53"/>
        </w:numPr>
        <w:tabs>
          <w:tab w:val="center" w:pos="4536"/>
          <w:tab w:val="right" w:pos="9072"/>
        </w:tabs>
        <w:suppressAutoHyphens w:val="0"/>
        <w:spacing w:after="160" w:line="360" w:lineRule="auto"/>
        <w:contextualSpacing/>
        <w:rPr>
          <w:rFonts w:asciiTheme="minorHAnsi" w:hAnsiTheme="minorHAnsi" w:cstheme="minorHAnsi"/>
          <w:sz w:val="22"/>
          <w:szCs w:val="22"/>
        </w:rPr>
      </w:pPr>
      <w:r w:rsidRPr="00CC3A06">
        <w:rPr>
          <w:rFonts w:asciiTheme="minorHAnsi" w:hAnsiTheme="minorHAnsi" w:cstheme="minorHAnsi"/>
          <w:sz w:val="22"/>
          <w:szCs w:val="22"/>
        </w:rPr>
        <w:t>Wymianę stolarki zewnętrznej – okien i drzwi, wraz z wymianą parapetów zewnętrznych</w:t>
      </w:r>
    </w:p>
    <w:p w14:paraId="78F30847" w14:textId="77777777" w:rsidR="006A0D19" w:rsidRDefault="006A0D19" w:rsidP="006A0D19">
      <w:pPr>
        <w:pStyle w:val="Akapitzlist"/>
        <w:numPr>
          <w:ilvl w:val="2"/>
          <w:numId w:val="53"/>
        </w:numPr>
        <w:tabs>
          <w:tab w:val="center" w:pos="4536"/>
          <w:tab w:val="right" w:pos="9072"/>
        </w:tabs>
        <w:suppressAutoHyphens w:val="0"/>
        <w:spacing w:after="160" w:line="360" w:lineRule="auto"/>
        <w:contextualSpacing/>
        <w:rPr>
          <w:rFonts w:asciiTheme="minorHAnsi" w:hAnsiTheme="minorHAnsi" w:cstheme="minorHAnsi"/>
          <w:sz w:val="22"/>
          <w:szCs w:val="22"/>
        </w:rPr>
      </w:pPr>
      <w:r w:rsidRPr="00CC3A06">
        <w:rPr>
          <w:rFonts w:asciiTheme="minorHAnsi" w:hAnsiTheme="minorHAnsi" w:cstheme="minorHAnsi"/>
          <w:sz w:val="22"/>
          <w:szCs w:val="22"/>
        </w:rPr>
        <w:t>Modernizacja sieci C.O. i CWU</w:t>
      </w:r>
    </w:p>
    <w:p w14:paraId="1E918016" w14:textId="77777777" w:rsidR="006A0D19" w:rsidRDefault="006A0D19" w:rsidP="006A0D19">
      <w:pPr>
        <w:pStyle w:val="Akapitzlist"/>
        <w:numPr>
          <w:ilvl w:val="2"/>
          <w:numId w:val="53"/>
        </w:numPr>
        <w:tabs>
          <w:tab w:val="center" w:pos="4536"/>
          <w:tab w:val="right" w:pos="9072"/>
        </w:tabs>
        <w:suppressAutoHyphens w:val="0"/>
        <w:spacing w:after="160" w:line="360" w:lineRule="auto"/>
        <w:contextualSpacing/>
        <w:rPr>
          <w:rFonts w:asciiTheme="minorHAnsi" w:hAnsiTheme="minorHAnsi" w:cstheme="minorHAnsi"/>
          <w:sz w:val="22"/>
          <w:szCs w:val="22"/>
        </w:rPr>
      </w:pPr>
      <w:r w:rsidRPr="00CC3A06">
        <w:rPr>
          <w:rFonts w:asciiTheme="minorHAnsi" w:hAnsiTheme="minorHAnsi" w:cstheme="minorHAnsi"/>
          <w:sz w:val="22"/>
          <w:szCs w:val="22"/>
        </w:rPr>
        <w:t>Montaż kolektorów słonecznych (uzupełnienie istniejącej instalacji)</w:t>
      </w:r>
    </w:p>
    <w:p w14:paraId="4EEB7BDF" w14:textId="77777777" w:rsidR="006A0D19" w:rsidRDefault="006A0D19" w:rsidP="006A0D19">
      <w:pPr>
        <w:pStyle w:val="Akapitzlist"/>
        <w:numPr>
          <w:ilvl w:val="2"/>
          <w:numId w:val="53"/>
        </w:numPr>
        <w:tabs>
          <w:tab w:val="center" w:pos="4536"/>
          <w:tab w:val="right" w:pos="9072"/>
        </w:tabs>
        <w:suppressAutoHyphens w:val="0"/>
        <w:spacing w:after="160" w:line="360" w:lineRule="auto"/>
        <w:contextualSpacing/>
        <w:rPr>
          <w:rFonts w:asciiTheme="minorHAnsi" w:hAnsiTheme="minorHAnsi" w:cstheme="minorHAnsi"/>
          <w:sz w:val="22"/>
          <w:szCs w:val="22"/>
        </w:rPr>
      </w:pPr>
      <w:r w:rsidRPr="00CC3A06">
        <w:rPr>
          <w:rFonts w:asciiTheme="minorHAnsi" w:hAnsiTheme="minorHAnsi" w:cstheme="minorHAnsi"/>
          <w:sz w:val="22"/>
          <w:szCs w:val="22"/>
        </w:rPr>
        <w:t>Montaż paneli fotowoltaicznych</w:t>
      </w:r>
    </w:p>
    <w:p w14:paraId="3AFBF679" w14:textId="77777777" w:rsidR="006A0D19" w:rsidRDefault="006A0D19" w:rsidP="006A0D19">
      <w:pPr>
        <w:pStyle w:val="Akapitzlist"/>
        <w:numPr>
          <w:ilvl w:val="2"/>
          <w:numId w:val="53"/>
        </w:numPr>
        <w:tabs>
          <w:tab w:val="center" w:pos="4536"/>
          <w:tab w:val="right" w:pos="9072"/>
        </w:tabs>
        <w:suppressAutoHyphens w:val="0"/>
        <w:spacing w:after="160" w:line="360" w:lineRule="auto"/>
        <w:contextualSpacing/>
        <w:rPr>
          <w:rFonts w:asciiTheme="minorHAnsi" w:hAnsiTheme="minorHAnsi" w:cstheme="minorHAnsi"/>
          <w:sz w:val="22"/>
          <w:szCs w:val="22"/>
        </w:rPr>
      </w:pPr>
      <w:r w:rsidRPr="00CC3A06">
        <w:rPr>
          <w:rFonts w:asciiTheme="minorHAnsi" w:hAnsiTheme="minorHAnsi" w:cstheme="minorHAnsi"/>
          <w:sz w:val="22"/>
          <w:szCs w:val="22"/>
        </w:rPr>
        <w:t>Modernizacja oświetlenia poprzez wymianę opraw i żarówek na typu LED</w:t>
      </w:r>
    </w:p>
    <w:p w14:paraId="6F2B5F57" w14:textId="77777777" w:rsidR="006A0D19" w:rsidRDefault="006A0D19" w:rsidP="006A0D19">
      <w:pPr>
        <w:pStyle w:val="Akapitzlist"/>
        <w:numPr>
          <w:ilvl w:val="2"/>
          <w:numId w:val="53"/>
        </w:numPr>
        <w:tabs>
          <w:tab w:val="center" w:pos="4536"/>
          <w:tab w:val="right" w:pos="9072"/>
        </w:tabs>
        <w:suppressAutoHyphens w:val="0"/>
        <w:spacing w:after="160" w:line="360" w:lineRule="auto"/>
        <w:contextualSpacing/>
        <w:rPr>
          <w:rFonts w:asciiTheme="minorHAnsi" w:hAnsiTheme="minorHAnsi" w:cstheme="minorHAnsi"/>
          <w:sz w:val="22"/>
          <w:szCs w:val="22"/>
        </w:rPr>
      </w:pPr>
      <w:r w:rsidRPr="00CC3A06">
        <w:rPr>
          <w:rFonts w:asciiTheme="minorHAnsi" w:hAnsiTheme="minorHAnsi" w:cstheme="minorHAnsi"/>
          <w:sz w:val="22"/>
          <w:szCs w:val="22"/>
        </w:rPr>
        <w:t>Pompy ciepła (2 przemysłowe)</w:t>
      </w:r>
    </w:p>
    <w:p w14:paraId="6DF56F35" w14:textId="77777777" w:rsidR="006A0D19" w:rsidRDefault="006A0D19" w:rsidP="006A0D19">
      <w:pPr>
        <w:pStyle w:val="Akapitzlist"/>
        <w:numPr>
          <w:ilvl w:val="2"/>
          <w:numId w:val="53"/>
        </w:numPr>
        <w:tabs>
          <w:tab w:val="center" w:pos="4536"/>
          <w:tab w:val="right" w:pos="9072"/>
        </w:tabs>
        <w:suppressAutoHyphens w:val="0"/>
        <w:spacing w:after="160" w:line="360" w:lineRule="auto"/>
        <w:contextualSpacing/>
        <w:rPr>
          <w:rFonts w:asciiTheme="minorHAnsi" w:hAnsiTheme="minorHAnsi" w:cstheme="minorHAnsi"/>
          <w:sz w:val="22"/>
          <w:szCs w:val="22"/>
        </w:rPr>
      </w:pPr>
      <w:r w:rsidRPr="00CC3A06">
        <w:rPr>
          <w:rFonts w:asciiTheme="minorHAnsi" w:hAnsiTheme="minorHAnsi" w:cstheme="minorHAnsi"/>
          <w:sz w:val="22"/>
          <w:szCs w:val="22"/>
        </w:rPr>
        <w:t>Magazyn energii</w:t>
      </w:r>
    </w:p>
    <w:p w14:paraId="7BB845F4" w14:textId="77777777" w:rsidR="006A0D19" w:rsidRDefault="006A0D19" w:rsidP="006A0D19">
      <w:pPr>
        <w:pStyle w:val="Akapitzlist"/>
        <w:numPr>
          <w:ilvl w:val="2"/>
          <w:numId w:val="53"/>
        </w:numPr>
        <w:tabs>
          <w:tab w:val="center" w:pos="4536"/>
          <w:tab w:val="right" w:pos="9072"/>
        </w:tabs>
        <w:suppressAutoHyphens w:val="0"/>
        <w:spacing w:after="160" w:line="360" w:lineRule="auto"/>
        <w:contextualSpacing/>
        <w:rPr>
          <w:rFonts w:asciiTheme="minorHAnsi" w:hAnsiTheme="minorHAnsi" w:cstheme="minorHAnsi"/>
          <w:sz w:val="22"/>
          <w:szCs w:val="22"/>
        </w:rPr>
      </w:pPr>
      <w:r w:rsidRPr="00CC3A06">
        <w:rPr>
          <w:rFonts w:asciiTheme="minorHAnsi" w:hAnsiTheme="minorHAnsi" w:cstheme="minorHAnsi"/>
          <w:sz w:val="22"/>
          <w:szCs w:val="22"/>
        </w:rPr>
        <w:t>Wymienniki ciepła (3 szt</w:t>
      </w:r>
      <w:r>
        <w:rPr>
          <w:rFonts w:asciiTheme="minorHAnsi" w:hAnsiTheme="minorHAnsi" w:cstheme="minorHAnsi"/>
          <w:sz w:val="22"/>
          <w:szCs w:val="22"/>
        </w:rPr>
        <w:t>.</w:t>
      </w:r>
      <w:r w:rsidRPr="00CC3A06">
        <w:rPr>
          <w:rFonts w:asciiTheme="minorHAnsi" w:hAnsiTheme="minorHAnsi" w:cstheme="minorHAnsi"/>
          <w:sz w:val="22"/>
          <w:szCs w:val="22"/>
        </w:rPr>
        <w:t xml:space="preserve"> do wymiany)</w:t>
      </w:r>
    </w:p>
    <w:p w14:paraId="67608BA9" w14:textId="77777777" w:rsidR="006A0D19" w:rsidRDefault="006A0D19" w:rsidP="006A0D19">
      <w:pPr>
        <w:pStyle w:val="Akapitzlist"/>
        <w:numPr>
          <w:ilvl w:val="2"/>
          <w:numId w:val="53"/>
        </w:numPr>
        <w:tabs>
          <w:tab w:val="center" w:pos="4536"/>
          <w:tab w:val="right" w:pos="9072"/>
        </w:tabs>
        <w:suppressAutoHyphens w:val="0"/>
        <w:spacing w:after="160" w:line="360" w:lineRule="auto"/>
        <w:contextualSpacing/>
        <w:rPr>
          <w:rFonts w:asciiTheme="minorHAnsi" w:hAnsiTheme="minorHAnsi" w:cstheme="minorHAnsi"/>
          <w:sz w:val="22"/>
          <w:szCs w:val="22"/>
        </w:rPr>
      </w:pPr>
      <w:r w:rsidRPr="00CC3A06">
        <w:rPr>
          <w:rFonts w:asciiTheme="minorHAnsi" w:hAnsiTheme="minorHAnsi" w:cstheme="minorHAnsi"/>
          <w:sz w:val="22"/>
          <w:szCs w:val="22"/>
        </w:rPr>
        <w:t xml:space="preserve">Magazyn ciepłej wody użytkowej </w:t>
      </w:r>
    </w:p>
    <w:p w14:paraId="7DDAD37E" w14:textId="77777777" w:rsidR="006A0D19" w:rsidRDefault="006A0D19" w:rsidP="006A0D19">
      <w:pPr>
        <w:pStyle w:val="Akapitzlist"/>
        <w:numPr>
          <w:ilvl w:val="2"/>
          <w:numId w:val="53"/>
        </w:numPr>
        <w:tabs>
          <w:tab w:val="center" w:pos="4536"/>
          <w:tab w:val="right" w:pos="9072"/>
        </w:tabs>
        <w:suppressAutoHyphens w:val="0"/>
        <w:spacing w:after="160" w:line="360" w:lineRule="auto"/>
        <w:contextualSpacing/>
        <w:rPr>
          <w:rFonts w:asciiTheme="minorHAnsi" w:hAnsiTheme="minorHAnsi" w:cstheme="minorHAnsi"/>
          <w:sz w:val="22"/>
          <w:szCs w:val="22"/>
        </w:rPr>
      </w:pPr>
      <w:r w:rsidRPr="00CC3A06">
        <w:rPr>
          <w:rFonts w:asciiTheme="minorHAnsi" w:hAnsiTheme="minorHAnsi" w:cstheme="minorHAnsi"/>
          <w:sz w:val="22"/>
          <w:szCs w:val="22"/>
        </w:rPr>
        <w:t xml:space="preserve">Zawór trójdrożny na odbiorze wody ciepłej </w:t>
      </w:r>
    </w:p>
    <w:p w14:paraId="4EF087B4" w14:textId="77777777" w:rsidR="006A0D19" w:rsidRDefault="006A0D19" w:rsidP="006A0D19">
      <w:pPr>
        <w:pStyle w:val="Akapitzlist"/>
        <w:numPr>
          <w:ilvl w:val="2"/>
          <w:numId w:val="53"/>
        </w:numPr>
        <w:tabs>
          <w:tab w:val="center" w:pos="4536"/>
          <w:tab w:val="right" w:pos="9072"/>
        </w:tabs>
        <w:suppressAutoHyphens w:val="0"/>
        <w:spacing w:after="160" w:line="360" w:lineRule="auto"/>
        <w:contextualSpacing/>
        <w:rPr>
          <w:rFonts w:asciiTheme="minorHAnsi" w:hAnsiTheme="minorHAnsi" w:cstheme="minorHAnsi"/>
          <w:sz w:val="22"/>
          <w:szCs w:val="22"/>
        </w:rPr>
      </w:pPr>
      <w:r w:rsidRPr="00CC3A06">
        <w:rPr>
          <w:rFonts w:asciiTheme="minorHAnsi" w:hAnsiTheme="minorHAnsi" w:cstheme="minorHAnsi"/>
          <w:sz w:val="22"/>
          <w:szCs w:val="22"/>
        </w:rPr>
        <w:t xml:space="preserve">Wymiana instalacji </w:t>
      </w:r>
      <w:proofErr w:type="spellStart"/>
      <w:r w:rsidRPr="00CC3A06">
        <w:rPr>
          <w:rFonts w:asciiTheme="minorHAnsi" w:hAnsiTheme="minorHAnsi" w:cstheme="minorHAnsi"/>
          <w:sz w:val="22"/>
          <w:szCs w:val="22"/>
        </w:rPr>
        <w:t>wodno</w:t>
      </w:r>
      <w:proofErr w:type="spellEnd"/>
      <w:r w:rsidRPr="00CC3A06">
        <w:rPr>
          <w:rFonts w:asciiTheme="minorHAnsi" w:hAnsiTheme="minorHAnsi" w:cstheme="minorHAnsi"/>
          <w:sz w:val="22"/>
          <w:szCs w:val="22"/>
        </w:rPr>
        <w:t xml:space="preserve"> – kanalizacyjnej w pionach wraz ze zmiękczaczem wody ciepłej</w:t>
      </w:r>
    </w:p>
    <w:p w14:paraId="7C92D2D6" w14:textId="77777777" w:rsidR="006A0D19" w:rsidRDefault="006A0D19" w:rsidP="006A0D19">
      <w:pPr>
        <w:pStyle w:val="Akapitzlist"/>
        <w:numPr>
          <w:ilvl w:val="2"/>
          <w:numId w:val="53"/>
        </w:numPr>
        <w:tabs>
          <w:tab w:val="center" w:pos="4536"/>
          <w:tab w:val="right" w:pos="9072"/>
        </w:tabs>
        <w:suppressAutoHyphens w:val="0"/>
        <w:spacing w:after="160" w:line="360" w:lineRule="auto"/>
        <w:contextualSpacing/>
        <w:rPr>
          <w:rFonts w:asciiTheme="minorHAnsi" w:hAnsiTheme="minorHAnsi" w:cstheme="minorHAnsi"/>
          <w:sz w:val="22"/>
          <w:szCs w:val="22"/>
        </w:rPr>
      </w:pPr>
      <w:r w:rsidRPr="00CC3A06">
        <w:rPr>
          <w:rFonts w:asciiTheme="minorHAnsi" w:hAnsiTheme="minorHAnsi" w:cstheme="minorHAnsi"/>
          <w:sz w:val="22"/>
          <w:szCs w:val="22"/>
        </w:rPr>
        <w:t xml:space="preserve">Wymianę tablic elektrycznych. </w:t>
      </w:r>
    </w:p>
    <w:p w14:paraId="27AF62C4" w14:textId="77777777" w:rsidR="006A0D19" w:rsidRDefault="006A0D19" w:rsidP="006A0D19">
      <w:pPr>
        <w:pStyle w:val="Akapitzlist"/>
        <w:numPr>
          <w:ilvl w:val="2"/>
          <w:numId w:val="53"/>
        </w:numPr>
        <w:tabs>
          <w:tab w:val="center" w:pos="4536"/>
          <w:tab w:val="right" w:pos="9072"/>
        </w:tabs>
        <w:suppressAutoHyphens w:val="0"/>
        <w:spacing w:after="160" w:line="360" w:lineRule="auto"/>
        <w:contextualSpacing/>
        <w:rPr>
          <w:rFonts w:asciiTheme="minorHAnsi" w:hAnsiTheme="minorHAnsi" w:cstheme="minorHAnsi"/>
          <w:sz w:val="22"/>
          <w:szCs w:val="22"/>
        </w:rPr>
      </w:pPr>
      <w:r w:rsidRPr="00CC3A06">
        <w:rPr>
          <w:rFonts w:asciiTheme="minorHAnsi" w:hAnsiTheme="minorHAnsi" w:cstheme="minorHAnsi"/>
          <w:sz w:val="22"/>
          <w:szCs w:val="22"/>
        </w:rPr>
        <w:t>Wymiana okładzin schodów i pochylni</w:t>
      </w:r>
    </w:p>
    <w:p w14:paraId="0E6CB8F8" w14:textId="77777777" w:rsidR="006A0D19" w:rsidRPr="00CC3A06" w:rsidRDefault="006A0D19" w:rsidP="006A0D19">
      <w:pPr>
        <w:pStyle w:val="Akapitzlist"/>
        <w:numPr>
          <w:ilvl w:val="2"/>
          <w:numId w:val="53"/>
        </w:numPr>
        <w:tabs>
          <w:tab w:val="center" w:pos="4536"/>
          <w:tab w:val="right" w:pos="9072"/>
        </w:tabs>
        <w:suppressAutoHyphens w:val="0"/>
        <w:spacing w:after="160" w:line="360" w:lineRule="auto"/>
        <w:contextualSpacing/>
        <w:rPr>
          <w:rFonts w:asciiTheme="minorHAnsi" w:hAnsiTheme="minorHAnsi" w:cstheme="minorHAnsi"/>
          <w:sz w:val="22"/>
          <w:szCs w:val="22"/>
        </w:rPr>
      </w:pPr>
      <w:r w:rsidRPr="00CC3A06">
        <w:rPr>
          <w:rFonts w:asciiTheme="minorHAnsi" w:hAnsiTheme="minorHAnsi" w:cstheme="minorHAnsi"/>
          <w:sz w:val="22"/>
          <w:szCs w:val="22"/>
        </w:rPr>
        <w:lastRenderedPageBreak/>
        <w:t xml:space="preserve">Wymiana daszku nad wejściem głównym wraz z orynnowaniem </w:t>
      </w:r>
    </w:p>
    <w:p w14:paraId="7C00CBAC" w14:textId="77777777" w:rsidR="006A0D19" w:rsidRPr="00CC3A06" w:rsidRDefault="006A0D19" w:rsidP="006A0D19">
      <w:pPr>
        <w:tabs>
          <w:tab w:val="center" w:pos="4536"/>
          <w:tab w:val="right" w:pos="9072"/>
        </w:tabs>
        <w:spacing w:line="360" w:lineRule="auto"/>
        <w:ind w:left="426"/>
        <w:rPr>
          <w:rFonts w:asciiTheme="minorHAnsi" w:hAnsiTheme="minorHAnsi" w:cstheme="minorHAnsi"/>
          <w:b/>
          <w:bCs/>
          <w:i/>
          <w:iCs/>
          <w:sz w:val="22"/>
          <w:szCs w:val="22"/>
          <w:u w:val="single"/>
        </w:rPr>
      </w:pPr>
      <w:r w:rsidRPr="00CC3A06">
        <w:rPr>
          <w:rFonts w:asciiTheme="minorHAnsi" w:hAnsiTheme="minorHAnsi" w:cstheme="minorHAnsi"/>
          <w:b/>
          <w:bCs/>
          <w:i/>
          <w:iCs/>
          <w:sz w:val="22"/>
          <w:szCs w:val="22"/>
          <w:u w:val="single"/>
        </w:rPr>
        <w:t xml:space="preserve">Integralny załącznik – program funkcjonalno-użytkowy wymiany (PFU) -termo </w:t>
      </w:r>
    </w:p>
    <w:p w14:paraId="45926D8F" w14:textId="77777777" w:rsidR="006A0D19" w:rsidRPr="00CC3A06" w:rsidRDefault="006A0D19" w:rsidP="006A0D19">
      <w:pPr>
        <w:pStyle w:val="Akapitzlist"/>
        <w:suppressAutoHyphens w:val="0"/>
        <w:spacing w:line="360" w:lineRule="auto"/>
        <w:ind w:left="720"/>
        <w:rPr>
          <w:rFonts w:asciiTheme="minorHAnsi" w:hAnsiTheme="minorHAnsi" w:cstheme="minorHAnsi"/>
          <w:sz w:val="22"/>
          <w:szCs w:val="22"/>
        </w:rPr>
      </w:pPr>
    </w:p>
    <w:p w14:paraId="1D81EC54" w14:textId="77777777" w:rsidR="006A0D19" w:rsidRPr="00CC3A06" w:rsidRDefault="006A0D19" w:rsidP="006A0D19">
      <w:pPr>
        <w:pStyle w:val="Akapitzlist"/>
        <w:suppressAutoHyphens w:val="0"/>
        <w:spacing w:line="360" w:lineRule="auto"/>
        <w:ind w:left="851"/>
        <w:rPr>
          <w:rFonts w:asciiTheme="minorHAnsi" w:hAnsiTheme="minorHAnsi" w:cstheme="minorHAnsi"/>
          <w:sz w:val="22"/>
          <w:szCs w:val="22"/>
        </w:rPr>
      </w:pPr>
    </w:p>
    <w:p w14:paraId="1C542324" w14:textId="77777777" w:rsidR="006A0D19" w:rsidRPr="00CC3A06" w:rsidRDefault="006A0D19" w:rsidP="006A0D19">
      <w:pPr>
        <w:pStyle w:val="Akapitzlist"/>
        <w:numPr>
          <w:ilvl w:val="1"/>
          <w:numId w:val="49"/>
        </w:numPr>
        <w:suppressAutoHyphens w:val="0"/>
        <w:spacing w:line="360" w:lineRule="auto"/>
        <w:rPr>
          <w:rFonts w:asciiTheme="minorHAnsi" w:hAnsiTheme="minorHAnsi" w:cstheme="minorHAnsi"/>
          <w:sz w:val="22"/>
          <w:szCs w:val="22"/>
        </w:rPr>
      </w:pPr>
      <w:r w:rsidRPr="00CC3A06">
        <w:rPr>
          <w:rFonts w:asciiTheme="minorHAnsi" w:hAnsiTheme="minorHAnsi" w:cstheme="minorHAnsi"/>
          <w:sz w:val="22"/>
          <w:szCs w:val="22"/>
        </w:rPr>
        <w:t>Roboty należy wykonać zgodnie z zasadami sztuki budowlanej i wiedzy technicznej, dokumentacją techniczną zaakceptowaną przez Zamawiającego wraz ze specyfikacją techniczną wykonania i odbioru robót budowlanych, obowiązującymi przepisami i aktualnymi normami, przy dołożeniu należytej staranności.</w:t>
      </w:r>
    </w:p>
    <w:p w14:paraId="62D4E0A3" w14:textId="77777777" w:rsidR="006A0D19" w:rsidRPr="00CC3A06" w:rsidRDefault="006A0D19" w:rsidP="006A0D19">
      <w:pPr>
        <w:pStyle w:val="Akapitzlist"/>
        <w:numPr>
          <w:ilvl w:val="1"/>
          <w:numId w:val="49"/>
        </w:numPr>
        <w:spacing w:line="360" w:lineRule="auto"/>
        <w:rPr>
          <w:rFonts w:asciiTheme="minorHAnsi" w:hAnsiTheme="minorHAnsi" w:cstheme="minorHAnsi"/>
          <w:sz w:val="22"/>
          <w:szCs w:val="22"/>
        </w:rPr>
      </w:pPr>
      <w:r w:rsidRPr="00CC3A06">
        <w:rPr>
          <w:rFonts w:asciiTheme="minorHAnsi" w:hAnsiTheme="minorHAnsi" w:cstheme="minorHAnsi"/>
          <w:sz w:val="22"/>
          <w:szCs w:val="22"/>
        </w:rPr>
        <w:t>Wykonawca zrealizuje roboty budowlane stanowiące przedmiot umowy z materiałów własnych.</w:t>
      </w:r>
    </w:p>
    <w:p w14:paraId="1BBAAEC6" w14:textId="77777777" w:rsidR="006A0D19" w:rsidRPr="00CC3A06" w:rsidRDefault="006A0D19" w:rsidP="006A0D19">
      <w:pPr>
        <w:pStyle w:val="Akapitzlist"/>
        <w:numPr>
          <w:ilvl w:val="1"/>
          <w:numId w:val="49"/>
        </w:numPr>
        <w:spacing w:line="360" w:lineRule="auto"/>
        <w:rPr>
          <w:rFonts w:asciiTheme="minorHAnsi" w:hAnsiTheme="minorHAnsi" w:cstheme="minorHAnsi"/>
          <w:sz w:val="22"/>
          <w:szCs w:val="22"/>
        </w:rPr>
      </w:pPr>
      <w:r w:rsidRPr="00CC3A06">
        <w:rPr>
          <w:rFonts w:asciiTheme="minorHAnsi" w:hAnsiTheme="minorHAnsi" w:cstheme="minorHAnsi"/>
          <w:sz w:val="22"/>
          <w:szCs w:val="22"/>
        </w:rPr>
        <w:t>Do wykonania robót należy użyć materiałów posiadających wymagane atesty i certyfikaty. Zgodnie z rozporządzeniem Parlamentu Europejskiego i Rady (UE) Nr 305/2011 z dnia 9 marca 2011 r. ustanawiającego zharmonizowane warunki wprowadzania do obrotu wyrobów budowlanych i uchylającego dyrektywę Rady 89/106/EWG (Dz. Urz. UE L 88 z 04.04.2011, str. 5) powinny one odpowiadać, co do jakości wymaganiom określonym ustawą z dnia 16 kwietnia 2004 r. o wyrobach budowlanych (</w:t>
      </w:r>
      <w:proofErr w:type="spellStart"/>
      <w:r w:rsidRPr="00CC3A06">
        <w:rPr>
          <w:rFonts w:asciiTheme="minorHAnsi" w:hAnsiTheme="minorHAnsi" w:cstheme="minorHAnsi"/>
          <w:sz w:val="22"/>
          <w:szCs w:val="22"/>
        </w:rPr>
        <w:t>t.j</w:t>
      </w:r>
      <w:proofErr w:type="spellEnd"/>
      <w:r w:rsidRPr="00CC3A06">
        <w:rPr>
          <w:rFonts w:asciiTheme="minorHAnsi" w:hAnsiTheme="minorHAnsi" w:cstheme="minorHAnsi"/>
          <w:sz w:val="22"/>
          <w:szCs w:val="22"/>
        </w:rPr>
        <w:t>. D</w:t>
      </w:r>
      <w:r w:rsidRPr="00CC3A06">
        <w:rPr>
          <w:rFonts w:asciiTheme="minorHAnsi" w:hAnsiTheme="minorHAnsi" w:cstheme="minorHAnsi"/>
          <w:bCs/>
          <w:sz w:val="22"/>
          <w:szCs w:val="22"/>
        </w:rPr>
        <w:t xml:space="preserve">z.U. z 2021 r. poz. 1213 z </w:t>
      </w:r>
      <w:proofErr w:type="spellStart"/>
      <w:r w:rsidRPr="00CC3A06">
        <w:rPr>
          <w:rFonts w:asciiTheme="minorHAnsi" w:hAnsiTheme="minorHAnsi" w:cstheme="minorHAnsi"/>
          <w:bCs/>
          <w:sz w:val="22"/>
          <w:szCs w:val="22"/>
        </w:rPr>
        <w:t>późn</w:t>
      </w:r>
      <w:proofErr w:type="spellEnd"/>
      <w:r w:rsidRPr="00CC3A06">
        <w:rPr>
          <w:rFonts w:asciiTheme="minorHAnsi" w:hAnsiTheme="minorHAnsi" w:cstheme="minorHAnsi"/>
          <w:bCs/>
          <w:sz w:val="22"/>
          <w:szCs w:val="22"/>
        </w:rPr>
        <w:t>. zm.</w:t>
      </w:r>
      <w:r w:rsidRPr="00CC3A06">
        <w:rPr>
          <w:rFonts w:asciiTheme="minorHAnsi" w:hAnsiTheme="minorHAnsi" w:cstheme="minorHAnsi"/>
          <w:sz w:val="22"/>
          <w:szCs w:val="22"/>
        </w:rPr>
        <w:t>).</w:t>
      </w:r>
    </w:p>
    <w:p w14:paraId="63CFA86F" w14:textId="77777777" w:rsidR="006A0D19" w:rsidRPr="00CC3A06" w:rsidRDefault="006A0D19" w:rsidP="006A0D19">
      <w:pPr>
        <w:pStyle w:val="Nagwek7"/>
        <w:numPr>
          <w:ilvl w:val="0"/>
          <w:numId w:val="0"/>
        </w:numPr>
        <w:spacing w:line="360" w:lineRule="auto"/>
        <w:jc w:val="center"/>
        <w:rPr>
          <w:rFonts w:asciiTheme="minorHAnsi" w:hAnsiTheme="minorHAnsi" w:cstheme="minorHAnsi"/>
          <w:sz w:val="22"/>
          <w:szCs w:val="22"/>
        </w:rPr>
      </w:pPr>
    </w:p>
    <w:p w14:paraId="307DA79B" w14:textId="77777777" w:rsidR="006A0D19" w:rsidRPr="00CC3A06" w:rsidRDefault="006A0D19" w:rsidP="006A0D19">
      <w:pPr>
        <w:spacing w:line="360" w:lineRule="auto"/>
        <w:rPr>
          <w:rFonts w:asciiTheme="minorHAnsi" w:hAnsiTheme="minorHAnsi" w:cstheme="minorHAnsi"/>
          <w:b/>
          <w:bCs/>
          <w:sz w:val="22"/>
          <w:szCs w:val="22"/>
        </w:rPr>
      </w:pPr>
      <w:r w:rsidRPr="00CC3A06">
        <w:rPr>
          <w:rFonts w:asciiTheme="minorHAnsi" w:hAnsiTheme="minorHAnsi" w:cstheme="minorHAnsi"/>
          <w:b/>
          <w:bCs/>
          <w:sz w:val="22"/>
          <w:szCs w:val="22"/>
        </w:rPr>
        <w:t xml:space="preserve">TERMIN REALIZACJI ZAMÓWIENIA </w:t>
      </w:r>
    </w:p>
    <w:p w14:paraId="5F93B3C2" w14:textId="77777777" w:rsidR="006A0D19" w:rsidRPr="00CC3A06" w:rsidRDefault="006A0D19" w:rsidP="006A0D19">
      <w:pPr>
        <w:spacing w:line="360" w:lineRule="auto"/>
        <w:rPr>
          <w:rFonts w:asciiTheme="minorHAnsi" w:hAnsiTheme="minorHAnsi" w:cstheme="minorHAnsi"/>
          <w:sz w:val="22"/>
          <w:szCs w:val="22"/>
        </w:rPr>
      </w:pPr>
    </w:p>
    <w:p w14:paraId="4063FA22" w14:textId="77777777" w:rsidR="006A0D19" w:rsidRPr="00CC3A06" w:rsidRDefault="006A0D19" w:rsidP="006A0D19">
      <w:pPr>
        <w:spacing w:line="360" w:lineRule="auto"/>
        <w:jc w:val="center"/>
        <w:rPr>
          <w:rFonts w:asciiTheme="minorHAnsi" w:hAnsiTheme="minorHAnsi" w:cstheme="minorHAnsi"/>
          <w:b/>
          <w:sz w:val="22"/>
          <w:szCs w:val="22"/>
        </w:rPr>
      </w:pPr>
      <w:r w:rsidRPr="00CC3A06">
        <w:rPr>
          <w:rFonts w:asciiTheme="minorHAnsi" w:hAnsiTheme="minorHAnsi" w:cstheme="minorHAnsi"/>
          <w:b/>
          <w:sz w:val="22"/>
          <w:szCs w:val="22"/>
        </w:rPr>
        <w:t>§ 2.</w:t>
      </w:r>
    </w:p>
    <w:p w14:paraId="567FD054" w14:textId="77777777" w:rsidR="006A0D19" w:rsidRPr="00CC3A06" w:rsidRDefault="006A0D19" w:rsidP="006A0D19">
      <w:pPr>
        <w:pStyle w:val="Akapitzlist"/>
        <w:numPr>
          <w:ilvl w:val="1"/>
          <w:numId w:val="2"/>
        </w:numPr>
        <w:tabs>
          <w:tab w:val="left" w:pos="426"/>
        </w:tabs>
        <w:suppressAutoHyphens w:val="0"/>
        <w:spacing w:line="360" w:lineRule="auto"/>
        <w:ind w:left="425" w:hanging="425"/>
        <w:jc w:val="both"/>
        <w:rPr>
          <w:rFonts w:asciiTheme="minorHAnsi" w:hAnsiTheme="minorHAnsi" w:cstheme="minorHAnsi"/>
          <w:sz w:val="22"/>
          <w:szCs w:val="22"/>
        </w:rPr>
      </w:pPr>
      <w:r w:rsidRPr="00CC3A06">
        <w:rPr>
          <w:rFonts w:asciiTheme="minorHAnsi" w:hAnsiTheme="minorHAnsi" w:cstheme="minorHAnsi"/>
          <w:sz w:val="22"/>
          <w:szCs w:val="22"/>
        </w:rPr>
        <w:t>Przekazanie placu budowy nastąpi niezwłocznie nie później jednak niż w terminie 5 dni roboczych od daty zawarcia umowy.</w:t>
      </w:r>
    </w:p>
    <w:p w14:paraId="00680887" w14:textId="77777777" w:rsidR="006A0D19" w:rsidRPr="00CC3A06" w:rsidRDefault="006A0D19" w:rsidP="006A0D19">
      <w:pPr>
        <w:pStyle w:val="Akapitzlist"/>
        <w:numPr>
          <w:ilvl w:val="1"/>
          <w:numId w:val="2"/>
        </w:numPr>
        <w:tabs>
          <w:tab w:val="left" w:pos="426"/>
        </w:tabs>
        <w:suppressAutoHyphens w:val="0"/>
        <w:spacing w:line="360" w:lineRule="auto"/>
        <w:ind w:left="425" w:hanging="425"/>
        <w:jc w:val="both"/>
        <w:rPr>
          <w:rFonts w:asciiTheme="minorHAnsi" w:hAnsiTheme="minorHAnsi" w:cstheme="minorHAnsi"/>
          <w:sz w:val="22"/>
          <w:szCs w:val="22"/>
        </w:rPr>
      </w:pPr>
      <w:r w:rsidRPr="00CC3A06">
        <w:rPr>
          <w:rFonts w:asciiTheme="minorHAnsi" w:hAnsiTheme="minorHAnsi" w:cstheme="minorHAnsi"/>
          <w:sz w:val="22"/>
          <w:szCs w:val="22"/>
        </w:rPr>
        <w:t xml:space="preserve">Termin wykonania przedmiotu umowy: </w:t>
      </w:r>
      <w:r>
        <w:rPr>
          <w:rFonts w:asciiTheme="minorHAnsi" w:hAnsiTheme="minorHAnsi" w:cstheme="minorHAnsi"/>
          <w:b/>
          <w:bCs/>
          <w:sz w:val="22"/>
          <w:szCs w:val="22"/>
          <w:u w:val="single"/>
        </w:rPr>
        <w:t xml:space="preserve">240 dni </w:t>
      </w:r>
      <w:r w:rsidRPr="00CC3A06">
        <w:rPr>
          <w:rFonts w:asciiTheme="minorHAnsi" w:hAnsiTheme="minorHAnsi" w:cstheme="minorHAnsi"/>
          <w:b/>
          <w:bCs/>
          <w:sz w:val="22"/>
          <w:szCs w:val="22"/>
          <w:u w:val="single"/>
        </w:rPr>
        <w:t>od daty zawarcia umowy.</w:t>
      </w:r>
    </w:p>
    <w:p w14:paraId="321BC6A3" w14:textId="77777777" w:rsidR="006A0D19" w:rsidRPr="00CC3A06" w:rsidRDefault="006A0D19" w:rsidP="006A0D19">
      <w:pPr>
        <w:pStyle w:val="Akapitzlist"/>
        <w:numPr>
          <w:ilvl w:val="1"/>
          <w:numId w:val="2"/>
        </w:numPr>
        <w:tabs>
          <w:tab w:val="left" w:pos="426"/>
        </w:tabs>
        <w:suppressAutoHyphens w:val="0"/>
        <w:spacing w:line="360" w:lineRule="auto"/>
        <w:ind w:left="425" w:hanging="425"/>
        <w:jc w:val="both"/>
        <w:rPr>
          <w:rFonts w:asciiTheme="minorHAnsi" w:hAnsiTheme="minorHAnsi" w:cstheme="minorHAnsi"/>
          <w:sz w:val="22"/>
          <w:szCs w:val="22"/>
        </w:rPr>
      </w:pPr>
      <w:r w:rsidRPr="00CC3A06">
        <w:rPr>
          <w:rFonts w:asciiTheme="minorHAnsi" w:hAnsiTheme="minorHAnsi" w:cstheme="minorHAnsi"/>
          <w:sz w:val="22"/>
          <w:szCs w:val="22"/>
        </w:rPr>
        <w:t xml:space="preserve">Termin realizacji zamówienia jest tożsamy z datą skutecznego zgłoszenia zakończenia budowy tj. wraz z dostarczeniem wymaganych do odbioru końcowego dokumentów do siedziby Zamawiającego  </w:t>
      </w:r>
      <w:proofErr w:type="spellStart"/>
      <w:r w:rsidRPr="00CC3A06">
        <w:rPr>
          <w:rFonts w:asciiTheme="minorHAnsi" w:hAnsiTheme="minorHAnsi" w:cstheme="minorHAnsi"/>
          <w:sz w:val="22"/>
          <w:szCs w:val="22"/>
        </w:rPr>
        <w:t>tj</w:t>
      </w:r>
      <w:proofErr w:type="spellEnd"/>
      <w:r w:rsidRPr="00CC3A06">
        <w:rPr>
          <w:rFonts w:asciiTheme="minorHAnsi" w:hAnsiTheme="minorHAnsi" w:cstheme="minorHAnsi"/>
          <w:sz w:val="22"/>
          <w:szCs w:val="22"/>
        </w:rPr>
        <w:t xml:space="preserve">: </w:t>
      </w:r>
    </w:p>
    <w:p w14:paraId="6EA01967" w14:textId="77777777" w:rsidR="006A0D19" w:rsidRPr="00CC3A06" w:rsidRDefault="006A0D19" w:rsidP="006A0D19">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CC3A06">
        <w:rPr>
          <w:rFonts w:asciiTheme="minorHAnsi" w:hAnsiTheme="minorHAnsi" w:cstheme="minorHAnsi"/>
          <w:sz w:val="22"/>
          <w:szCs w:val="22"/>
        </w:rPr>
        <w:t>Oświadczenia kierownika budowy, o którym mowa w art. 57 ust.1 pkt. 2 ustawy Prawo budowlane (jeśli dotyczy)</w:t>
      </w:r>
    </w:p>
    <w:p w14:paraId="0EFB89DE" w14:textId="77777777" w:rsidR="006A0D19" w:rsidRPr="00CC3A06" w:rsidRDefault="006A0D19" w:rsidP="006A0D19">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CC3A06">
        <w:rPr>
          <w:rFonts w:asciiTheme="minorHAnsi" w:hAnsiTheme="minorHAnsi" w:cstheme="minorHAnsi"/>
          <w:sz w:val="22"/>
          <w:szCs w:val="22"/>
        </w:rPr>
        <w:t xml:space="preserve">Dokumentacji powykonawczej - deklaracje  zgodności, certyfikaty, atesty higieniczne, aprobaty techniczne materiałów użytych do realizacji zamówienia, instrukcje obsługi, DTR, warunki gwarancji na urządzenia i ich karty gwarancyjne, protokoły  z przeprowadzonych prób, protokoły z pomiarów, protokoły z badań, protokoły z odbiorów częściowych, </w:t>
      </w:r>
      <w:r w:rsidRPr="00CC3A06">
        <w:rPr>
          <w:rFonts w:asciiTheme="minorHAnsi" w:hAnsiTheme="minorHAnsi" w:cstheme="minorHAnsi"/>
          <w:sz w:val="22"/>
          <w:szCs w:val="22"/>
        </w:rPr>
        <w:lastRenderedPageBreak/>
        <w:t>protokoły z przeprowadzonych szkoleń, Inwentaryzację  geodezyjną powykonawczą, dokumentacja techniczna powykonawcza (jeśli dotyczy)</w:t>
      </w:r>
    </w:p>
    <w:p w14:paraId="62E4D074" w14:textId="77777777" w:rsidR="006A0D19" w:rsidRPr="00CC3A06" w:rsidRDefault="006A0D19" w:rsidP="006A0D19">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CC3A06">
        <w:rPr>
          <w:rFonts w:asciiTheme="minorHAnsi" w:hAnsiTheme="minorHAnsi" w:cstheme="minorHAnsi"/>
          <w:sz w:val="22"/>
          <w:szCs w:val="22"/>
        </w:rPr>
        <w:t>Dokumentacji rozliczeniowej</w:t>
      </w:r>
    </w:p>
    <w:p w14:paraId="7F1DE4ED" w14:textId="77777777" w:rsidR="006A0D19" w:rsidRPr="00CC3A06" w:rsidRDefault="006A0D19" w:rsidP="006A0D19">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CC3A06">
        <w:rPr>
          <w:rFonts w:asciiTheme="minorHAnsi" w:hAnsiTheme="minorHAnsi" w:cstheme="minorHAnsi"/>
          <w:sz w:val="22"/>
          <w:szCs w:val="22"/>
        </w:rPr>
        <w:t>Dowodów poświadczających udział innego podmiotu (na którego zasoby Wykonawca powoływał się w celu wykazania spełnienia warunków udziału w postępowaniu w realizacji zamówienia)</w:t>
      </w:r>
    </w:p>
    <w:p w14:paraId="38E462CA" w14:textId="77777777" w:rsidR="006A0D19" w:rsidRPr="00CC3A06" w:rsidRDefault="006A0D19" w:rsidP="006A0D19">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CC3A06">
        <w:rPr>
          <w:rFonts w:asciiTheme="minorHAnsi" w:hAnsiTheme="minorHAnsi" w:cstheme="minorHAnsi"/>
          <w:sz w:val="22"/>
          <w:szCs w:val="22"/>
        </w:rPr>
        <w:t xml:space="preserve">Dziennika budowy z wpisem kierownika budowy o zakończeniu wszystkich robót oraz wpisem inspektora nadzoru potwierdzających gotowość przedmiotu umowy do odbioru Dokumentacji geodezyjnej poinwentaryzacyjnej (jeśli dotyczy) </w:t>
      </w:r>
    </w:p>
    <w:p w14:paraId="2CAEC19E" w14:textId="77777777" w:rsidR="006A0D19" w:rsidRPr="00CC3A06" w:rsidRDefault="006A0D19" w:rsidP="006A0D19">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CC3A06">
        <w:rPr>
          <w:rFonts w:asciiTheme="minorHAnsi" w:hAnsiTheme="minorHAnsi" w:cstheme="minorHAnsi"/>
          <w:sz w:val="22"/>
          <w:szCs w:val="22"/>
        </w:rPr>
        <w:t xml:space="preserve">Oświadczeń Podwykonawców (według wzoru jak w zał. nr 4 a  do niniejszej umowy) </w:t>
      </w:r>
    </w:p>
    <w:p w14:paraId="474682E5" w14:textId="77777777" w:rsidR="006A0D19" w:rsidRPr="00CC3A06" w:rsidRDefault="006A0D19" w:rsidP="006A0D19">
      <w:pPr>
        <w:tabs>
          <w:tab w:val="left" w:pos="426"/>
        </w:tabs>
        <w:suppressAutoHyphens w:val="0"/>
        <w:spacing w:line="360" w:lineRule="auto"/>
        <w:jc w:val="both"/>
        <w:rPr>
          <w:rFonts w:asciiTheme="minorHAnsi" w:hAnsiTheme="minorHAnsi" w:cstheme="minorHAnsi"/>
          <w:sz w:val="22"/>
          <w:szCs w:val="22"/>
        </w:rPr>
      </w:pPr>
    </w:p>
    <w:p w14:paraId="77186361" w14:textId="77777777" w:rsidR="006A0D19" w:rsidRPr="00CC3A06" w:rsidRDefault="006A0D19" w:rsidP="006A0D19">
      <w:pPr>
        <w:tabs>
          <w:tab w:val="left" w:pos="426"/>
        </w:tabs>
        <w:suppressAutoHyphens w:val="0"/>
        <w:spacing w:line="360" w:lineRule="auto"/>
        <w:jc w:val="both"/>
        <w:rPr>
          <w:rFonts w:asciiTheme="minorHAnsi" w:hAnsiTheme="minorHAnsi" w:cstheme="minorHAnsi"/>
          <w:b/>
          <w:bCs/>
          <w:sz w:val="22"/>
          <w:szCs w:val="22"/>
        </w:rPr>
      </w:pPr>
      <w:r w:rsidRPr="00CC3A06">
        <w:rPr>
          <w:rFonts w:asciiTheme="minorHAnsi" w:hAnsiTheme="minorHAnsi" w:cstheme="minorHAnsi"/>
          <w:b/>
          <w:bCs/>
          <w:sz w:val="22"/>
          <w:szCs w:val="22"/>
        </w:rPr>
        <w:t>UBEZPIECZENIE WYKONAWCY</w:t>
      </w:r>
    </w:p>
    <w:p w14:paraId="7DA9786B" w14:textId="77777777" w:rsidR="006A0D19" w:rsidRPr="00CC3A06" w:rsidRDefault="006A0D19" w:rsidP="006A0D19">
      <w:pPr>
        <w:spacing w:line="360" w:lineRule="auto"/>
        <w:jc w:val="center"/>
        <w:rPr>
          <w:rFonts w:asciiTheme="minorHAnsi" w:hAnsiTheme="minorHAnsi" w:cstheme="minorHAnsi"/>
          <w:b/>
          <w:sz w:val="22"/>
          <w:szCs w:val="22"/>
        </w:rPr>
      </w:pPr>
      <w:r w:rsidRPr="00CC3A06">
        <w:rPr>
          <w:rFonts w:asciiTheme="minorHAnsi" w:hAnsiTheme="minorHAnsi" w:cstheme="minorHAnsi"/>
          <w:b/>
          <w:sz w:val="22"/>
          <w:szCs w:val="22"/>
        </w:rPr>
        <w:t>§ 3</w:t>
      </w:r>
    </w:p>
    <w:p w14:paraId="697DAE8F" w14:textId="77777777" w:rsidR="006A0D19" w:rsidRPr="00CC3A06" w:rsidRDefault="006A0D19" w:rsidP="006A0D19">
      <w:pPr>
        <w:spacing w:line="360" w:lineRule="auto"/>
        <w:jc w:val="both"/>
        <w:rPr>
          <w:rFonts w:asciiTheme="minorHAnsi" w:hAnsiTheme="minorHAnsi" w:cstheme="minorHAnsi"/>
          <w:bCs/>
          <w:sz w:val="22"/>
          <w:szCs w:val="22"/>
        </w:rPr>
      </w:pPr>
      <w:r w:rsidRPr="00CC3A06">
        <w:rPr>
          <w:rFonts w:asciiTheme="minorHAnsi" w:hAnsiTheme="minorHAnsi" w:cstheme="minorHAnsi"/>
          <w:bCs/>
          <w:sz w:val="22"/>
          <w:szCs w:val="22"/>
        </w:rPr>
        <w:t xml:space="preserve">W okresie realizacji zamówienia Wykonawca zobowiązany jest posiadać aktualne ubezpieczenie od odpowiedzialności cywilnej z tytułu prowadzonej działalności gospodarczej na sumę gwarancyjną w wysokości nie niższej niż </w:t>
      </w:r>
      <w:r w:rsidRPr="00CC3A06">
        <w:rPr>
          <w:rFonts w:asciiTheme="minorHAnsi" w:hAnsiTheme="minorHAnsi" w:cstheme="minorHAnsi"/>
          <w:b/>
          <w:sz w:val="22"/>
          <w:szCs w:val="22"/>
        </w:rPr>
        <w:t>1 500 000,- zł</w:t>
      </w:r>
      <w:r w:rsidRPr="00CC3A06">
        <w:rPr>
          <w:rFonts w:asciiTheme="minorHAnsi" w:hAnsiTheme="minorHAnsi" w:cstheme="minorHAnsi"/>
          <w:bCs/>
          <w:sz w:val="22"/>
          <w:szCs w:val="22"/>
        </w:rPr>
        <w:t>. (jeden milion pięćset tysięcy złotych 00/100). Kopię dowodu zawarcia umowy ubezpieczenia, poświadczonej za zgodność z oryginałem Wykonawca zobowiązany jest do przedłożenia w terminie 7 dni of daty zawarcia umowy. W przypadku, gdy ważność ubezpieczenia upływnie w trakcie realizacji kontraktu, Wykonawca zobowiązany jest do ubezpieczenia działalności na dalszy okres i przedłożenia dowodu zawarcia umowy ubezpieczenia w ciągu 7 dni od daty upływu ważności ubezpieczenia.</w:t>
      </w:r>
    </w:p>
    <w:p w14:paraId="159E9060" w14:textId="77777777" w:rsidR="006A0D19" w:rsidRPr="00CC3A06" w:rsidRDefault="006A0D19" w:rsidP="006A0D19">
      <w:pPr>
        <w:spacing w:line="360" w:lineRule="auto"/>
        <w:jc w:val="center"/>
        <w:rPr>
          <w:rFonts w:asciiTheme="minorHAnsi" w:hAnsiTheme="minorHAnsi" w:cstheme="minorHAnsi"/>
          <w:sz w:val="22"/>
          <w:szCs w:val="22"/>
        </w:rPr>
      </w:pPr>
    </w:p>
    <w:p w14:paraId="7F155FFA" w14:textId="77777777" w:rsidR="006A0D19" w:rsidRPr="00CC3A06" w:rsidRDefault="006A0D19" w:rsidP="006A0D19">
      <w:pPr>
        <w:spacing w:line="360" w:lineRule="auto"/>
        <w:rPr>
          <w:rFonts w:asciiTheme="minorHAnsi" w:hAnsiTheme="minorHAnsi" w:cstheme="minorHAnsi"/>
          <w:b/>
          <w:bCs/>
          <w:sz w:val="22"/>
          <w:szCs w:val="22"/>
        </w:rPr>
      </w:pPr>
      <w:r w:rsidRPr="00CC3A06">
        <w:rPr>
          <w:rFonts w:asciiTheme="minorHAnsi" w:hAnsiTheme="minorHAnsi" w:cstheme="minorHAnsi"/>
          <w:b/>
          <w:bCs/>
          <w:sz w:val="22"/>
          <w:szCs w:val="22"/>
        </w:rPr>
        <w:t xml:space="preserve">OBOWIĄZKI STRON </w:t>
      </w:r>
    </w:p>
    <w:p w14:paraId="7210075B" w14:textId="77777777" w:rsidR="006A0D19" w:rsidRPr="00CC3A06" w:rsidRDefault="006A0D19" w:rsidP="006A0D19">
      <w:pPr>
        <w:spacing w:line="360" w:lineRule="auto"/>
        <w:jc w:val="center"/>
        <w:rPr>
          <w:rFonts w:asciiTheme="minorHAnsi" w:hAnsiTheme="minorHAnsi" w:cstheme="minorHAnsi"/>
          <w:b/>
          <w:sz w:val="22"/>
          <w:szCs w:val="22"/>
        </w:rPr>
      </w:pPr>
      <w:r w:rsidRPr="00CC3A06">
        <w:rPr>
          <w:rFonts w:asciiTheme="minorHAnsi" w:hAnsiTheme="minorHAnsi" w:cstheme="minorHAnsi"/>
          <w:b/>
          <w:sz w:val="22"/>
          <w:szCs w:val="22"/>
        </w:rPr>
        <w:t>§ 4.</w:t>
      </w:r>
    </w:p>
    <w:p w14:paraId="6BF732E7" w14:textId="77777777" w:rsidR="006A0D19" w:rsidRPr="00CC3A06" w:rsidRDefault="006A0D19" w:rsidP="006A0D19">
      <w:pPr>
        <w:spacing w:line="360" w:lineRule="auto"/>
        <w:rPr>
          <w:rFonts w:asciiTheme="minorHAnsi" w:hAnsiTheme="minorHAnsi" w:cstheme="minorHAnsi"/>
          <w:bCs/>
          <w:sz w:val="22"/>
          <w:szCs w:val="22"/>
        </w:rPr>
      </w:pPr>
      <w:r w:rsidRPr="00CC3A06">
        <w:rPr>
          <w:rFonts w:asciiTheme="minorHAnsi" w:hAnsiTheme="minorHAnsi" w:cstheme="minorHAnsi"/>
          <w:bCs/>
          <w:sz w:val="22"/>
          <w:szCs w:val="22"/>
        </w:rPr>
        <w:t xml:space="preserve">Do obowiązków Zamawiającego należy: </w:t>
      </w:r>
    </w:p>
    <w:p w14:paraId="0568CA13" w14:textId="77777777" w:rsidR="006A0D19" w:rsidRPr="00CC3A06" w:rsidRDefault="006A0D19" w:rsidP="006A0D19">
      <w:pPr>
        <w:pStyle w:val="Akapitzlist"/>
        <w:numPr>
          <w:ilvl w:val="2"/>
          <w:numId w:val="34"/>
        </w:numPr>
        <w:tabs>
          <w:tab w:val="left" w:pos="2410"/>
        </w:tabs>
        <w:spacing w:line="360" w:lineRule="auto"/>
        <w:ind w:left="426" w:hanging="426"/>
        <w:rPr>
          <w:rFonts w:asciiTheme="minorHAnsi" w:hAnsiTheme="minorHAnsi" w:cstheme="minorHAnsi"/>
          <w:b/>
          <w:sz w:val="22"/>
          <w:szCs w:val="22"/>
        </w:rPr>
      </w:pPr>
      <w:r w:rsidRPr="00CC3A06">
        <w:rPr>
          <w:rFonts w:asciiTheme="minorHAnsi" w:hAnsiTheme="minorHAnsi" w:cstheme="minorHAnsi"/>
          <w:sz w:val="22"/>
          <w:szCs w:val="22"/>
        </w:rPr>
        <w:t>Przekazanie placu budowy w terminie określonym w § 2 ust. 1 umowy wraz wymaganymi dokumentami</w:t>
      </w:r>
    </w:p>
    <w:p w14:paraId="201CDBA6" w14:textId="77777777" w:rsidR="006A0D19" w:rsidRPr="00CC3A06" w:rsidRDefault="006A0D19" w:rsidP="006A0D19">
      <w:pPr>
        <w:pStyle w:val="Akapitzlist"/>
        <w:numPr>
          <w:ilvl w:val="2"/>
          <w:numId w:val="34"/>
        </w:numPr>
        <w:tabs>
          <w:tab w:val="left" w:pos="2410"/>
        </w:tabs>
        <w:spacing w:line="360" w:lineRule="auto"/>
        <w:ind w:left="426" w:hanging="426"/>
        <w:rPr>
          <w:rFonts w:asciiTheme="minorHAnsi" w:hAnsiTheme="minorHAnsi" w:cstheme="minorHAnsi"/>
          <w:b/>
          <w:sz w:val="22"/>
          <w:szCs w:val="22"/>
        </w:rPr>
      </w:pPr>
      <w:r w:rsidRPr="00CC3A06">
        <w:rPr>
          <w:rFonts w:asciiTheme="minorHAnsi" w:hAnsiTheme="minorHAnsi" w:cstheme="minorHAnsi"/>
          <w:sz w:val="22"/>
          <w:szCs w:val="22"/>
        </w:rPr>
        <w:t>Zapewnienie nadzoru inwestorskiego.</w:t>
      </w:r>
    </w:p>
    <w:p w14:paraId="0E23313F" w14:textId="77777777" w:rsidR="006A0D19" w:rsidRPr="00CC3A06" w:rsidRDefault="006A0D19" w:rsidP="006A0D19">
      <w:pPr>
        <w:pStyle w:val="Akapitzlist"/>
        <w:numPr>
          <w:ilvl w:val="2"/>
          <w:numId w:val="34"/>
        </w:numPr>
        <w:tabs>
          <w:tab w:val="left" w:pos="2410"/>
        </w:tabs>
        <w:spacing w:line="360" w:lineRule="auto"/>
        <w:ind w:left="426" w:hanging="426"/>
        <w:rPr>
          <w:rFonts w:asciiTheme="minorHAnsi" w:hAnsiTheme="minorHAnsi" w:cstheme="minorHAnsi"/>
          <w:b/>
          <w:sz w:val="22"/>
          <w:szCs w:val="22"/>
        </w:rPr>
      </w:pPr>
      <w:r w:rsidRPr="00CC3A06">
        <w:rPr>
          <w:rFonts w:asciiTheme="minorHAnsi" w:hAnsiTheme="minorHAnsi" w:cstheme="minorHAnsi"/>
          <w:sz w:val="22"/>
          <w:szCs w:val="22"/>
        </w:rPr>
        <w:t>Dokonywanie odbiorów częściowych i odbioru końcowego przedmiotu umowy i zapłata wynagrodzenia na warunkach określonych niniejszą umową.</w:t>
      </w:r>
    </w:p>
    <w:p w14:paraId="7724EB5D" w14:textId="5E05DF04" w:rsidR="006A0D19" w:rsidRDefault="006A0D19" w:rsidP="006A0D19">
      <w:pPr>
        <w:pStyle w:val="Akapitzlist"/>
        <w:suppressAutoHyphens w:val="0"/>
        <w:spacing w:line="360" w:lineRule="auto"/>
        <w:ind w:left="425"/>
        <w:jc w:val="center"/>
        <w:rPr>
          <w:rFonts w:asciiTheme="minorHAnsi" w:hAnsiTheme="minorHAnsi" w:cstheme="minorHAnsi"/>
          <w:b/>
          <w:sz w:val="22"/>
          <w:szCs w:val="22"/>
        </w:rPr>
      </w:pPr>
    </w:p>
    <w:p w14:paraId="22498594" w14:textId="79965288" w:rsidR="00E73FA6" w:rsidRDefault="00E73FA6" w:rsidP="006A0D19">
      <w:pPr>
        <w:pStyle w:val="Akapitzlist"/>
        <w:suppressAutoHyphens w:val="0"/>
        <w:spacing w:line="360" w:lineRule="auto"/>
        <w:ind w:left="425"/>
        <w:jc w:val="center"/>
        <w:rPr>
          <w:rFonts w:asciiTheme="minorHAnsi" w:hAnsiTheme="minorHAnsi" w:cstheme="minorHAnsi"/>
          <w:b/>
          <w:sz w:val="22"/>
          <w:szCs w:val="22"/>
        </w:rPr>
      </w:pPr>
    </w:p>
    <w:p w14:paraId="16E92E75" w14:textId="77777777" w:rsidR="00E73FA6" w:rsidRPr="00CC3A06" w:rsidRDefault="00E73FA6" w:rsidP="006A0D19">
      <w:pPr>
        <w:pStyle w:val="Akapitzlist"/>
        <w:suppressAutoHyphens w:val="0"/>
        <w:spacing w:line="360" w:lineRule="auto"/>
        <w:ind w:left="425"/>
        <w:jc w:val="center"/>
        <w:rPr>
          <w:rFonts w:asciiTheme="minorHAnsi" w:hAnsiTheme="minorHAnsi" w:cstheme="minorHAnsi"/>
          <w:b/>
          <w:sz w:val="22"/>
          <w:szCs w:val="22"/>
        </w:rPr>
      </w:pPr>
    </w:p>
    <w:p w14:paraId="5E6658CD" w14:textId="77777777" w:rsidR="006A0D19" w:rsidRPr="00CC3A06" w:rsidRDefault="006A0D19" w:rsidP="006A0D19">
      <w:pPr>
        <w:pStyle w:val="Akapitzlist"/>
        <w:suppressAutoHyphens w:val="0"/>
        <w:spacing w:line="360" w:lineRule="auto"/>
        <w:ind w:left="425" w:hanging="425"/>
        <w:jc w:val="center"/>
        <w:rPr>
          <w:rFonts w:asciiTheme="minorHAnsi" w:hAnsiTheme="minorHAnsi" w:cstheme="minorHAnsi"/>
          <w:b/>
          <w:sz w:val="22"/>
          <w:szCs w:val="22"/>
        </w:rPr>
      </w:pPr>
      <w:r w:rsidRPr="00CC3A06">
        <w:rPr>
          <w:rFonts w:asciiTheme="minorHAnsi" w:hAnsiTheme="minorHAnsi" w:cstheme="minorHAnsi"/>
          <w:b/>
          <w:sz w:val="22"/>
          <w:szCs w:val="22"/>
        </w:rPr>
        <w:lastRenderedPageBreak/>
        <w:t>§ 5.</w:t>
      </w:r>
    </w:p>
    <w:p w14:paraId="1769A0CB" w14:textId="77777777" w:rsidR="006A0D19" w:rsidRPr="00CC3A06" w:rsidRDefault="006A0D19" w:rsidP="006A0D19">
      <w:pPr>
        <w:pStyle w:val="Akapitzlist"/>
        <w:numPr>
          <w:ilvl w:val="0"/>
          <w:numId w:val="32"/>
        </w:numPr>
        <w:suppressAutoHyphens w:val="0"/>
        <w:spacing w:line="360" w:lineRule="auto"/>
        <w:ind w:left="0" w:firstLine="0"/>
        <w:rPr>
          <w:rFonts w:asciiTheme="minorHAnsi" w:hAnsiTheme="minorHAnsi" w:cstheme="minorHAnsi"/>
          <w:sz w:val="22"/>
          <w:szCs w:val="22"/>
        </w:rPr>
      </w:pPr>
      <w:r w:rsidRPr="00CC3A06">
        <w:rPr>
          <w:rFonts w:asciiTheme="minorHAnsi" w:hAnsiTheme="minorHAnsi" w:cstheme="minorHAnsi"/>
          <w:sz w:val="22"/>
          <w:szCs w:val="22"/>
        </w:rPr>
        <w:t xml:space="preserve">Do obowiązków Wykonawcy należy: </w:t>
      </w:r>
    </w:p>
    <w:p w14:paraId="4A4A49F0" w14:textId="77777777" w:rsidR="006A0D19" w:rsidRPr="00CC3A06" w:rsidRDefault="006A0D19" w:rsidP="006A0D19">
      <w:pPr>
        <w:pStyle w:val="Akapitzlist"/>
        <w:numPr>
          <w:ilvl w:val="1"/>
          <w:numId w:val="35"/>
        </w:numPr>
        <w:suppressAutoHyphens w:val="0"/>
        <w:spacing w:line="360" w:lineRule="auto"/>
        <w:ind w:left="426" w:hanging="426"/>
        <w:rPr>
          <w:rFonts w:asciiTheme="minorHAnsi" w:hAnsiTheme="minorHAnsi" w:cstheme="minorHAnsi"/>
          <w:sz w:val="22"/>
          <w:szCs w:val="22"/>
        </w:rPr>
      </w:pPr>
      <w:r w:rsidRPr="00CC3A06">
        <w:rPr>
          <w:rFonts w:asciiTheme="minorHAnsi" w:hAnsiTheme="minorHAnsi" w:cstheme="minorHAnsi"/>
          <w:sz w:val="22"/>
          <w:szCs w:val="22"/>
        </w:rPr>
        <w:t>protokolarne przejęcie placu budowy – frontu robót,</w:t>
      </w:r>
    </w:p>
    <w:p w14:paraId="1F034CE3" w14:textId="77777777" w:rsidR="006A0D19" w:rsidRPr="00CC3A06" w:rsidRDefault="006A0D19" w:rsidP="006A0D19">
      <w:pPr>
        <w:pStyle w:val="Akapitzlist"/>
        <w:numPr>
          <w:ilvl w:val="1"/>
          <w:numId w:val="35"/>
        </w:numPr>
        <w:suppressAutoHyphens w:val="0"/>
        <w:spacing w:line="360" w:lineRule="auto"/>
        <w:ind w:left="426" w:hanging="426"/>
        <w:rPr>
          <w:rFonts w:asciiTheme="minorHAnsi" w:hAnsiTheme="minorHAnsi" w:cstheme="minorHAnsi"/>
          <w:sz w:val="22"/>
          <w:szCs w:val="22"/>
        </w:rPr>
      </w:pPr>
      <w:r w:rsidRPr="00CC3A06">
        <w:rPr>
          <w:rFonts w:asciiTheme="minorHAnsi" w:hAnsiTheme="minorHAnsi" w:cstheme="minorHAnsi"/>
          <w:sz w:val="22"/>
          <w:szCs w:val="22"/>
        </w:rPr>
        <w:t>zorganizowanie i nadzór nad placem budowy, zgodnie z obowiązującymi przepisami bhp, p.poż.  z poszanowaniem mienia Zamawiającego oraz środowiska oraz zachowaniem szczególnej ostrożności w związku z realizacją robót w czynnym obiekcie</w:t>
      </w:r>
    </w:p>
    <w:p w14:paraId="5CA96BFE" w14:textId="77777777" w:rsidR="006A0D19" w:rsidRPr="00CC3A06" w:rsidRDefault="006A0D19" w:rsidP="006A0D19">
      <w:pPr>
        <w:pStyle w:val="Akapitzlist"/>
        <w:numPr>
          <w:ilvl w:val="1"/>
          <w:numId w:val="35"/>
        </w:numPr>
        <w:suppressAutoHyphens w:val="0"/>
        <w:spacing w:line="360" w:lineRule="auto"/>
        <w:ind w:left="426" w:hanging="426"/>
        <w:rPr>
          <w:rFonts w:asciiTheme="minorHAnsi" w:hAnsiTheme="minorHAnsi" w:cstheme="minorHAnsi"/>
          <w:sz w:val="22"/>
          <w:szCs w:val="22"/>
        </w:rPr>
      </w:pPr>
      <w:r w:rsidRPr="00CC3A06">
        <w:rPr>
          <w:rFonts w:asciiTheme="minorHAnsi" w:hAnsiTheme="minorHAnsi" w:cstheme="minorHAnsi"/>
          <w:sz w:val="22"/>
          <w:szCs w:val="22"/>
        </w:rPr>
        <w:t>terminowe i prawidłowe wykonanie wszystkich robót związanych z realizacją przedmiotu umowy,</w:t>
      </w:r>
    </w:p>
    <w:p w14:paraId="6AA0CCB5" w14:textId="77777777" w:rsidR="006A0D19" w:rsidRPr="00CC3A06" w:rsidRDefault="006A0D19" w:rsidP="006A0D19">
      <w:pPr>
        <w:pStyle w:val="Akapitzlist"/>
        <w:numPr>
          <w:ilvl w:val="1"/>
          <w:numId w:val="35"/>
        </w:numPr>
        <w:suppressAutoHyphens w:val="0"/>
        <w:spacing w:line="360" w:lineRule="auto"/>
        <w:ind w:left="426" w:hanging="426"/>
        <w:rPr>
          <w:rFonts w:asciiTheme="minorHAnsi" w:hAnsiTheme="minorHAnsi" w:cstheme="minorHAnsi"/>
          <w:sz w:val="22"/>
          <w:szCs w:val="22"/>
        </w:rPr>
      </w:pPr>
      <w:r w:rsidRPr="00CC3A06">
        <w:rPr>
          <w:rFonts w:asciiTheme="minorHAnsi" w:hAnsiTheme="minorHAnsi" w:cstheme="minorHAnsi"/>
          <w:sz w:val="22"/>
          <w:szCs w:val="22"/>
        </w:rPr>
        <w:t>zapewnienie kadry z wymaganymi uprawnieniami i nadzoru nad realizacją robót,</w:t>
      </w:r>
    </w:p>
    <w:p w14:paraId="35DA2900" w14:textId="77777777" w:rsidR="006A0D19" w:rsidRPr="00CC3A06" w:rsidRDefault="006A0D19" w:rsidP="006A0D19">
      <w:pPr>
        <w:pStyle w:val="Akapitzlist"/>
        <w:numPr>
          <w:ilvl w:val="1"/>
          <w:numId w:val="35"/>
        </w:numPr>
        <w:suppressAutoHyphens w:val="0"/>
        <w:spacing w:line="360" w:lineRule="auto"/>
        <w:ind w:left="426" w:hanging="426"/>
        <w:rPr>
          <w:rFonts w:asciiTheme="minorHAnsi" w:hAnsiTheme="minorHAnsi" w:cstheme="minorHAnsi"/>
          <w:sz w:val="22"/>
          <w:szCs w:val="22"/>
        </w:rPr>
      </w:pPr>
      <w:r w:rsidRPr="00CC3A06">
        <w:rPr>
          <w:rFonts w:asciiTheme="minorHAnsi" w:hAnsiTheme="minorHAnsi" w:cstheme="minorHAnsi"/>
          <w:sz w:val="22"/>
          <w:szCs w:val="22"/>
        </w:rPr>
        <w:t xml:space="preserve">dostarczenie i wbudowanie materiałów, wyrobów budowlanych zgodnie z wymaganiami wskazanymi w § 1 ust. 3 pkt. 3.3., niniejszej umowy, przy czym Wszystkie użyte przez Wykonawcę zamontowane urządzenia muszą być fabrycznie nowe, wcześniej nieużywane. </w:t>
      </w:r>
      <w:r w:rsidRPr="00CC3A06">
        <w:rPr>
          <w:rFonts w:asciiTheme="minorHAnsi" w:hAnsiTheme="minorHAnsi" w:cstheme="minorHAnsi"/>
          <w:bCs/>
          <w:sz w:val="22"/>
          <w:szCs w:val="22"/>
        </w:rPr>
        <w:t>Na zamontowane urządzenia Wykonawca przekaże Zamawiającemu dokumenty gwarancyjne w języku polskim</w:t>
      </w:r>
      <w:r w:rsidRPr="00CC3A06">
        <w:rPr>
          <w:rFonts w:asciiTheme="minorHAnsi" w:hAnsiTheme="minorHAnsi" w:cstheme="minorHAnsi"/>
          <w:b/>
          <w:sz w:val="22"/>
          <w:szCs w:val="22"/>
        </w:rPr>
        <w:t>.</w:t>
      </w:r>
    </w:p>
    <w:p w14:paraId="0D63B866" w14:textId="77777777" w:rsidR="006A0D19" w:rsidRPr="00CC3A06" w:rsidRDefault="006A0D19" w:rsidP="006A0D19">
      <w:pPr>
        <w:pStyle w:val="Akapitzlist"/>
        <w:numPr>
          <w:ilvl w:val="1"/>
          <w:numId w:val="35"/>
        </w:numPr>
        <w:suppressAutoHyphens w:val="0"/>
        <w:spacing w:line="360" w:lineRule="auto"/>
        <w:ind w:left="426" w:hanging="426"/>
        <w:rPr>
          <w:rFonts w:asciiTheme="minorHAnsi" w:hAnsiTheme="minorHAnsi" w:cstheme="minorHAnsi"/>
          <w:sz w:val="22"/>
          <w:szCs w:val="22"/>
        </w:rPr>
      </w:pPr>
      <w:r w:rsidRPr="00CC3A06">
        <w:rPr>
          <w:rFonts w:asciiTheme="minorHAnsi" w:hAnsiTheme="minorHAnsi" w:cstheme="minorHAnsi"/>
          <w:sz w:val="22"/>
          <w:szCs w:val="22"/>
        </w:rPr>
        <w:t>zapewnienie przestrzegania przepisów bezpieczeństwa i higieny pracy w tym prowadzenie prac zgodnie z przepisami odnoszącymi się do zapobiegania epidemii Covid-19.</w:t>
      </w:r>
    </w:p>
    <w:p w14:paraId="45A5DAE6" w14:textId="77777777" w:rsidR="006A0D19" w:rsidRPr="00CC3A06" w:rsidRDefault="006A0D19" w:rsidP="006A0D19">
      <w:pPr>
        <w:pStyle w:val="Akapitzlist"/>
        <w:numPr>
          <w:ilvl w:val="1"/>
          <w:numId w:val="35"/>
        </w:numPr>
        <w:suppressAutoHyphens w:val="0"/>
        <w:spacing w:line="360" w:lineRule="auto"/>
        <w:ind w:left="426" w:hanging="426"/>
        <w:rPr>
          <w:rFonts w:asciiTheme="minorHAnsi" w:hAnsiTheme="minorHAnsi" w:cstheme="minorHAnsi"/>
          <w:sz w:val="22"/>
          <w:szCs w:val="22"/>
        </w:rPr>
      </w:pPr>
      <w:r w:rsidRPr="00CC3A06">
        <w:rPr>
          <w:rFonts w:asciiTheme="minorHAnsi" w:hAnsiTheme="minorHAnsi" w:cstheme="minorHAnsi"/>
          <w:sz w:val="22"/>
          <w:szCs w:val="22"/>
        </w:rPr>
        <w:t>współpraca ze służbami Zamawiającego, w tym informowanie Zamawiającego na bieżąco o problemach i okolicznościach, które mogą wpłynąć na jakość robót lub opóźnienie terminu wykonania robót,</w:t>
      </w:r>
    </w:p>
    <w:p w14:paraId="06CB8C17" w14:textId="77777777" w:rsidR="006A0D19" w:rsidRPr="00CC3A06" w:rsidRDefault="006A0D19" w:rsidP="006A0D19">
      <w:pPr>
        <w:pStyle w:val="Akapitzlist"/>
        <w:numPr>
          <w:ilvl w:val="1"/>
          <w:numId w:val="35"/>
        </w:numPr>
        <w:suppressAutoHyphens w:val="0"/>
        <w:spacing w:line="360" w:lineRule="auto"/>
        <w:ind w:left="426" w:hanging="426"/>
        <w:rPr>
          <w:rFonts w:asciiTheme="minorHAnsi" w:hAnsiTheme="minorHAnsi" w:cstheme="minorHAnsi"/>
          <w:sz w:val="22"/>
          <w:szCs w:val="22"/>
        </w:rPr>
      </w:pPr>
      <w:r w:rsidRPr="00CC3A06">
        <w:rPr>
          <w:rFonts w:asciiTheme="minorHAnsi" w:hAnsiTheme="minorHAnsi" w:cstheme="minorHAnsi"/>
          <w:sz w:val="22"/>
          <w:szCs w:val="22"/>
        </w:rPr>
        <w:t>utrzymywanie porządku w toku realizacji robót,</w:t>
      </w:r>
    </w:p>
    <w:p w14:paraId="49C9FC5C" w14:textId="77777777" w:rsidR="006A0D19" w:rsidRPr="00CC3A06" w:rsidRDefault="006A0D19" w:rsidP="006A0D19">
      <w:pPr>
        <w:pStyle w:val="Akapitzlist"/>
        <w:numPr>
          <w:ilvl w:val="1"/>
          <w:numId w:val="35"/>
        </w:numPr>
        <w:suppressAutoHyphens w:val="0"/>
        <w:spacing w:line="360" w:lineRule="auto"/>
        <w:ind w:left="426" w:hanging="426"/>
        <w:rPr>
          <w:rFonts w:asciiTheme="minorHAnsi" w:hAnsiTheme="minorHAnsi" w:cstheme="minorHAnsi"/>
          <w:sz w:val="22"/>
          <w:szCs w:val="22"/>
        </w:rPr>
      </w:pPr>
      <w:r w:rsidRPr="00CC3A06">
        <w:rPr>
          <w:rFonts w:asciiTheme="minorHAnsi" w:hAnsiTheme="minorHAnsi" w:cstheme="minorHAnsi"/>
          <w:sz w:val="22"/>
          <w:szCs w:val="22"/>
        </w:rPr>
        <w:t xml:space="preserve">likwidacja placu budowy i zaplecza własnego Wykonawcy,    </w:t>
      </w:r>
    </w:p>
    <w:p w14:paraId="64E3437D" w14:textId="77777777" w:rsidR="006A0D19" w:rsidRPr="00CC3A06" w:rsidRDefault="006A0D19" w:rsidP="006A0D19">
      <w:pPr>
        <w:pStyle w:val="Akapitzlist"/>
        <w:numPr>
          <w:ilvl w:val="1"/>
          <w:numId w:val="35"/>
        </w:numPr>
        <w:suppressAutoHyphens w:val="0"/>
        <w:spacing w:line="360" w:lineRule="auto"/>
        <w:ind w:left="426" w:hanging="426"/>
        <w:rPr>
          <w:rFonts w:asciiTheme="minorHAnsi" w:hAnsiTheme="minorHAnsi" w:cstheme="minorHAnsi"/>
          <w:sz w:val="22"/>
          <w:szCs w:val="22"/>
        </w:rPr>
      </w:pPr>
      <w:r w:rsidRPr="00CC3A06">
        <w:rPr>
          <w:rFonts w:asciiTheme="minorHAnsi" w:hAnsiTheme="minorHAnsi" w:cstheme="minorHAnsi"/>
          <w:sz w:val="22"/>
          <w:szCs w:val="22"/>
        </w:rPr>
        <w:t xml:space="preserve">zgłaszanie do odbioru robót zanikających lub podlegających zakryciu, całego przedmiotu umowy do odbioru końcowego oraz uczestniczenie w czynnościach odbioru i zapewnienie usunięcia stwierdzonych wad, zgodnie z postanowieniami umowy </w:t>
      </w:r>
    </w:p>
    <w:p w14:paraId="7DA10C17" w14:textId="77777777" w:rsidR="006A0D19" w:rsidRPr="00CC3A06" w:rsidRDefault="006A0D19" w:rsidP="006A0D19">
      <w:pPr>
        <w:pStyle w:val="Akapitzlist"/>
        <w:numPr>
          <w:ilvl w:val="1"/>
          <w:numId w:val="35"/>
        </w:numPr>
        <w:suppressAutoHyphens w:val="0"/>
        <w:spacing w:line="360" w:lineRule="auto"/>
        <w:ind w:left="426" w:hanging="426"/>
        <w:rPr>
          <w:rFonts w:asciiTheme="minorHAnsi" w:hAnsiTheme="minorHAnsi" w:cstheme="minorHAnsi"/>
          <w:sz w:val="22"/>
          <w:szCs w:val="22"/>
        </w:rPr>
      </w:pPr>
      <w:r w:rsidRPr="00CC3A06">
        <w:rPr>
          <w:rFonts w:asciiTheme="minorHAnsi" w:hAnsiTheme="minorHAnsi" w:cstheme="minorHAnsi"/>
          <w:sz w:val="22"/>
          <w:szCs w:val="22"/>
        </w:rPr>
        <w:t>usuwanie (na bieżąco) zbędnych materiałów z rozbiórki i odpadów z terenu budowy, przy czym materiały z robót jak np. ziemia, trawa sztuczna oraz materiały niebezpieczne należy zutylizować zgodnie z przepisami prawa regulującymi sposób zabezpieczenia i usuwania danych wyrobów. Koszt ich załadowania, wyładowania, transportu i przekazania odpadów do utylizacji ponosi Wykonawca.</w:t>
      </w:r>
    </w:p>
    <w:p w14:paraId="2659CDF6" w14:textId="77777777" w:rsidR="006A0D19" w:rsidRPr="00CC3A06" w:rsidRDefault="006A0D19" w:rsidP="006A0D19">
      <w:pPr>
        <w:pStyle w:val="Akapitzlist"/>
        <w:numPr>
          <w:ilvl w:val="1"/>
          <w:numId w:val="35"/>
        </w:numPr>
        <w:suppressAutoHyphens w:val="0"/>
        <w:spacing w:line="360" w:lineRule="auto"/>
        <w:ind w:left="426" w:hanging="426"/>
        <w:rPr>
          <w:rFonts w:asciiTheme="minorHAnsi" w:eastAsia="SimSun" w:hAnsiTheme="minorHAnsi" w:cstheme="minorHAnsi"/>
          <w:kern w:val="2"/>
          <w:sz w:val="22"/>
          <w:szCs w:val="22"/>
          <w:lang w:eastAsia="zh-CN" w:bidi="hi-IN"/>
        </w:rPr>
      </w:pPr>
      <w:r w:rsidRPr="00CC3A06">
        <w:rPr>
          <w:rFonts w:asciiTheme="minorHAnsi" w:hAnsiTheme="minorHAnsi" w:cstheme="minorHAnsi"/>
          <w:sz w:val="22"/>
          <w:szCs w:val="22"/>
        </w:rPr>
        <w:t xml:space="preserve">przekazanie Zamawiającemu pełnej dokumentacji powykonawczej w szczególności faktur </w:t>
      </w:r>
    </w:p>
    <w:p w14:paraId="5E3F16BB" w14:textId="77777777" w:rsidR="006A0D19" w:rsidRPr="00CC3A06" w:rsidRDefault="006A0D19" w:rsidP="006A0D19">
      <w:pPr>
        <w:pStyle w:val="Akapitzlist"/>
        <w:numPr>
          <w:ilvl w:val="1"/>
          <w:numId w:val="35"/>
        </w:numPr>
        <w:suppressAutoHyphens w:val="0"/>
        <w:spacing w:line="360" w:lineRule="auto"/>
        <w:ind w:left="426" w:hanging="426"/>
        <w:rPr>
          <w:rFonts w:asciiTheme="minorHAnsi" w:hAnsiTheme="minorHAnsi" w:cstheme="minorHAnsi"/>
          <w:sz w:val="22"/>
          <w:szCs w:val="22"/>
        </w:rPr>
      </w:pPr>
      <w:r w:rsidRPr="00CC3A06">
        <w:rPr>
          <w:rFonts w:asciiTheme="minorHAnsi" w:hAnsiTheme="minorHAnsi" w:cstheme="minorHAnsi"/>
          <w:sz w:val="22"/>
          <w:szCs w:val="22"/>
        </w:rPr>
        <w:t>doprowadzenie do należytego stanu i porządku terenu realizacji robót.</w:t>
      </w:r>
    </w:p>
    <w:p w14:paraId="3557DEE6" w14:textId="77777777" w:rsidR="006A0D19" w:rsidRPr="00CC3A06" w:rsidRDefault="006A0D19" w:rsidP="006A0D19">
      <w:pPr>
        <w:pStyle w:val="Akapitzlist"/>
        <w:numPr>
          <w:ilvl w:val="1"/>
          <w:numId w:val="35"/>
        </w:numPr>
        <w:suppressAutoHyphens w:val="0"/>
        <w:spacing w:line="360" w:lineRule="auto"/>
        <w:ind w:left="426" w:hanging="426"/>
        <w:rPr>
          <w:rFonts w:asciiTheme="minorHAnsi" w:hAnsiTheme="minorHAnsi" w:cstheme="minorHAnsi"/>
          <w:sz w:val="22"/>
          <w:szCs w:val="22"/>
        </w:rPr>
      </w:pPr>
      <w:r w:rsidRPr="00CC3A06">
        <w:rPr>
          <w:rFonts w:asciiTheme="minorHAnsi" w:hAnsiTheme="minorHAnsi" w:cstheme="minorHAnsi"/>
          <w:sz w:val="22"/>
          <w:szCs w:val="22"/>
        </w:rPr>
        <w:t xml:space="preserve">prowadzenie dziennika budowy </w:t>
      </w:r>
    </w:p>
    <w:p w14:paraId="070EE4AA" w14:textId="77777777" w:rsidR="006A0D19" w:rsidRPr="00CC3A06" w:rsidRDefault="006A0D19" w:rsidP="006A0D19">
      <w:pPr>
        <w:pStyle w:val="Akapitzlist"/>
        <w:numPr>
          <w:ilvl w:val="0"/>
          <w:numId w:val="32"/>
        </w:numPr>
        <w:tabs>
          <w:tab w:val="left" w:pos="393"/>
          <w:tab w:val="left" w:pos="393"/>
          <w:tab w:val="left" w:pos="0"/>
        </w:tabs>
        <w:suppressAutoHyphens w:val="0"/>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Zamawiający oświadcza, że posiada prawo do dysponowania nieruchomością na cele budowlane.</w:t>
      </w:r>
    </w:p>
    <w:p w14:paraId="61670FB1" w14:textId="77777777" w:rsidR="006A0D19" w:rsidRPr="00CC3A06" w:rsidRDefault="006A0D19" w:rsidP="006A0D19">
      <w:pPr>
        <w:pStyle w:val="Akapitzlist"/>
        <w:numPr>
          <w:ilvl w:val="0"/>
          <w:numId w:val="32"/>
        </w:numPr>
        <w:tabs>
          <w:tab w:val="left" w:pos="393"/>
          <w:tab w:val="left" w:pos="393"/>
          <w:tab w:val="left" w:pos="0"/>
        </w:tabs>
        <w:suppressAutoHyphens w:val="0"/>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lastRenderedPageBreak/>
        <w:t>Wykonawca ponosi odpowiedzialność za szkody wyrządzone w związku z realizacją przedmiotu umowy, w tym za szkody wynikłe na skutek działania lub zaniechania Podwykonawców w czasie od daty protokolarnego przejęcia terenu budowy przez Wykonawcę do daty protokolarnego oddania budowy (odbioru końcowego robót) na zasadach ogólnych. W przypadku zniszczenia lub uszkodzenia elementów remontowanego obiektu lub uszkodzenia istniejącej infrastruktury, za które Wykonawca ponosi odpowiedzialność na zasadach ogólnych, Wykonawca zostanie wezwany do naprawy, w odpowiednim terminie wyznaczonym przez Zamawiającego. W przypadku bezskutecznego upływu terminu wskazanego w wezwaniu Zamawiający dokona niezbędnych napraw na koszt Wykonawcy.</w:t>
      </w:r>
    </w:p>
    <w:p w14:paraId="49D1F382" w14:textId="77777777" w:rsidR="006A0D19" w:rsidRPr="00CC3A06" w:rsidRDefault="006A0D19" w:rsidP="006A0D19">
      <w:pPr>
        <w:pStyle w:val="Akapitzlist"/>
        <w:numPr>
          <w:ilvl w:val="0"/>
          <w:numId w:val="32"/>
        </w:numPr>
        <w:tabs>
          <w:tab w:val="left" w:pos="393"/>
          <w:tab w:val="left" w:pos="393"/>
          <w:tab w:val="left" w:pos="0"/>
        </w:tabs>
        <w:suppressAutoHyphens w:val="0"/>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W okresie gwarancji wszystkie koszty związane z ewentualnymi naprawami przedmiotu umowy obciążają Wykonawcę, z wyłączeniem napraw elementów uszkodzonych przez użytkownika lub osoby trzecie, a także wynikłych z przyczyn zewnętrznych niezależnych od Wykonawcy i nie wynikłych z wad materiałów i robót.</w:t>
      </w:r>
    </w:p>
    <w:p w14:paraId="1677A5E2" w14:textId="77777777" w:rsidR="006A0D19" w:rsidRPr="00CC3A06" w:rsidRDefault="006A0D19" w:rsidP="006A0D19">
      <w:pPr>
        <w:pStyle w:val="Akapitzlist"/>
        <w:autoSpaceDE w:val="0"/>
        <w:spacing w:line="360" w:lineRule="auto"/>
        <w:ind w:left="0"/>
        <w:jc w:val="center"/>
        <w:rPr>
          <w:rFonts w:asciiTheme="minorHAnsi" w:hAnsiTheme="minorHAnsi" w:cstheme="minorHAnsi"/>
          <w:b/>
          <w:sz w:val="22"/>
          <w:szCs w:val="22"/>
        </w:rPr>
      </w:pPr>
      <w:r w:rsidRPr="00CC3A06">
        <w:rPr>
          <w:rFonts w:asciiTheme="minorHAnsi" w:hAnsiTheme="minorHAnsi" w:cstheme="minorHAnsi"/>
          <w:b/>
          <w:sz w:val="22"/>
          <w:szCs w:val="22"/>
        </w:rPr>
        <w:t>§ 6.</w:t>
      </w:r>
    </w:p>
    <w:p w14:paraId="072398E9" w14:textId="77777777" w:rsidR="006A0D19" w:rsidRPr="00CC3A06" w:rsidRDefault="006A0D19" w:rsidP="006A0D19">
      <w:pPr>
        <w:numPr>
          <w:ilvl w:val="0"/>
          <w:numId w:val="4"/>
        </w:numPr>
        <w:suppressAutoHyphens w:val="0"/>
        <w:spacing w:line="360" w:lineRule="auto"/>
        <w:ind w:left="426" w:hanging="426"/>
        <w:jc w:val="both"/>
        <w:rPr>
          <w:rFonts w:asciiTheme="minorHAnsi" w:hAnsiTheme="minorHAnsi" w:cstheme="minorHAnsi"/>
          <w:sz w:val="22"/>
          <w:szCs w:val="22"/>
        </w:rPr>
      </w:pPr>
      <w:r w:rsidRPr="00CC3A06">
        <w:rPr>
          <w:rFonts w:asciiTheme="minorHAnsi" w:hAnsiTheme="minorHAnsi" w:cstheme="minorHAnsi"/>
          <w:sz w:val="22"/>
          <w:szCs w:val="22"/>
        </w:rPr>
        <w:t>Koszty mediów niezbędnych do realizacji przedmiotu umowy ponosi Wykonawca.</w:t>
      </w:r>
    </w:p>
    <w:p w14:paraId="7BADD2E5" w14:textId="77777777" w:rsidR="006A0D19" w:rsidRPr="00CC3A06" w:rsidRDefault="006A0D19" w:rsidP="006A0D19">
      <w:pPr>
        <w:numPr>
          <w:ilvl w:val="0"/>
          <w:numId w:val="4"/>
        </w:numPr>
        <w:suppressAutoHyphens w:val="0"/>
        <w:spacing w:line="360" w:lineRule="auto"/>
        <w:ind w:left="426" w:hanging="426"/>
        <w:jc w:val="both"/>
        <w:rPr>
          <w:rFonts w:asciiTheme="minorHAnsi" w:hAnsiTheme="minorHAnsi" w:cstheme="minorHAnsi"/>
          <w:sz w:val="22"/>
          <w:szCs w:val="22"/>
        </w:rPr>
      </w:pPr>
      <w:r w:rsidRPr="00CC3A06">
        <w:rPr>
          <w:rFonts w:asciiTheme="minorHAnsi" w:hAnsiTheme="minorHAnsi" w:cstheme="minorHAnsi"/>
          <w:sz w:val="22"/>
          <w:szCs w:val="22"/>
        </w:rPr>
        <w:t>Wykonawca będzie odpowiedzialny za wszelkie uszkodzenia istniejącego zagospodarowania terenu tj.: budynków, zieleni, ogrodzeń, dróg, ciągów drenarskich, wodociągów i gazociągów, urządzeń naziemnych i podziemnych, słupów i linii energetycznych, telefonicznych, kabli, itp., oraz punktów osnowy geodezyjnej i sieci jakiegokolwiek rodzaju spowodowane przez niego lub jego Podwykonawców podczas wykonywania robót. Wykonawca, zobowiązany jest niezwłocznie naprawić wszelkie powstałe uszkodzenia lub przywrócić stan poprzedni na własny koszt, a także, jeśli to konieczne, przeprowadzi inne prace nakazane przez Inspektora Nadzoru.</w:t>
      </w:r>
    </w:p>
    <w:p w14:paraId="56809A7E" w14:textId="77777777" w:rsidR="006A0D19" w:rsidRPr="00CC3A06" w:rsidRDefault="006A0D19" w:rsidP="006A0D19">
      <w:pPr>
        <w:numPr>
          <w:ilvl w:val="0"/>
          <w:numId w:val="4"/>
        </w:numPr>
        <w:suppressAutoHyphens w:val="0"/>
        <w:spacing w:line="360" w:lineRule="auto"/>
        <w:ind w:left="426" w:hanging="426"/>
        <w:jc w:val="both"/>
        <w:rPr>
          <w:rFonts w:asciiTheme="minorHAnsi" w:hAnsiTheme="minorHAnsi" w:cstheme="minorHAnsi"/>
          <w:sz w:val="22"/>
          <w:szCs w:val="22"/>
        </w:rPr>
      </w:pPr>
      <w:r w:rsidRPr="00CC3A06">
        <w:rPr>
          <w:rFonts w:asciiTheme="minorHAnsi" w:hAnsiTheme="minorHAnsi" w:cstheme="minorHAnsi"/>
          <w:sz w:val="22"/>
          <w:szCs w:val="22"/>
        </w:rPr>
        <w:t>Wykonawca będzie zobowiązany uzyskać własnym staraniem i na własny koszt wszelkie konieczne zgody i zezwolenia właścicieli, właściwych organów, lub innych podmiotów, wymagane do niezbędnego zdemontowania istniejących sieci, zamontowania instalacji i sieci tymczasowych, usunięcia instalacji i sieci tymczasowych i ponownego zamontowania istniejących instalacji i sieci, każdorazowo na podstawie uzgodnień poczynionych z Inspektorem Nadzoru. Obowiązek ten dotyczy także uzyskania koniecznych zgód właścicieli nieruchomości i dróg zajmowanych lub wykorzystywanych w celu dojazdu na teren budowy.</w:t>
      </w:r>
    </w:p>
    <w:p w14:paraId="1EB3C4FE" w14:textId="77777777" w:rsidR="006A0D19" w:rsidRPr="00CC3A06" w:rsidRDefault="006A0D19" w:rsidP="006A0D19">
      <w:pPr>
        <w:suppressAutoHyphens w:val="0"/>
        <w:spacing w:line="360" w:lineRule="auto"/>
        <w:rPr>
          <w:rFonts w:asciiTheme="minorHAnsi" w:hAnsiTheme="minorHAnsi" w:cstheme="minorHAnsi"/>
          <w:b/>
          <w:sz w:val="22"/>
          <w:szCs w:val="22"/>
        </w:rPr>
      </w:pPr>
    </w:p>
    <w:p w14:paraId="7199095B" w14:textId="77777777" w:rsidR="006A0D19" w:rsidRPr="00CC3A06" w:rsidRDefault="006A0D19" w:rsidP="006A0D19">
      <w:pPr>
        <w:suppressAutoHyphens w:val="0"/>
        <w:spacing w:line="360" w:lineRule="auto"/>
        <w:ind w:left="425"/>
        <w:jc w:val="center"/>
        <w:rPr>
          <w:rFonts w:asciiTheme="minorHAnsi" w:hAnsiTheme="minorHAnsi" w:cstheme="minorHAnsi"/>
          <w:b/>
          <w:sz w:val="22"/>
          <w:szCs w:val="22"/>
        </w:rPr>
      </w:pPr>
      <w:r w:rsidRPr="00CC3A06">
        <w:rPr>
          <w:rFonts w:asciiTheme="minorHAnsi" w:hAnsiTheme="minorHAnsi" w:cstheme="minorHAnsi"/>
          <w:b/>
          <w:sz w:val="22"/>
          <w:szCs w:val="22"/>
        </w:rPr>
        <w:t>§ 7.</w:t>
      </w:r>
    </w:p>
    <w:p w14:paraId="1708D408" w14:textId="77777777" w:rsidR="006A0D19" w:rsidRPr="00CC3A06" w:rsidRDefault="006A0D19" w:rsidP="006A0D19">
      <w:pPr>
        <w:numPr>
          <w:ilvl w:val="0"/>
          <w:numId w:val="25"/>
        </w:numPr>
        <w:suppressAutoHyphens w:val="0"/>
        <w:spacing w:line="360" w:lineRule="auto"/>
        <w:jc w:val="both"/>
        <w:rPr>
          <w:rFonts w:asciiTheme="minorHAnsi" w:eastAsia="Calibri" w:hAnsiTheme="minorHAnsi" w:cstheme="minorHAnsi"/>
          <w:sz w:val="22"/>
          <w:szCs w:val="22"/>
        </w:rPr>
      </w:pPr>
      <w:r w:rsidRPr="00CC3A06">
        <w:rPr>
          <w:rFonts w:asciiTheme="minorHAnsi" w:eastAsia="Calibri" w:hAnsiTheme="minorHAnsi" w:cstheme="minorHAnsi"/>
          <w:sz w:val="22"/>
          <w:szCs w:val="22"/>
        </w:rPr>
        <w:t xml:space="preserve">Zamawiający wymaga, aby w okresie od dnia przekazania Wykonawcy terenu robót do dnia odbioru końcowego, osoby wykonujące czynności polegające na bezpośrednim (fizycznym) wykonywaniu </w:t>
      </w:r>
      <w:r w:rsidRPr="00CC3A06">
        <w:rPr>
          <w:rFonts w:asciiTheme="minorHAnsi" w:eastAsia="Calibri" w:hAnsiTheme="minorHAnsi" w:cstheme="minorHAnsi"/>
          <w:color w:val="000000" w:themeColor="text1"/>
          <w:sz w:val="22"/>
          <w:szCs w:val="22"/>
        </w:rPr>
        <w:t xml:space="preserve">robót budowlanych wynikających z dokumentacji technicznej i Specyfikacji </w:t>
      </w:r>
      <w:r w:rsidRPr="00CC3A06">
        <w:rPr>
          <w:rFonts w:asciiTheme="minorHAnsi" w:eastAsia="Calibri" w:hAnsiTheme="minorHAnsi" w:cstheme="minorHAnsi"/>
          <w:color w:val="000000" w:themeColor="text1"/>
          <w:sz w:val="22"/>
          <w:szCs w:val="22"/>
        </w:rPr>
        <w:lastRenderedPageBreak/>
        <w:t xml:space="preserve">Technicznej Wykonania i Odbioru Robót Budowlanych u </w:t>
      </w:r>
      <w:r w:rsidRPr="00CC3A06">
        <w:rPr>
          <w:rFonts w:asciiTheme="minorHAnsi" w:eastAsia="Calibri" w:hAnsiTheme="minorHAnsi" w:cstheme="minorHAnsi"/>
          <w:sz w:val="22"/>
          <w:szCs w:val="22"/>
        </w:rPr>
        <w:t>Wykonawcy lub Podwykonawcy, zatrudnione były na podstawie umowy o pracę w rozumieniu art. 22 § 1 ustawy z dnia 26 czerwca 1974 r. - Kodeks pracy (</w:t>
      </w:r>
      <w:proofErr w:type="spellStart"/>
      <w:r w:rsidRPr="00CC3A06">
        <w:rPr>
          <w:rFonts w:asciiTheme="minorHAnsi" w:eastAsia="Calibri" w:hAnsiTheme="minorHAnsi" w:cstheme="minorHAnsi"/>
          <w:sz w:val="22"/>
          <w:szCs w:val="22"/>
        </w:rPr>
        <w:t>t.j</w:t>
      </w:r>
      <w:proofErr w:type="spellEnd"/>
      <w:r w:rsidRPr="00CC3A06">
        <w:rPr>
          <w:rFonts w:asciiTheme="minorHAnsi" w:eastAsia="Calibri" w:hAnsiTheme="minorHAnsi" w:cstheme="minorHAnsi"/>
          <w:sz w:val="22"/>
          <w:szCs w:val="22"/>
        </w:rPr>
        <w:t xml:space="preserve">. Dz. U. z 2022 r. poz. 1510 z </w:t>
      </w:r>
      <w:proofErr w:type="spellStart"/>
      <w:r w:rsidRPr="00CC3A06">
        <w:rPr>
          <w:rFonts w:asciiTheme="minorHAnsi" w:eastAsia="Calibri" w:hAnsiTheme="minorHAnsi" w:cstheme="minorHAnsi"/>
          <w:sz w:val="22"/>
          <w:szCs w:val="22"/>
        </w:rPr>
        <w:t>późn</w:t>
      </w:r>
      <w:proofErr w:type="spellEnd"/>
      <w:r w:rsidRPr="00CC3A06">
        <w:rPr>
          <w:rFonts w:asciiTheme="minorHAnsi" w:eastAsia="Calibri" w:hAnsiTheme="minorHAnsi" w:cstheme="minorHAnsi"/>
          <w:sz w:val="22"/>
          <w:szCs w:val="22"/>
        </w:rPr>
        <w:t xml:space="preserve">. zm.) z uwzględnieniem minimalnego wynagrodzenia za pracę ustalonego na podstawie art. 2 ust. 3-5 ustawy z dnia 10 października 2002 r. o minimalnym wynagrodzeniu za pracę </w:t>
      </w:r>
      <w:r w:rsidRPr="00CC3A06">
        <w:rPr>
          <w:rFonts w:asciiTheme="minorHAnsi" w:hAnsiTheme="minorHAnsi" w:cstheme="minorHAnsi"/>
          <w:sz w:val="22"/>
          <w:szCs w:val="22"/>
        </w:rPr>
        <w:t>(</w:t>
      </w:r>
      <w:proofErr w:type="spellStart"/>
      <w:r w:rsidRPr="00CC3A06">
        <w:rPr>
          <w:rFonts w:asciiTheme="minorHAnsi" w:hAnsiTheme="minorHAnsi" w:cstheme="minorHAnsi"/>
          <w:sz w:val="22"/>
          <w:szCs w:val="22"/>
        </w:rPr>
        <w:t>t.j</w:t>
      </w:r>
      <w:proofErr w:type="spellEnd"/>
      <w:r w:rsidRPr="00CC3A06">
        <w:rPr>
          <w:rFonts w:asciiTheme="minorHAnsi" w:hAnsiTheme="minorHAnsi" w:cstheme="minorHAnsi"/>
          <w:sz w:val="22"/>
          <w:szCs w:val="22"/>
        </w:rPr>
        <w:t>. Dz. U. z 2020 r. poz. 2207) przy czym w</w:t>
      </w:r>
      <w:r w:rsidRPr="00CC3A06">
        <w:rPr>
          <w:rFonts w:asciiTheme="minorHAnsi" w:eastAsia="Calibri" w:hAnsiTheme="minorHAnsi" w:cstheme="minorHAnsi"/>
          <w:sz w:val="22"/>
          <w:szCs w:val="22"/>
        </w:rPr>
        <w:t>arunek ten nie dotyczy wykonywania samodzielnych funkcji technicznych w budownictwie.</w:t>
      </w:r>
    </w:p>
    <w:p w14:paraId="48BB0701" w14:textId="77777777" w:rsidR="006A0D19" w:rsidRPr="00CC3A06" w:rsidRDefault="006A0D19" w:rsidP="006A0D19">
      <w:pPr>
        <w:numPr>
          <w:ilvl w:val="0"/>
          <w:numId w:val="25"/>
        </w:numPr>
        <w:suppressAutoHyphens w:val="0"/>
        <w:spacing w:line="360" w:lineRule="auto"/>
        <w:ind w:left="357" w:hanging="357"/>
        <w:jc w:val="both"/>
        <w:rPr>
          <w:rFonts w:asciiTheme="minorHAnsi" w:eastAsia="Calibri" w:hAnsiTheme="minorHAnsi" w:cstheme="minorHAnsi"/>
          <w:sz w:val="22"/>
          <w:szCs w:val="22"/>
        </w:rPr>
      </w:pPr>
      <w:r w:rsidRPr="00CC3A06">
        <w:rPr>
          <w:rFonts w:asciiTheme="minorHAnsi" w:eastAsia="Calibri" w:hAnsiTheme="minorHAnsi" w:cstheme="minorHAnsi"/>
          <w:sz w:val="22"/>
          <w:szCs w:val="22"/>
        </w:rPr>
        <w:t xml:space="preserve">W celu wykazania okoliczności, o których mowa w ust. 1, Wykonawca zobowiązany jest udokumentować zatrudnienie osób poprzez złożenie Zamawiającemu w terminie do 7 dni od dnia zawarcia umowy, oświadczenia, że osoby </w:t>
      </w:r>
      <w:r w:rsidRPr="00CC3A06">
        <w:rPr>
          <w:rFonts w:asciiTheme="minorHAnsi" w:hAnsiTheme="minorHAnsi" w:cstheme="minorHAnsi"/>
          <w:sz w:val="22"/>
          <w:szCs w:val="22"/>
        </w:rPr>
        <w:t xml:space="preserve">wykonujące czynności polegające na bezpośrednim (fizycznym) wykonywaniu robót budowlanych opisanych lub wynikających z dokumentacji projektowej i Specyfikacji Technicznej Wykonania i Odbioru Robót </w:t>
      </w:r>
      <w:r w:rsidRPr="00CC3A06">
        <w:rPr>
          <w:rFonts w:asciiTheme="minorHAnsi" w:eastAsia="Calibri" w:hAnsiTheme="minorHAnsi" w:cstheme="minorHAnsi"/>
          <w:sz w:val="22"/>
          <w:szCs w:val="22"/>
        </w:rPr>
        <w:t xml:space="preserve">zatrudnione są na podstawie umowy o pracę z uwzględnieniem minimalnego wynagrodzenia za pracę ustalonego na podstawie art. 2 ust. 3-5 ustawy z dnia 10 października 2002 r. o minimalnym wynagrodzeniu za pracę przez cały okres realizacji przedmiotu zamówienia podczas prowadzonych tych prac. W oświadczeniu zawierającym dokładne określenie podmiotu składającego oświadczenia, datę złożenie oświadczenia  Wykonawca zobowiązany jest podać liczbę pracowników przewidzianych do realizacji zamówienia przy czym w przypadku realizacji zamówienia przez Podwykonawców Wykonawca w terminie 7 dni od daty rozpoczęcia robót przez Podwykonawców przedstawi Zamawiającemu  analogiczne oświadczenie Podwykonawcy o zatrudnieniu na podstawie umowy o pracę osób wykonujących czynności o których mowa w ust. 1 </w:t>
      </w:r>
    </w:p>
    <w:p w14:paraId="4A0891DF" w14:textId="77777777" w:rsidR="006A0D19" w:rsidRPr="00CC3A06" w:rsidRDefault="006A0D19" w:rsidP="006A0D19">
      <w:pPr>
        <w:pStyle w:val="Akapitzlist"/>
        <w:numPr>
          <w:ilvl w:val="0"/>
          <w:numId w:val="25"/>
        </w:numPr>
        <w:spacing w:line="360" w:lineRule="auto"/>
        <w:rPr>
          <w:rFonts w:asciiTheme="minorHAnsi" w:eastAsia="Calibri" w:hAnsiTheme="minorHAnsi" w:cstheme="minorHAnsi"/>
          <w:sz w:val="22"/>
          <w:szCs w:val="22"/>
        </w:rPr>
      </w:pPr>
      <w:r w:rsidRPr="00CC3A06">
        <w:rPr>
          <w:rFonts w:asciiTheme="minorHAnsi" w:eastAsia="Calibri" w:hAnsiTheme="minorHAnsi" w:cstheme="minorHAnsi"/>
          <w:sz w:val="22"/>
          <w:szCs w:val="22"/>
        </w:rPr>
        <w:t>Na żądanie Zamawiającego w terminie do 7 dni od daty wezwania Wykonawca zobowiązany jest przedstawić poświadczoną za zgodność z oryginałem kserokopie umowy o pracę zatrudnionego pracownika zanonimizowaną w sposób zapewniających ochronę danych osobowych pracownika zgodnie z Rozporządzeniem Parlamentu Europejskiego i Rady UE  2016/679 z 26.04.2016r. RODO.</w:t>
      </w:r>
    </w:p>
    <w:p w14:paraId="45D0F00D" w14:textId="77777777" w:rsidR="006A0D19" w:rsidRPr="00CC3A06" w:rsidRDefault="006A0D19" w:rsidP="006A0D19">
      <w:pPr>
        <w:numPr>
          <w:ilvl w:val="0"/>
          <w:numId w:val="25"/>
        </w:numPr>
        <w:suppressAutoHyphens w:val="0"/>
        <w:spacing w:line="360" w:lineRule="auto"/>
        <w:ind w:left="357" w:hanging="357"/>
        <w:jc w:val="both"/>
        <w:rPr>
          <w:rFonts w:asciiTheme="minorHAnsi" w:eastAsia="Calibri" w:hAnsiTheme="minorHAnsi" w:cstheme="minorHAnsi"/>
          <w:sz w:val="22"/>
          <w:szCs w:val="22"/>
        </w:rPr>
      </w:pPr>
      <w:r w:rsidRPr="00CC3A06">
        <w:rPr>
          <w:rFonts w:asciiTheme="minorHAnsi" w:eastAsia="Calibri" w:hAnsiTheme="minorHAnsi" w:cstheme="minorHAnsi"/>
          <w:sz w:val="22"/>
          <w:szCs w:val="22"/>
        </w:rPr>
        <w:t>W przypadku, gdy Zamawiający poweźmie wątpliwości, co do prawdziwości oświadczenia Wykonawcy, o którym mowa w ust. 2 zwróci się z wnioskiem do Państwowej Inspekcji Pracy o przeprowadzenie kontroli.</w:t>
      </w:r>
    </w:p>
    <w:p w14:paraId="7B960CF8" w14:textId="77777777" w:rsidR="006A0D19" w:rsidRPr="00CC3A06" w:rsidRDefault="006A0D19" w:rsidP="006A0D19">
      <w:pPr>
        <w:numPr>
          <w:ilvl w:val="0"/>
          <w:numId w:val="25"/>
        </w:numPr>
        <w:suppressAutoHyphens w:val="0"/>
        <w:spacing w:line="360" w:lineRule="auto"/>
        <w:ind w:left="357" w:hanging="357"/>
        <w:jc w:val="both"/>
        <w:rPr>
          <w:rFonts w:asciiTheme="minorHAnsi" w:eastAsia="Calibri" w:hAnsiTheme="minorHAnsi" w:cstheme="minorHAnsi"/>
          <w:sz w:val="22"/>
          <w:szCs w:val="22"/>
        </w:rPr>
      </w:pPr>
      <w:r w:rsidRPr="00CC3A06">
        <w:rPr>
          <w:rFonts w:asciiTheme="minorHAnsi" w:eastAsia="Calibri" w:hAnsiTheme="minorHAnsi" w:cstheme="minorHAnsi"/>
          <w:sz w:val="22"/>
          <w:szCs w:val="22"/>
        </w:rPr>
        <w:t xml:space="preserve">Jeżeli czynności, których dotyczą wymagania zatrudnienia na umowę o pracę wykonywane są przez osoby zatrudnione przez Podwykonawcę, Wykonawca zobowiązany jest wprowadzić do umowy z Podwykonawcą zapisy odpowiadające treści ust. 1-4, które umożliwią Wykonawcy skontrolowanie spełnienia przez Podwykonawcę obowiązku zatrudnienia na umowę o pracę. Brak zapisów, o których mowa w zdaniu pierwszym jest podstawą do naliczenia Wykonawcy kar umownych zgodnie z niniejszą umową. </w:t>
      </w:r>
    </w:p>
    <w:p w14:paraId="467C75A9" w14:textId="77777777" w:rsidR="006A0D19" w:rsidRPr="00CC3A06" w:rsidRDefault="006A0D19" w:rsidP="006A0D19">
      <w:pPr>
        <w:suppressAutoHyphens w:val="0"/>
        <w:spacing w:line="360" w:lineRule="auto"/>
        <w:jc w:val="both"/>
        <w:rPr>
          <w:rFonts w:asciiTheme="minorHAnsi" w:hAnsiTheme="minorHAnsi" w:cstheme="minorHAnsi"/>
          <w:sz w:val="22"/>
          <w:szCs w:val="22"/>
        </w:rPr>
      </w:pPr>
    </w:p>
    <w:p w14:paraId="6BF48E12" w14:textId="77777777" w:rsidR="00E73FA6" w:rsidRDefault="00E73FA6" w:rsidP="006A0D19">
      <w:pPr>
        <w:suppressAutoHyphens w:val="0"/>
        <w:spacing w:line="360" w:lineRule="auto"/>
        <w:jc w:val="both"/>
        <w:rPr>
          <w:rFonts w:asciiTheme="minorHAnsi" w:hAnsiTheme="minorHAnsi" w:cstheme="minorHAnsi"/>
          <w:b/>
          <w:bCs/>
          <w:sz w:val="22"/>
          <w:szCs w:val="22"/>
        </w:rPr>
      </w:pPr>
    </w:p>
    <w:p w14:paraId="2FBAC011" w14:textId="0AA80C82" w:rsidR="006A0D19" w:rsidRPr="00CC3A06" w:rsidRDefault="006A0D19" w:rsidP="006A0D19">
      <w:pPr>
        <w:suppressAutoHyphens w:val="0"/>
        <w:spacing w:line="360" w:lineRule="auto"/>
        <w:jc w:val="both"/>
        <w:rPr>
          <w:rFonts w:asciiTheme="minorHAnsi" w:hAnsiTheme="minorHAnsi" w:cstheme="minorHAnsi"/>
          <w:b/>
          <w:bCs/>
          <w:sz w:val="22"/>
          <w:szCs w:val="22"/>
        </w:rPr>
      </w:pPr>
      <w:r w:rsidRPr="00CC3A06">
        <w:rPr>
          <w:rFonts w:asciiTheme="minorHAnsi" w:hAnsiTheme="minorHAnsi" w:cstheme="minorHAnsi"/>
          <w:b/>
          <w:bCs/>
          <w:sz w:val="22"/>
          <w:szCs w:val="22"/>
        </w:rPr>
        <w:t xml:space="preserve">NADZÓR NAD REALIZACJĄ ZAMÓWIENIA </w:t>
      </w:r>
    </w:p>
    <w:p w14:paraId="2A6726B1" w14:textId="77777777" w:rsidR="006A0D19" w:rsidRPr="00CC3A06" w:rsidRDefault="006A0D19" w:rsidP="006A0D19">
      <w:pPr>
        <w:spacing w:line="360" w:lineRule="auto"/>
        <w:ind w:left="360" w:hanging="360"/>
        <w:jc w:val="center"/>
        <w:rPr>
          <w:rFonts w:asciiTheme="minorHAnsi" w:hAnsiTheme="minorHAnsi" w:cstheme="minorHAnsi"/>
          <w:b/>
          <w:sz w:val="22"/>
          <w:szCs w:val="22"/>
        </w:rPr>
      </w:pPr>
      <w:r w:rsidRPr="00CC3A06">
        <w:rPr>
          <w:rFonts w:asciiTheme="minorHAnsi" w:hAnsiTheme="minorHAnsi" w:cstheme="minorHAnsi"/>
          <w:b/>
          <w:sz w:val="22"/>
          <w:szCs w:val="22"/>
        </w:rPr>
        <w:t>§ 8.</w:t>
      </w:r>
    </w:p>
    <w:p w14:paraId="524417F6" w14:textId="77777777" w:rsidR="006A0D19" w:rsidRPr="00CC3A06" w:rsidRDefault="006A0D19" w:rsidP="006A0D19">
      <w:pPr>
        <w:spacing w:line="360" w:lineRule="auto"/>
        <w:ind w:left="360" w:hanging="360"/>
        <w:jc w:val="center"/>
        <w:rPr>
          <w:rFonts w:asciiTheme="minorHAnsi" w:hAnsiTheme="minorHAnsi" w:cstheme="minorHAnsi"/>
          <w:b/>
          <w:sz w:val="22"/>
          <w:szCs w:val="22"/>
        </w:rPr>
      </w:pPr>
    </w:p>
    <w:p w14:paraId="19581308" w14:textId="77777777" w:rsidR="006A0D19" w:rsidRPr="00CC3A06" w:rsidRDefault="006A0D19" w:rsidP="006A0D19">
      <w:pPr>
        <w:numPr>
          <w:ilvl w:val="0"/>
          <w:numId w:val="5"/>
        </w:numPr>
        <w:tabs>
          <w:tab w:val="clear" w:pos="720"/>
          <w:tab w:val="num" w:pos="426"/>
        </w:tabs>
        <w:spacing w:line="360" w:lineRule="auto"/>
        <w:ind w:left="426" w:hanging="426"/>
        <w:jc w:val="both"/>
        <w:rPr>
          <w:rFonts w:asciiTheme="minorHAnsi" w:hAnsiTheme="minorHAnsi" w:cstheme="minorHAnsi"/>
          <w:sz w:val="22"/>
          <w:szCs w:val="22"/>
        </w:rPr>
      </w:pPr>
      <w:r w:rsidRPr="00CC3A06">
        <w:rPr>
          <w:rFonts w:asciiTheme="minorHAnsi" w:hAnsiTheme="minorHAnsi" w:cstheme="minorHAnsi"/>
          <w:sz w:val="22"/>
          <w:szCs w:val="22"/>
        </w:rPr>
        <w:t xml:space="preserve">Wykonawca wyznacza kierownika budowy: ……………………………… </w:t>
      </w:r>
      <w:r w:rsidRPr="00CC3A06">
        <w:rPr>
          <w:rFonts w:asciiTheme="minorHAnsi" w:hAnsiTheme="minorHAnsi" w:cstheme="minorHAnsi"/>
          <w:b/>
          <w:bCs/>
          <w:sz w:val="22"/>
          <w:szCs w:val="22"/>
        </w:rPr>
        <w:t xml:space="preserve">w specjalności konstrukcyjno-budowlanej </w:t>
      </w:r>
      <w:r w:rsidRPr="00CC3A06">
        <w:rPr>
          <w:rFonts w:asciiTheme="minorHAnsi" w:hAnsiTheme="minorHAnsi" w:cstheme="minorHAnsi"/>
          <w:sz w:val="22"/>
          <w:szCs w:val="22"/>
        </w:rPr>
        <w:t xml:space="preserve">pełniącego funkcję </w:t>
      </w:r>
      <w:r w:rsidRPr="00CC3A06">
        <w:rPr>
          <w:rFonts w:asciiTheme="minorHAnsi" w:hAnsiTheme="minorHAnsi" w:cstheme="minorHAnsi"/>
          <w:b/>
          <w:sz w:val="22"/>
          <w:szCs w:val="22"/>
        </w:rPr>
        <w:t>kierownika budowy</w:t>
      </w:r>
      <w:r w:rsidRPr="00CC3A06">
        <w:rPr>
          <w:rFonts w:asciiTheme="minorHAnsi" w:hAnsiTheme="minorHAnsi" w:cstheme="minorHAnsi"/>
          <w:sz w:val="22"/>
          <w:szCs w:val="22"/>
        </w:rPr>
        <w:t>.</w:t>
      </w:r>
    </w:p>
    <w:p w14:paraId="62DEEB80" w14:textId="77777777" w:rsidR="006A0D19" w:rsidRPr="00CC3A06" w:rsidRDefault="006A0D19" w:rsidP="006A0D19">
      <w:pPr>
        <w:numPr>
          <w:ilvl w:val="0"/>
          <w:numId w:val="5"/>
        </w:numPr>
        <w:tabs>
          <w:tab w:val="clear" w:pos="720"/>
          <w:tab w:val="num" w:pos="426"/>
        </w:tabs>
        <w:spacing w:line="360" w:lineRule="auto"/>
        <w:ind w:left="426" w:hanging="426"/>
        <w:jc w:val="both"/>
        <w:rPr>
          <w:rFonts w:asciiTheme="minorHAnsi" w:hAnsiTheme="minorHAnsi" w:cstheme="minorHAnsi"/>
          <w:sz w:val="22"/>
          <w:szCs w:val="22"/>
        </w:rPr>
      </w:pPr>
      <w:r w:rsidRPr="00CC3A06">
        <w:rPr>
          <w:rFonts w:asciiTheme="minorHAnsi" w:hAnsiTheme="minorHAnsi" w:cstheme="minorHAnsi"/>
          <w:sz w:val="22"/>
          <w:szCs w:val="22"/>
        </w:rPr>
        <w:t>Zmiana kierownika budowy w trakcie realizacji umowy, musi być uzasadniona przez Wykonawcę na piśmie i wymaga zaakceptowania przez Zamawiającego. Zamawiający zaakceptuje taką zmianę niezwłocznie wyłącznie wtedy, gdy kwalifikacje wskazanej osoby będą co najmniej odpowiadały wskazanym w ust. 1.</w:t>
      </w:r>
    </w:p>
    <w:p w14:paraId="1CFD8649" w14:textId="77777777" w:rsidR="006A0D19" w:rsidRPr="00CC3A06" w:rsidRDefault="006A0D19" w:rsidP="006A0D19">
      <w:pPr>
        <w:numPr>
          <w:ilvl w:val="0"/>
          <w:numId w:val="5"/>
        </w:numPr>
        <w:tabs>
          <w:tab w:val="left" w:pos="426"/>
        </w:tabs>
        <w:suppressAutoHyphens w:val="0"/>
        <w:spacing w:line="360" w:lineRule="auto"/>
        <w:ind w:left="426" w:hanging="426"/>
        <w:jc w:val="both"/>
        <w:rPr>
          <w:rFonts w:asciiTheme="minorHAnsi" w:hAnsiTheme="minorHAnsi" w:cstheme="minorHAnsi"/>
          <w:b/>
          <w:sz w:val="22"/>
          <w:szCs w:val="22"/>
        </w:rPr>
      </w:pPr>
      <w:r w:rsidRPr="00CC3A06">
        <w:rPr>
          <w:rFonts w:asciiTheme="minorHAnsi" w:hAnsiTheme="minorHAnsi" w:cstheme="minorHAnsi"/>
          <w:sz w:val="22"/>
          <w:szCs w:val="22"/>
        </w:rPr>
        <w:t>Propozycję zmiany, o której mowa w ust. 2 Wykonawca obowiązany jest złożyć Zamawiającemu nie później niż na 7 dni przed planowanym skierowaniem do kierowania budową tej osoby. Termin ten nie dotyczy konieczności zmiany wynikłej z okoliczności nagłych. Jakakolwiek przerwa w realizacji przedmiotu umowy wynikająca z braku kierownictwa budowy będzie traktowana jako przerwa wynikła z przyczyn zależnych od Wykonawcy i nie może stanowić podstawy do zmiany terminu zakończenia robót.</w:t>
      </w:r>
    </w:p>
    <w:p w14:paraId="451570DE" w14:textId="77777777" w:rsidR="006A0D19" w:rsidRPr="00CC3A06" w:rsidRDefault="006A0D19" w:rsidP="006A0D19">
      <w:pPr>
        <w:numPr>
          <w:ilvl w:val="0"/>
          <w:numId w:val="5"/>
        </w:numPr>
        <w:tabs>
          <w:tab w:val="left" w:pos="426"/>
        </w:tabs>
        <w:suppressAutoHyphens w:val="0"/>
        <w:spacing w:line="360" w:lineRule="auto"/>
        <w:ind w:left="426" w:hanging="426"/>
        <w:jc w:val="both"/>
        <w:rPr>
          <w:rFonts w:asciiTheme="minorHAnsi" w:hAnsiTheme="minorHAnsi" w:cstheme="minorHAnsi"/>
          <w:b/>
          <w:sz w:val="22"/>
          <w:szCs w:val="22"/>
        </w:rPr>
      </w:pPr>
      <w:r w:rsidRPr="00CC3A06">
        <w:rPr>
          <w:rFonts w:asciiTheme="minorHAnsi" w:hAnsiTheme="minorHAnsi" w:cstheme="minorHAnsi"/>
          <w:sz w:val="22"/>
          <w:szCs w:val="22"/>
        </w:rPr>
        <w:t>Zaakceptowaną przez Zamawiającego zmianę osoby kierownika budowy, o której mowa w ust. 3, należy potwierdzić wpisem do dziennika realizacji inwestycji. Zmiana ta nie wymaga aneksu do umowy.</w:t>
      </w:r>
    </w:p>
    <w:p w14:paraId="6297C006" w14:textId="77777777" w:rsidR="006A0D19" w:rsidRPr="00CC3A06" w:rsidRDefault="006A0D19" w:rsidP="006A0D19">
      <w:pPr>
        <w:numPr>
          <w:ilvl w:val="0"/>
          <w:numId w:val="5"/>
        </w:numPr>
        <w:tabs>
          <w:tab w:val="left" w:pos="426"/>
        </w:tabs>
        <w:suppressAutoHyphens w:val="0"/>
        <w:spacing w:line="360" w:lineRule="auto"/>
        <w:ind w:left="426" w:hanging="426"/>
        <w:jc w:val="both"/>
        <w:rPr>
          <w:rFonts w:asciiTheme="minorHAnsi" w:hAnsiTheme="minorHAnsi" w:cstheme="minorHAnsi"/>
          <w:sz w:val="22"/>
          <w:szCs w:val="22"/>
        </w:rPr>
      </w:pPr>
      <w:r w:rsidRPr="00CC3A06">
        <w:rPr>
          <w:rFonts w:asciiTheme="minorHAnsi" w:hAnsiTheme="minorHAnsi" w:cstheme="minorHAnsi"/>
          <w:sz w:val="22"/>
          <w:szCs w:val="22"/>
        </w:rPr>
        <w:t>Wymaga się, aby zgłoszony przez Wykonawcę kierownik budowy był obecny na terenie budowy w trakcie realizacji robót.</w:t>
      </w:r>
    </w:p>
    <w:p w14:paraId="72AE9C0A" w14:textId="77777777" w:rsidR="006A0D19" w:rsidRPr="00CC3A06" w:rsidRDefault="006A0D19" w:rsidP="006A0D19">
      <w:pPr>
        <w:spacing w:line="360" w:lineRule="auto"/>
        <w:ind w:left="360"/>
        <w:jc w:val="center"/>
        <w:rPr>
          <w:rFonts w:asciiTheme="minorHAnsi" w:hAnsiTheme="minorHAnsi" w:cstheme="minorHAnsi"/>
          <w:b/>
          <w:sz w:val="22"/>
          <w:szCs w:val="22"/>
        </w:rPr>
      </w:pPr>
    </w:p>
    <w:p w14:paraId="2FA5211F" w14:textId="77777777" w:rsidR="006A0D19" w:rsidRPr="00CC3A06" w:rsidRDefault="006A0D19" w:rsidP="006A0D19">
      <w:pPr>
        <w:spacing w:line="360" w:lineRule="auto"/>
        <w:ind w:left="360" w:hanging="360"/>
        <w:jc w:val="center"/>
        <w:rPr>
          <w:rFonts w:asciiTheme="minorHAnsi" w:hAnsiTheme="minorHAnsi" w:cstheme="minorHAnsi"/>
          <w:sz w:val="22"/>
          <w:szCs w:val="22"/>
        </w:rPr>
      </w:pPr>
      <w:r w:rsidRPr="00CC3A06">
        <w:rPr>
          <w:rFonts w:asciiTheme="minorHAnsi" w:hAnsiTheme="minorHAnsi" w:cstheme="minorHAnsi"/>
          <w:b/>
          <w:sz w:val="22"/>
          <w:szCs w:val="22"/>
        </w:rPr>
        <w:t>§ 9.</w:t>
      </w:r>
    </w:p>
    <w:p w14:paraId="6CF474E8" w14:textId="77777777" w:rsidR="006A0D19" w:rsidRPr="00CC3A06" w:rsidRDefault="006A0D19" w:rsidP="006A0D19">
      <w:pPr>
        <w:numPr>
          <w:ilvl w:val="0"/>
          <w:numId w:val="27"/>
        </w:numPr>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Zamawiający zapewni nadzór inwestorski.</w:t>
      </w:r>
    </w:p>
    <w:p w14:paraId="7935CF87" w14:textId="77777777" w:rsidR="006A0D19" w:rsidRPr="00CC3A06" w:rsidRDefault="006A0D19" w:rsidP="006A0D19">
      <w:pPr>
        <w:numPr>
          <w:ilvl w:val="0"/>
          <w:numId w:val="27"/>
        </w:numPr>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Zamawiający zastrzega sobie prawo zmiany osoby wskazanej w ust. 1, o czym powiadomi na piśmie Wykonawcę na 3 dni przed dokonaniem zmiany. Zmiana ta winna być dokonana wpisem do dziennika realizacji inwestycji i nie wymaga zmiany umowy w formie aneksu.</w:t>
      </w:r>
    </w:p>
    <w:p w14:paraId="206779F0" w14:textId="77777777" w:rsidR="006A0D19" w:rsidRPr="00CC3A06" w:rsidRDefault="006A0D19" w:rsidP="006A0D19">
      <w:pPr>
        <w:numPr>
          <w:ilvl w:val="0"/>
          <w:numId w:val="27"/>
        </w:numPr>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Osoba pełniąca nadzór nie jest upoważniony do wydawania wiążących Wykonawcę poleceń w sprawie podjęcia robót dodatkowych lub zamiennych.</w:t>
      </w:r>
    </w:p>
    <w:p w14:paraId="3CBDA476" w14:textId="77777777" w:rsidR="006A0D19" w:rsidRPr="00CC3A06" w:rsidRDefault="006A0D19" w:rsidP="006A0D19">
      <w:pPr>
        <w:spacing w:line="360" w:lineRule="auto"/>
        <w:rPr>
          <w:rFonts w:asciiTheme="minorHAnsi" w:hAnsiTheme="minorHAnsi" w:cstheme="minorHAnsi"/>
          <w:b/>
          <w:bCs/>
          <w:sz w:val="22"/>
          <w:szCs w:val="22"/>
        </w:rPr>
      </w:pPr>
    </w:p>
    <w:p w14:paraId="525B0627" w14:textId="77777777" w:rsidR="006A0D19" w:rsidRPr="00CC3A06" w:rsidRDefault="006A0D19" w:rsidP="006A0D19">
      <w:pPr>
        <w:spacing w:line="360" w:lineRule="auto"/>
        <w:rPr>
          <w:rFonts w:asciiTheme="minorHAnsi" w:hAnsiTheme="minorHAnsi" w:cstheme="minorHAnsi"/>
          <w:b/>
          <w:bCs/>
          <w:sz w:val="22"/>
          <w:szCs w:val="22"/>
        </w:rPr>
      </w:pPr>
      <w:r w:rsidRPr="00CC3A06">
        <w:rPr>
          <w:rFonts w:asciiTheme="minorHAnsi" w:hAnsiTheme="minorHAnsi" w:cstheme="minorHAnsi"/>
          <w:b/>
          <w:bCs/>
          <w:sz w:val="22"/>
          <w:szCs w:val="22"/>
        </w:rPr>
        <w:t xml:space="preserve">PODWYKONAWCY </w:t>
      </w:r>
    </w:p>
    <w:p w14:paraId="0907E45B" w14:textId="77777777" w:rsidR="006A0D19" w:rsidRPr="00CC3A06" w:rsidRDefault="006A0D19" w:rsidP="006A0D19">
      <w:pPr>
        <w:spacing w:line="360" w:lineRule="auto"/>
        <w:ind w:left="360" w:hanging="360"/>
        <w:jc w:val="center"/>
        <w:rPr>
          <w:rFonts w:asciiTheme="minorHAnsi" w:hAnsiTheme="minorHAnsi" w:cstheme="minorHAnsi"/>
          <w:b/>
          <w:sz w:val="22"/>
          <w:szCs w:val="22"/>
        </w:rPr>
      </w:pPr>
      <w:r w:rsidRPr="00CC3A06">
        <w:rPr>
          <w:rFonts w:asciiTheme="minorHAnsi" w:hAnsiTheme="minorHAnsi" w:cstheme="minorHAnsi"/>
          <w:b/>
          <w:sz w:val="22"/>
          <w:szCs w:val="22"/>
        </w:rPr>
        <w:t>§ 10.</w:t>
      </w:r>
    </w:p>
    <w:p w14:paraId="0ED036E7" w14:textId="77777777" w:rsidR="006A0D19" w:rsidRPr="00CC3A06" w:rsidRDefault="006A0D19" w:rsidP="006A0D19">
      <w:pPr>
        <w:widowControl w:val="0"/>
        <w:numPr>
          <w:ilvl w:val="0"/>
          <w:numId w:val="21"/>
        </w:numPr>
        <w:tabs>
          <w:tab w:val="num" w:pos="284"/>
          <w:tab w:val="num" w:pos="502"/>
        </w:tabs>
        <w:spacing w:before="40" w:line="360" w:lineRule="auto"/>
        <w:jc w:val="both"/>
        <w:rPr>
          <w:rFonts w:asciiTheme="minorHAnsi" w:hAnsiTheme="minorHAnsi" w:cstheme="minorHAnsi"/>
          <w:sz w:val="22"/>
          <w:szCs w:val="22"/>
        </w:rPr>
      </w:pPr>
      <w:r w:rsidRPr="00CC3A06">
        <w:rPr>
          <w:rFonts w:asciiTheme="minorHAnsi" w:hAnsiTheme="minorHAnsi" w:cstheme="minorHAnsi"/>
          <w:i/>
          <w:sz w:val="22"/>
          <w:szCs w:val="22"/>
        </w:rPr>
        <w:t xml:space="preserve">(Wariant 1) </w:t>
      </w:r>
      <w:r w:rsidRPr="00CC3A06">
        <w:rPr>
          <w:rFonts w:asciiTheme="minorHAnsi" w:hAnsiTheme="minorHAnsi" w:cstheme="minorHAnsi"/>
          <w:sz w:val="22"/>
          <w:szCs w:val="22"/>
        </w:rPr>
        <w:t>Wykonawca wykona całość zamówienia bez udziału Podwykonawców.</w:t>
      </w:r>
    </w:p>
    <w:p w14:paraId="64D6E61A" w14:textId="77777777" w:rsidR="006A0D19" w:rsidRPr="00CC3A06" w:rsidRDefault="006A0D19" w:rsidP="006A0D19">
      <w:pPr>
        <w:widowControl w:val="0"/>
        <w:numPr>
          <w:ilvl w:val="0"/>
          <w:numId w:val="21"/>
        </w:numPr>
        <w:tabs>
          <w:tab w:val="num" w:pos="284"/>
          <w:tab w:val="num" w:pos="502"/>
        </w:tabs>
        <w:spacing w:before="40" w:after="40" w:line="360" w:lineRule="auto"/>
        <w:jc w:val="both"/>
        <w:rPr>
          <w:rFonts w:asciiTheme="minorHAnsi" w:hAnsiTheme="minorHAnsi" w:cstheme="minorHAnsi"/>
          <w:sz w:val="22"/>
          <w:szCs w:val="22"/>
        </w:rPr>
      </w:pPr>
      <w:r w:rsidRPr="00CC3A06">
        <w:rPr>
          <w:rFonts w:asciiTheme="minorHAnsi" w:hAnsiTheme="minorHAnsi" w:cstheme="minorHAnsi"/>
          <w:sz w:val="22"/>
          <w:szCs w:val="22"/>
        </w:rPr>
        <w:lastRenderedPageBreak/>
        <w:t>(</w:t>
      </w:r>
      <w:r w:rsidRPr="00CC3A06">
        <w:rPr>
          <w:rFonts w:asciiTheme="minorHAnsi" w:hAnsiTheme="minorHAnsi" w:cstheme="minorHAnsi"/>
          <w:i/>
          <w:sz w:val="22"/>
          <w:szCs w:val="22"/>
        </w:rPr>
        <w:t>Wariant 2)</w:t>
      </w:r>
      <w:r w:rsidRPr="00CC3A06">
        <w:rPr>
          <w:rFonts w:asciiTheme="minorHAnsi" w:hAnsiTheme="minorHAnsi" w:cstheme="minorHAnsi"/>
          <w:sz w:val="22"/>
          <w:szCs w:val="22"/>
        </w:rPr>
        <w:t xml:space="preserve"> Wykonawca zrealizuje następujący zakres umowy przy udziale Podwykonawców:</w:t>
      </w:r>
    </w:p>
    <w:p w14:paraId="23465767" w14:textId="77777777" w:rsidR="006A0D19" w:rsidRPr="00CC3A06" w:rsidRDefault="006A0D19" w:rsidP="006A0D19">
      <w:pPr>
        <w:spacing w:before="40" w:after="40" w:line="360" w:lineRule="auto"/>
        <w:ind w:left="284"/>
        <w:jc w:val="both"/>
        <w:rPr>
          <w:rFonts w:asciiTheme="minorHAnsi" w:hAnsiTheme="minorHAnsi" w:cstheme="minorHAnsi"/>
          <w:sz w:val="22"/>
          <w:szCs w:val="22"/>
        </w:rPr>
      </w:pPr>
      <w:r w:rsidRPr="00CC3A06">
        <w:rPr>
          <w:rFonts w:asciiTheme="minorHAnsi" w:hAnsiTheme="minorHAnsi" w:cstheme="minorHAnsi"/>
          <w:sz w:val="22"/>
          <w:szCs w:val="22"/>
        </w:rPr>
        <w:t>……………………………………………………………………………………………………………………………………………………….</w:t>
      </w:r>
    </w:p>
    <w:p w14:paraId="5C93C9BB" w14:textId="77777777" w:rsidR="006A0D19" w:rsidRPr="00CC3A06" w:rsidRDefault="006A0D19" w:rsidP="006A0D19">
      <w:pPr>
        <w:spacing w:before="40" w:after="40" w:line="360" w:lineRule="auto"/>
        <w:ind w:left="284"/>
        <w:jc w:val="both"/>
        <w:rPr>
          <w:rFonts w:asciiTheme="minorHAnsi" w:hAnsiTheme="minorHAnsi" w:cstheme="minorHAnsi"/>
          <w:i/>
          <w:sz w:val="22"/>
          <w:szCs w:val="22"/>
        </w:rPr>
      </w:pPr>
      <w:r w:rsidRPr="00CC3A06">
        <w:rPr>
          <w:rFonts w:asciiTheme="minorHAnsi" w:hAnsiTheme="minorHAnsi" w:cstheme="minorHAnsi"/>
          <w:i/>
          <w:sz w:val="22"/>
          <w:szCs w:val="22"/>
        </w:rPr>
        <w:t>(nazwa albo imię i nazwisko oraz dane kontaktowe Podwykonawcy oraz osób do kontaktu z nimi, zaangażowanych w realizacje zamówienia)</w:t>
      </w:r>
    </w:p>
    <w:p w14:paraId="2CAEF76E" w14:textId="77777777" w:rsidR="006A0D19" w:rsidRPr="00CC3A06" w:rsidRDefault="006A0D19" w:rsidP="006A0D19">
      <w:pPr>
        <w:widowControl w:val="0"/>
        <w:numPr>
          <w:ilvl w:val="0"/>
          <w:numId w:val="21"/>
        </w:numPr>
        <w:tabs>
          <w:tab w:val="num" w:pos="284"/>
          <w:tab w:val="num" w:pos="502"/>
        </w:tabs>
        <w:spacing w:before="40" w:after="40" w:line="360" w:lineRule="auto"/>
        <w:jc w:val="both"/>
        <w:rPr>
          <w:rFonts w:asciiTheme="minorHAnsi" w:hAnsiTheme="minorHAnsi" w:cstheme="minorHAnsi"/>
          <w:sz w:val="22"/>
          <w:szCs w:val="22"/>
        </w:rPr>
      </w:pPr>
      <w:r w:rsidRPr="00CC3A06">
        <w:rPr>
          <w:rFonts w:asciiTheme="minorHAnsi" w:hAnsiTheme="minorHAnsi" w:cstheme="minorHAnsi"/>
          <w:sz w:val="22"/>
          <w:szCs w:val="22"/>
        </w:rPr>
        <w:t xml:space="preserve">Wykonawca zawiadomi Zamawiającego o wszelkich zmianach danych, o których mowa w ust. 2, w trakcie realizacji zamówienia, a także przekaże informacje na temat nowych </w:t>
      </w:r>
      <w:r w:rsidRPr="00CC3A06">
        <w:rPr>
          <w:rStyle w:val="Uwydatnienie"/>
          <w:rFonts w:asciiTheme="minorHAnsi" w:hAnsiTheme="minorHAnsi" w:cstheme="minorHAnsi"/>
          <w:sz w:val="22"/>
          <w:szCs w:val="22"/>
        </w:rPr>
        <w:t>Podwykonawców</w:t>
      </w:r>
      <w:r w:rsidRPr="00CC3A06">
        <w:rPr>
          <w:rFonts w:asciiTheme="minorHAnsi" w:hAnsiTheme="minorHAnsi" w:cstheme="minorHAnsi"/>
          <w:sz w:val="22"/>
          <w:szCs w:val="22"/>
        </w:rPr>
        <w:t>, którym w późniejszym okresie zamierza powierzyć realizację części zamówienia.</w:t>
      </w:r>
    </w:p>
    <w:p w14:paraId="4F571166" w14:textId="77777777" w:rsidR="006A0D19" w:rsidRPr="00CC3A06" w:rsidRDefault="006A0D19" w:rsidP="006A0D19">
      <w:pPr>
        <w:spacing w:before="40" w:after="40" w:line="360" w:lineRule="auto"/>
        <w:rPr>
          <w:rFonts w:asciiTheme="minorHAnsi" w:hAnsiTheme="minorHAnsi" w:cstheme="minorHAnsi"/>
          <w:b/>
          <w:sz w:val="22"/>
          <w:szCs w:val="22"/>
        </w:rPr>
      </w:pPr>
    </w:p>
    <w:p w14:paraId="5A43591C" w14:textId="77777777" w:rsidR="006A0D19" w:rsidRPr="00CC3A06" w:rsidRDefault="006A0D19" w:rsidP="006A0D19">
      <w:pPr>
        <w:spacing w:line="360" w:lineRule="auto"/>
        <w:jc w:val="center"/>
        <w:rPr>
          <w:rFonts w:asciiTheme="minorHAnsi" w:hAnsiTheme="minorHAnsi" w:cstheme="minorHAnsi"/>
          <w:b/>
          <w:sz w:val="22"/>
          <w:szCs w:val="22"/>
        </w:rPr>
      </w:pPr>
      <w:r w:rsidRPr="00CC3A06">
        <w:rPr>
          <w:rFonts w:asciiTheme="minorHAnsi" w:hAnsiTheme="minorHAnsi" w:cstheme="minorHAnsi"/>
          <w:b/>
          <w:sz w:val="22"/>
          <w:szCs w:val="22"/>
        </w:rPr>
        <w:t>§ 11.</w:t>
      </w:r>
    </w:p>
    <w:p w14:paraId="64BE65F4" w14:textId="77777777" w:rsidR="006A0D19" w:rsidRPr="00FA2C21" w:rsidRDefault="006A0D19" w:rsidP="006A0D19">
      <w:pPr>
        <w:numPr>
          <w:ilvl w:val="0"/>
          <w:numId w:val="22"/>
        </w:numPr>
        <w:tabs>
          <w:tab w:val="num" w:pos="284"/>
        </w:tabs>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może wykonać przedmiot umowy przy udziale Podwykonawców, zawierając z nimi stosowne umowy w formie pisemnej pod rygorem nieważności.</w:t>
      </w:r>
    </w:p>
    <w:p w14:paraId="775A3939" w14:textId="77777777" w:rsidR="006A0D19" w:rsidRPr="00FA2C21" w:rsidRDefault="006A0D19" w:rsidP="006A0D19">
      <w:pPr>
        <w:numPr>
          <w:ilvl w:val="0"/>
          <w:numId w:val="22"/>
        </w:numPr>
        <w:tabs>
          <w:tab w:val="num" w:pos="284"/>
        </w:tabs>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odpowiada za działania i zaniechania Podwykonawców i dalszych Podwykonawców jak za swoje własne.</w:t>
      </w:r>
    </w:p>
    <w:p w14:paraId="5B523C03" w14:textId="77777777" w:rsidR="006A0D19" w:rsidRDefault="006A0D19" w:rsidP="006A0D19">
      <w:pPr>
        <w:numPr>
          <w:ilvl w:val="0"/>
          <w:numId w:val="22"/>
        </w:numPr>
        <w:tabs>
          <w:tab w:val="num" w:pos="284"/>
        </w:tabs>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Podwykonawca lub dalszy Podwykonawca zamierzający zawrzeć umowę o podwykonawstwo, której przedmiotem są roboty budowlane ma obowiązek przedstawić Zamawiającemu projekt umowy o podwykonawstwo, a także projekt jej zmiany, przy czym Podwykonawca lub dalszy Podwykonawca jest obowiązany dołączyć zgodę Wykonawcy na zawarcie umowy o podwykonawstwo o treści zgodnej z jej projektem.</w:t>
      </w:r>
      <w:r>
        <w:rPr>
          <w:rFonts w:asciiTheme="minorHAnsi" w:hAnsiTheme="minorHAnsi" w:cstheme="minorHAnsi"/>
          <w:sz w:val="22"/>
          <w:szCs w:val="22"/>
        </w:rPr>
        <w:t xml:space="preserve"> Umowa o podwykonawstwo musi stanowić, iż:</w:t>
      </w:r>
    </w:p>
    <w:p w14:paraId="7CD5261D" w14:textId="77777777" w:rsidR="006A0D19" w:rsidRDefault="006A0D19" w:rsidP="006A0D19">
      <w:pPr>
        <w:pStyle w:val="Akapitzlist"/>
        <w:numPr>
          <w:ilvl w:val="1"/>
          <w:numId w:val="21"/>
        </w:numPr>
        <w:spacing w:line="360" w:lineRule="auto"/>
        <w:jc w:val="both"/>
        <w:rPr>
          <w:rFonts w:asciiTheme="minorHAnsi" w:hAnsiTheme="minorHAnsi" w:cstheme="minorHAnsi"/>
          <w:sz w:val="22"/>
          <w:szCs w:val="22"/>
        </w:rPr>
      </w:pPr>
      <w:r>
        <w:rPr>
          <w:rFonts w:asciiTheme="minorHAnsi" w:hAnsiTheme="minorHAnsi" w:cstheme="minorHAnsi"/>
          <w:sz w:val="22"/>
          <w:szCs w:val="22"/>
        </w:rPr>
        <w:t>przedmiotem umowy o podwykonawstwo jest wyłącznie wykonanie robót budowlanych, które ściśle odpowiadają części zamówienia określonego umową zawartą pomiędzy Zamawiającym a Wykonawcą,</w:t>
      </w:r>
    </w:p>
    <w:p w14:paraId="18241D60" w14:textId="77777777" w:rsidR="006A0D19" w:rsidRDefault="006A0D19" w:rsidP="006A0D19">
      <w:pPr>
        <w:pStyle w:val="Akapitzlist"/>
        <w:numPr>
          <w:ilvl w:val="1"/>
          <w:numId w:val="21"/>
        </w:numPr>
        <w:spacing w:line="360" w:lineRule="auto"/>
        <w:jc w:val="both"/>
        <w:rPr>
          <w:rFonts w:asciiTheme="minorHAnsi" w:hAnsiTheme="minorHAnsi" w:cstheme="minorHAnsi"/>
          <w:sz w:val="22"/>
          <w:szCs w:val="22"/>
        </w:rPr>
      </w:pPr>
      <w:r>
        <w:rPr>
          <w:rFonts w:asciiTheme="minorHAnsi" w:hAnsiTheme="minorHAnsi" w:cstheme="minorHAnsi"/>
          <w:sz w:val="22"/>
          <w:szCs w:val="22"/>
        </w:rPr>
        <w:t>wykonanie przedmiotu umowy o podwykonawstwo zostanie określone na co najmniej takim poziomie jakości, jak wynika z umowy zawartej z pomiędzy Zamawiającym a Wykonawcą,</w:t>
      </w:r>
    </w:p>
    <w:p w14:paraId="3C87A2A6" w14:textId="77777777" w:rsidR="006A0D19" w:rsidRDefault="006A0D19" w:rsidP="006A0D19">
      <w:pPr>
        <w:pStyle w:val="Akapitzlist"/>
        <w:numPr>
          <w:ilvl w:val="1"/>
          <w:numId w:val="21"/>
        </w:numPr>
        <w:spacing w:line="360" w:lineRule="auto"/>
        <w:jc w:val="both"/>
        <w:rPr>
          <w:rFonts w:asciiTheme="minorHAnsi" w:hAnsiTheme="minorHAnsi" w:cstheme="minorHAnsi"/>
          <w:sz w:val="22"/>
          <w:szCs w:val="22"/>
        </w:rPr>
      </w:pPr>
      <w:r>
        <w:rPr>
          <w:rFonts w:asciiTheme="minorHAnsi" w:hAnsiTheme="minorHAnsi" w:cstheme="minorHAnsi"/>
          <w:sz w:val="22"/>
          <w:szCs w:val="22"/>
        </w:rPr>
        <w:t>okres odpowiedzialności podwykonawcy lub dalszego podwykonawcy za wady przedmiotu umowy nie będzie krótszy od okresu odpowiedzialności za wady przedmiotu umowy Wykonawcy wobec Zamawiającego</w:t>
      </w:r>
    </w:p>
    <w:p w14:paraId="3A778BAD" w14:textId="77777777" w:rsidR="006A0D19" w:rsidRPr="00220166" w:rsidRDefault="006A0D19" w:rsidP="006A0D19">
      <w:pPr>
        <w:pStyle w:val="Akapitzlist"/>
        <w:numPr>
          <w:ilvl w:val="1"/>
          <w:numId w:val="21"/>
        </w:numPr>
        <w:spacing w:line="360" w:lineRule="auto"/>
        <w:jc w:val="both"/>
        <w:rPr>
          <w:rFonts w:asciiTheme="minorHAnsi" w:hAnsiTheme="minorHAnsi" w:cstheme="minorHAnsi"/>
          <w:sz w:val="22"/>
          <w:szCs w:val="22"/>
        </w:rPr>
      </w:pPr>
      <w:r>
        <w:rPr>
          <w:rFonts w:asciiTheme="minorHAnsi" w:hAnsiTheme="minorHAnsi" w:cstheme="minorHAnsi"/>
          <w:sz w:val="22"/>
          <w:szCs w:val="22"/>
        </w:rPr>
        <w:t>zakazuje się wprowadzenia do umowy zapisów, które będą zwalniały Wykonawcę z odpowiedzialności względem Zamawiającego za roboty wykonane przez podwykonawcę.</w:t>
      </w:r>
    </w:p>
    <w:p w14:paraId="17364FBB" w14:textId="77777777" w:rsidR="006A0D19" w:rsidRPr="00FA2C21" w:rsidRDefault="006A0D19" w:rsidP="006A0D19">
      <w:pPr>
        <w:numPr>
          <w:ilvl w:val="0"/>
          <w:numId w:val="22"/>
        </w:numPr>
        <w:tabs>
          <w:tab w:val="clear" w:pos="360"/>
          <w:tab w:val="num" w:pos="284"/>
        </w:tabs>
        <w:spacing w:line="360" w:lineRule="auto"/>
        <w:jc w:val="both"/>
        <w:rPr>
          <w:rFonts w:asciiTheme="minorHAnsi" w:hAnsiTheme="minorHAnsi" w:cstheme="minorHAnsi"/>
          <w:sz w:val="22"/>
          <w:szCs w:val="22"/>
        </w:rPr>
      </w:pPr>
      <w:r w:rsidRPr="00FA2C21">
        <w:rPr>
          <w:rFonts w:asciiTheme="minorHAnsi" w:hAnsiTheme="minorHAnsi" w:cstheme="minorHAnsi"/>
          <w:sz w:val="22"/>
          <w:szCs w:val="22"/>
          <w:lang w:eastAsia="pl-PL"/>
        </w:rPr>
        <w:t xml:space="preserve">Termin zapłaty wynagrodzenia Podwykonawcy przewidziany w umowie o podwykonawstwo nie może być dłuższy </w:t>
      </w:r>
      <w:r w:rsidRPr="00FA2C21">
        <w:rPr>
          <w:rFonts w:asciiTheme="minorHAnsi" w:hAnsiTheme="minorHAnsi" w:cstheme="minorHAnsi"/>
          <w:b/>
          <w:sz w:val="22"/>
          <w:szCs w:val="22"/>
          <w:lang w:eastAsia="pl-PL"/>
        </w:rPr>
        <w:t>niż 21 dni</w:t>
      </w:r>
      <w:r w:rsidRPr="00FA2C21">
        <w:rPr>
          <w:rFonts w:asciiTheme="minorHAnsi" w:hAnsiTheme="minorHAnsi" w:cstheme="minorHAnsi"/>
          <w:sz w:val="22"/>
          <w:szCs w:val="22"/>
          <w:lang w:eastAsia="pl-PL"/>
        </w:rPr>
        <w:t xml:space="preserve"> od dnia doręczenia Wykonawcy, Podwykonawcy lub dalszemu Podwykonawcy faktury lub rachunku, potwierdzających wykonanie zleconej Podwykonawcy </w:t>
      </w:r>
      <w:r w:rsidRPr="00FA2C21">
        <w:rPr>
          <w:rFonts w:asciiTheme="minorHAnsi" w:hAnsiTheme="minorHAnsi" w:cstheme="minorHAnsi"/>
          <w:sz w:val="22"/>
          <w:szCs w:val="22"/>
          <w:lang w:eastAsia="pl-PL"/>
        </w:rPr>
        <w:lastRenderedPageBreak/>
        <w:t>dostawy, usługi lub roboty budowlanej, a termin zapłaty dalszemu Podwykonawcy nie dłuższy niż 14 dni.</w:t>
      </w:r>
    </w:p>
    <w:p w14:paraId="199D7148" w14:textId="77777777" w:rsidR="006A0D19" w:rsidRDefault="006A0D19" w:rsidP="006A0D19">
      <w:pPr>
        <w:numPr>
          <w:ilvl w:val="0"/>
          <w:numId w:val="22"/>
        </w:numPr>
        <w:tabs>
          <w:tab w:val="num" w:pos="284"/>
        </w:tabs>
        <w:spacing w:line="360" w:lineRule="auto"/>
        <w:jc w:val="both"/>
        <w:rPr>
          <w:rFonts w:asciiTheme="minorHAnsi" w:hAnsiTheme="minorHAnsi" w:cstheme="minorHAnsi"/>
          <w:sz w:val="22"/>
          <w:szCs w:val="22"/>
          <w:lang w:eastAsia="pl-PL"/>
        </w:rPr>
      </w:pPr>
      <w:r w:rsidRPr="00FA2C21">
        <w:rPr>
          <w:rFonts w:asciiTheme="minorHAnsi" w:hAnsiTheme="minorHAnsi" w:cstheme="minorHAnsi"/>
          <w:sz w:val="22"/>
          <w:szCs w:val="22"/>
        </w:rPr>
        <w:t xml:space="preserve">Zamawiający w ciągu </w:t>
      </w:r>
      <w:r w:rsidRPr="00FA2C21">
        <w:rPr>
          <w:rFonts w:asciiTheme="minorHAnsi" w:hAnsiTheme="minorHAnsi" w:cstheme="minorHAnsi"/>
          <w:b/>
          <w:sz w:val="22"/>
          <w:szCs w:val="22"/>
        </w:rPr>
        <w:t>14 dni</w:t>
      </w:r>
      <w:r w:rsidRPr="00FA2C21">
        <w:rPr>
          <w:rFonts w:asciiTheme="minorHAnsi" w:hAnsiTheme="minorHAnsi" w:cstheme="minorHAnsi"/>
          <w:sz w:val="22"/>
          <w:szCs w:val="22"/>
        </w:rPr>
        <w:t xml:space="preserve"> od daty otrzymania projektu umowy o podwykonawstwo, której przedmiotem są roboty budowlane, a także projektu jej zmiany, zgłosi w formie pisemnej zastrzeżenia do projektu umowy, a także do projektu jej zmiany w przypadkach określonych w art. 464 ust. 3 ustawy P.z.p.</w:t>
      </w:r>
      <w:r>
        <w:rPr>
          <w:rFonts w:asciiTheme="minorHAnsi" w:hAnsiTheme="minorHAnsi" w:cstheme="minorHAnsi"/>
          <w:sz w:val="22"/>
          <w:szCs w:val="22"/>
        </w:rPr>
        <w:t>tj.:</w:t>
      </w:r>
    </w:p>
    <w:p w14:paraId="480FA169" w14:textId="77777777" w:rsidR="006A0D19" w:rsidRPr="00507D05" w:rsidRDefault="006A0D19" w:rsidP="006A0D19">
      <w:pPr>
        <w:pStyle w:val="Akapitzlist"/>
        <w:spacing w:line="360" w:lineRule="auto"/>
        <w:ind w:left="360"/>
        <w:jc w:val="both"/>
        <w:rPr>
          <w:rFonts w:asciiTheme="minorHAnsi" w:hAnsiTheme="minorHAnsi" w:cstheme="minorHAnsi"/>
          <w:sz w:val="22"/>
          <w:szCs w:val="22"/>
        </w:rPr>
      </w:pPr>
      <w:r w:rsidRPr="00507D05">
        <w:rPr>
          <w:rFonts w:asciiTheme="minorHAnsi" w:hAnsiTheme="minorHAnsi" w:cstheme="minorHAnsi"/>
          <w:sz w:val="22"/>
          <w:szCs w:val="22"/>
        </w:rPr>
        <w:t>5.1. jeśli umowa o podwykonawstwo nie spełnia wymagań określonych w</w:t>
      </w:r>
      <w:r>
        <w:rPr>
          <w:rFonts w:asciiTheme="minorHAnsi" w:hAnsiTheme="minorHAnsi" w:cstheme="minorHAnsi"/>
          <w:sz w:val="22"/>
          <w:szCs w:val="22"/>
        </w:rPr>
        <w:t xml:space="preserve"> ustępie 3</w:t>
      </w:r>
    </w:p>
    <w:p w14:paraId="1AB01336" w14:textId="77777777" w:rsidR="006A0D19" w:rsidRPr="00507D05" w:rsidRDefault="006A0D19" w:rsidP="006A0D19">
      <w:pPr>
        <w:pStyle w:val="Akapitzlist"/>
        <w:spacing w:line="360" w:lineRule="auto"/>
        <w:ind w:left="360"/>
        <w:jc w:val="both"/>
        <w:rPr>
          <w:rFonts w:asciiTheme="minorHAnsi" w:hAnsiTheme="minorHAnsi" w:cstheme="minorHAnsi"/>
          <w:bCs/>
          <w:sz w:val="22"/>
          <w:szCs w:val="22"/>
        </w:rPr>
      </w:pPr>
      <w:r w:rsidRPr="00507D05">
        <w:rPr>
          <w:rFonts w:asciiTheme="minorHAnsi" w:hAnsiTheme="minorHAnsi" w:cstheme="minorHAnsi"/>
          <w:sz w:val="22"/>
          <w:szCs w:val="22"/>
        </w:rPr>
        <w:t xml:space="preserve">5.2. jeśli umowa o podwykonawstwo przewiduje termin zapłaty wynagrodzenia dłuższy niż określony w </w:t>
      </w:r>
      <w:r w:rsidRPr="00507D05">
        <w:rPr>
          <w:rFonts w:asciiTheme="minorHAnsi" w:hAnsiTheme="minorHAnsi" w:cstheme="minorHAnsi"/>
          <w:bCs/>
          <w:sz w:val="22"/>
          <w:szCs w:val="22"/>
        </w:rPr>
        <w:t>ustępie 4</w:t>
      </w:r>
    </w:p>
    <w:p w14:paraId="6FDDBED4" w14:textId="77777777" w:rsidR="006A0D19" w:rsidRPr="00FA2C21" w:rsidRDefault="006A0D19" w:rsidP="006A0D19">
      <w:pPr>
        <w:pStyle w:val="Akapitzlist"/>
        <w:spacing w:line="360" w:lineRule="auto"/>
        <w:ind w:left="360"/>
        <w:jc w:val="both"/>
        <w:rPr>
          <w:rFonts w:asciiTheme="minorHAnsi" w:hAnsiTheme="minorHAnsi" w:cstheme="minorHAnsi"/>
          <w:sz w:val="22"/>
          <w:szCs w:val="22"/>
          <w:lang w:eastAsia="pl-PL"/>
        </w:rPr>
      </w:pPr>
      <w:r w:rsidRPr="00507D05">
        <w:rPr>
          <w:rFonts w:asciiTheme="minorHAnsi" w:hAnsiTheme="minorHAnsi" w:cstheme="minorHAnsi"/>
          <w:bCs/>
          <w:sz w:val="22"/>
          <w:szCs w:val="22"/>
        </w:rPr>
        <w:t xml:space="preserve">5.3. jeśli umowa o podwykonawstwo zawiera postanowienia niezgodne z art. 463 </w:t>
      </w:r>
      <w:proofErr w:type="spellStart"/>
      <w:r w:rsidRPr="00507D05">
        <w:rPr>
          <w:rFonts w:asciiTheme="minorHAnsi" w:hAnsiTheme="minorHAnsi" w:cstheme="minorHAnsi"/>
          <w:bCs/>
          <w:sz w:val="22"/>
          <w:szCs w:val="22"/>
        </w:rPr>
        <w:t>P.z.p</w:t>
      </w:r>
      <w:proofErr w:type="spellEnd"/>
      <w:r w:rsidRPr="00507D05">
        <w:rPr>
          <w:rFonts w:asciiTheme="minorHAnsi" w:hAnsiTheme="minorHAnsi" w:cstheme="minorHAnsi"/>
          <w:bCs/>
          <w:sz w:val="22"/>
          <w:szCs w:val="22"/>
        </w:rPr>
        <w:t>.</w:t>
      </w:r>
    </w:p>
    <w:p w14:paraId="28EEBE68" w14:textId="77777777" w:rsidR="006A0D19" w:rsidRPr="00CC3A06" w:rsidRDefault="006A0D19" w:rsidP="006A0D19">
      <w:pPr>
        <w:numPr>
          <w:ilvl w:val="0"/>
          <w:numId w:val="22"/>
        </w:numPr>
        <w:tabs>
          <w:tab w:val="left" w:pos="284"/>
        </w:tabs>
        <w:suppressAutoHyphens w:val="0"/>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Niezgłoszenie w formie pisemnej zastrzeżeń do przedłożonego projektu umowy o podwykonawstwo, której przedmiotem są roboty budowlane lub projektu jej zmian w terminie, o których mowa w ust. 5 uważa się za akceptację projektu umowy lub projektu jej zmian przez Zamawiającego.</w:t>
      </w:r>
    </w:p>
    <w:p w14:paraId="6A0B6B21" w14:textId="77777777" w:rsidR="006A0D19" w:rsidRPr="00CC3A06" w:rsidRDefault="006A0D19" w:rsidP="006A0D19">
      <w:pPr>
        <w:numPr>
          <w:ilvl w:val="0"/>
          <w:numId w:val="22"/>
        </w:numPr>
        <w:tabs>
          <w:tab w:val="left" w:pos="284"/>
        </w:tabs>
        <w:suppressAutoHyphens w:val="0"/>
        <w:spacing w:line="360" w:lineRule="auto"/>
        <w:jc w:val="both"/>
        <w:rPr>
          <w:rFonts w:asciiTheme="minorHAnsi" w:hAnsiTheme="minorHAnsi" w:cstheme="minorHAnsi"/>
          <w:sz w:val="22"/>
          <w:szCs w:val="22"/>
          <w:lang w:eastAsia="pl-PL"/>
        </w:rPr>
      </w:pPr>
      <w:r w:rsidRPr="00CC3A06">
        <w:rPr>
          <w:rFonts w:asciiTheme="minorHAnsi" w:hAnsiTheme="minorHAnsi" w:cstheme="minorHAnsi"/>
          <w:sz w:val="22"/>
          <w:szCs w:val="22"/>
          <w:lang w:eastAsia="pl-PL"/>
        </w:rPr>
        <w:t xml:space="preserve">Wykonawca, Podwykonawca lub dalszy Podwykonawca zamówienia na roboty budowlane przedkłada Zamawiającemu poświadczoną za zgodność z oryginałem kopię zawartej umowy o podwykonawstwo lub jej zmian, której przedmiotem są roboty budowlane, w terminie </w:t>
      </w:r>
      <w:r w:rsidRPr="00CC3A06">
        <w:rPr>
          <w:rFonts w:asciiTheme="minorHAnsi" w:hAnsiTheme="minorHAnsi" w:cstheme="minorHAnsi"/>
          <w:b/>
          <w:sz w:val="22"/>
          <w:szCs w:val="22"/>
          <w:lang w:eastAsia="pl-PL"/>
        </w:rPr>
        <w:t>7 dni</w:t>
      </w:r>
      <w:r w:rsidRPr="00CC3A06">
        <w:rPr>
          <w:rFonts w:asciiTheme="minorHAnsi" w:hAnsiTheme="minorHAnsi" w:cstheme="minorHAnsi"/>
          <w:sz w:val="22"/>
          <w:szCs w:val="22"/>
          <w:lang w:eastAsia="pl-PL"/>
        </w:rPr>
        <w:t xml:space="preserve"> od dnia jej zawarcia.</w:t>
      </w:r>
    </w:p>
    <w:p w14:paraId="5319B88A" w14:textId="77777777" w:rsidR="006A0D19" w:rsidRPr="00CC3A06" w:rsidRDefault="006A0D19" w:rsidP="006A0D19">
      <w:pPr>
        <w:numPr>
          <w:ilvl w:val="0"/>
          <w:numId w:val="22"/>
        </w:numPr>
        <w:tabs>
          <w:tab w:val="left" w:pos="284"/>
        </w:tabs>
        <w:suppressAutoHyphens w:val="0"/>
        <w:spacing w:line="360" w:lineRule="auto"/>
        <w:jc w:val="both"/>
        <w:rPr>
          <w:rFonts w:asciiTheme="minorHAnsi" w:hAnsiTheme="minorHAnsi" w:cstheme="minorHAnsi"/>
          <w:sz w:val="22"/>
          <w:szCs w:val="22"/>
          <w:lang w:eastAsia="pl-PL"/>
        </w:rPr>
      </w:pPr>
      <w:r w:rsidRPr="00CC3A06">
        <w:rPr>
          <w:rFonts w:asciiTheme="minorHAnsi" w:hAnsiTheme="minorHAnsi" w:cstheme="minorHAnsi"/>
          <w:sz w:val="22"/>
          <w:szCs w:val="22"/>
          <w:lang w:eastAsia="pl-PL"/>
        </w:rPr>
        <w:t xml:space="preserve">Zamawiający, w terminie </w:t>
      </w:r>
      <w:r w:rsidRPr="00CC3A06">
        <w:rPr>
          <w:rFonts w:asciiTheme="minorHAnsi" w:hAnsiTheme="minorHAnsi" w:cstheme="minorHAnsi"/>
          <w:b/>
          <w:sz w:val="22"/>
          <w:szCs w:val="22"/>
        </w:rPr>
        <w:t>7 dni</w:t>
      </w:r>
      <w:r w:rsidRPr="00CC3A06">
        <w:rPr>
          <w:rFonts w:asciiTheme="minorHAnsi" w:hAnsiTheme="minorHAnsi" w:cstheme="minorHAnsi"/>
          <w:sz w:val="22"/>
          <w:szCs w:val="22"/>
        </w:rPr>
        <w:t xml:space="preserve"> od daty otrzymania</w:t>
      </w:r>
      <w:r w:rsidRPr="00CC3A06">
        <w:rPr>
          <w:rFonts w:asciiTheme="minorHAnsi" w:hAnsiTheme="minorHAnsi" w:cstheme="minorHAnsi"/>
          <w:sz w:val="22"/>
          <w:szCs w:val="22"/>
          <w:lang w:eastAsia="pl-PL"/>
        </w:rPr>
        <w:t xml:space="preserve"> poświadczonej za zgodność z oryginałem kopii zawartej umowy o podwykonawstwo lub jej zmian, zgłasza </w:t>
      </w:r>
      <w:r w:rsidRPr="00CC3A06">
        <w:rPr>
          <w:rFonts w:asciiTheme="minorHAnsi" w:hAnsiTheme="minorHAnsi" w:cstheme="minorHAnsi"/>
          <w:sz w:val="22"/>
          <w:szCs w:val="22"/>
        </w:rPr>
        <w:t xml:space="preserve">w formie pisemnej </w:t>
      </w:r>
      <w:r w:rsidRPr="00CC3A06">
        <w:rPr>
          <w:rFonts w:asciiTheme="minorHAnsi" w:hAnsiTheme="minorHAnsi" w:cstheme="minorHAnsi"/>
          <w:sz w:val="22"/>
          <w:szCs w:val="22"/>
          <w:lang w:eastAsia="pl-PL"/>
        </w:rPr>
        <w:t>sprzeciw do umowy lub zmian umowy, w przypadkach, o których mowa w ust. 5.</w:t>
      </w:r>
    </w:p>
    <w:p w14:paraId="1CC96106" w14:textId="77777777" w:rsidR="006A0D19" w:rsidRPr="00CC3A06" w:rsidRDefault="006A0D19" w:rsidP="006A0D19">
      <w:pPr>
        <w:numPr>
          <w:ilvl w:val="0"/>
          <w:numId w:val="22"/>
        </w:numPr>
        <w:tabs>
          <w:tab w:val="left" w:pos="284"/>
        </w:tabs>
        <w:suppressAutoHyphens w:val="0"/>
        <w:spacing w:line="360" w:lineRule="auto"/>
        <w:jc w:val="both"/>
        <w:rPr>
          <w:rFonts w:asciiTheme="minorHAnsi" w:hAnsiTheme="minorHAnsi" w:cstheme="minorHAnsi"/>
          <w:sz w:val="22"/>
          <w:szCs w:val="22"/>
          <w:lang w:eastAsia="pl-PL"/>
        </w:rPr>
      </w:pPr>
      <w:r w:rsidRPr="00CC3A06">
        <w:rPr>
          <w:rFonts w:asciiTheme="minorHAnsi" w:hAnsiTheme="minorHAnsi" w:cstheme="minorHAnsi"/>
          <w:sz w:val="22"/>
          <w:szCs w:val="22"/>
          <w:lang w:eastAsia="pl-PL"/>
        </w:rPr>
        <w:t xml:space="preserve">Niezgłoszenie </w:t>
      </w:r>
      <w:r w:rsidRPr="00CC3A06">
        <w:rPr>
          <w:rFonts w:asciiTheme="minorHAnsi" w:hAnsiTheme="minorHAnsi" w:cstheme="minorHAnsi"/>
          <w:sz w:val="22"/>
          <w:szCs w:val="22"/>
        </w:rPr>
        <w:t xml:space="preserve">w formie pisemnej </w:t>
      </w:r>
      <w:r w:rsidRPr="00CC3A06">
        <w:rPr>
          <w:rFonts w:asciiTheme="minorHAnsi" w:hAnsiTheme="minorHAnsi" w:cstheme="minorHAnsi"/>
          <w:sz w:val="22"/>
          <w:szCs w:val="22"/>
          <w:lang w:eastAsia="pl-PL"/>
        </w:rPr>
        <w:t>sprzeciwu do przedłożonej umowy o podwykonawstwo, której przedmiotem są roboty budowlane lub jej zmian, w terminie określonym zgodnie z ust. 8, uważa się za akceptację umowy lub zmiany umowy przez Zamawiającego.</w:t>
      </w:r>
    </w:p>
    <w:p w14:paraId="749BE351" w14:textId="77777777" w:rsidR="006A0D19" w:rsidRPr="00CC3A06" w:rsidRDefault="006A0D19" w:rsidP="006A0D19">
      <w:pPr>
        <w:numPr>
          <w:ilvl w:val="0"/>
          <w:numId w:val="22"/>
        </w:numPr>
        <w:tabs>
          <w:tab w:val="clear" w:pos="360"/>
          <w:tab w:val="left" w:pos="426"/>
        </w:tabs>
        <w:suppressAutoHyphens w:val="0"/>
        <w:spacing w:line="360" w:lineRule="auto"/>
        <w:ind w:left="426" w:hanging="426"/>
        <w:jc w:val="both"/>
        <w:rPr>
          <w:rStyle w:val="txt-new"/>
          <w:rFonts w:asciiTheme="minorHAnsi" w:hAnsiTheme="minorHAnsi" w:cstheme="minorHAnsi"/>
          <w:sz w:val="22"/>
          <w:szCs w:val="22"/>
        </w:rPr>
      </w:pPr>
      <w:r w:rsidRPr="00CC3A06">
        <w:rPr>
          <w:rStyle w:val="txt-new"/>
          <w:rFonts w:asciiTheme="minorHAnsi" w:hAnsiTheme="minorHAnsi" w:cstheme="minorHAnsi"/>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1B6C86D9" w14:textId="77777777" w:rsidR="006A0D19" w:rsidRPr="00CC3A06" w:rsidRDefault="006A0D19" w:rsidP="006A0D19">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lang w:eastAsia="pl-PL"/>
        </w:rPr>
      </w:pPr>
      <w:r w:rsidRPr="00CC3A06">
        <w:rPr>
          <w:rFonts w:asciiTheme="minorHAnsi" w:hAnsiTheme="minorHAnsi" w:cstheme="minorHAnsi"/>
          <w:sz w:val="22"/>
          <w:szCs w:val="22"/>
          <w:lang w:eastAsia="pl-PL"/>
        </w:rPr>
        <w:t xml:space="preserve">W przypadku, o którym mowa w ust. 10, jeżeli termin zapłaty wynagrodzenia jest dłuższy niż określony w ust. 4, Zamawiający poinformuje o tym Wykonawcę i wezwie go do doprowadzenia zmiany tej umowy pod rygorem wystąpienia o zapłatę kary umownej o której mowa w § 15 ust. 1 pkt. 15 </w:t>
      </w:r>
    </w:p>
    <w:p w14:paraId="2D7E0661" w14:textId="77777777" w:rsidR="006A0D19" w:rsidRPr="00CC3A06" w:rsidRDefault="006A0D19" w:rsidP="006A0D19">
      <w:pPr>
        <w:numPr>
          <w:ilvl w:val="0"/>
          <w:numId w:val="22"/>
        </w:numPr>
        <w:tabs>
          <w:tab w:val="clear" w:pos="360"/>
          <w:tab w:val="left" w:pos="426"/>
        </w:tabs>
        <w:suppressAutoHyphens w:val="0"/>
        <w:spacing w:line="360" w:lineRule="auto"/>
        <w:ind w:left="426" w:hanging="426"/>
        <w:jc w:val="both"/>
        <w:rPr>
          <w:rStyle w:val="txt-new"/>
          <w:rFonts w:asciiTheme="minorHAnsi" w:hAnsiTheme="minorHAnsi" w:cstheme="minorHAnsi"/>
          <w:sz w:val="22"/>
          <w:szCs w:val="22"/>
        </w:rPr>
      </w:pPr>
      <w:r w:rsidRPr="00CC3A06">
        <w:rPr>
          <w:rStyle w:val="txt-new"/>
          <w:rFonts w:asciiTheme="minorHAnsi" w:hAnsiTheme="minorHAnsi" w:cstheme="minorHAnsi"/>
          <w:sz w:val="22"/>
          <w:szCs w:val="22"/>
        </w:rPr>
        <w:t>Przepisy ust. 10 i 11 stosuje się odpowiednio do zmian tej umowy o podwykonawstwo.</w:t>
      </w:r>
    </w:p>
    <w:p w14:paraId="56C77F05" w14:textId="77777777" w:rsidR="006A0D19" w:rsidRPr="00CC3A06" w:rsidRDefault="006A0D19" w:rsidP="006A0D19">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rPr>
      </w:pPr>
      <w:r w:rsidRPr="00CC3A06">
        <w:rPr>
          <w:rFonts w:asciiTheme="minorHAnsi" w:hAnsiTheme="minorHAnsi" w:cstheme="minorHAnsi"/>
          <w:sz w:val="22"/>
          <w:szCs w:val="22"/>
        </w:rPr>
        <w:lastRenderedPageBreak/>
        <w:t>Zgoda Zamawiającego na wykonanie jakiejkolwiek części umowy przez Podwykonawcę lub dalszego Podwykonawcę nie zwalnia Wykonawcy z jakichkolwiek jego zobowiązań wynikających z umowy.</w:t>
      </w:r>
    </w:p>
    <w:p w14:paraId="3E60BD1B" w14:textId="77777777" w:rsidR="006A0D19" w:rsidRPr="00CC3A06" w:rsidRDefault="006A0D19" w:rsidP="006A0D19">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rPr>
      </w:pPr>
      <w:r w:rsidRPr="00CC3A06">
        <w:rPr>
          <w:rFonts w:asciiTheme="minorHAnsi" w:hAnsiTheme="minorHAnsi" w:cstheme="minorHAnsi"/>
          <w:sz w:val="22"/>
          <w:szCs w:val="22"/>
        </w:rPr>
        <w:t>Jakakolwiek przerwa w realizacji przedmiotu umowy wynikająca z braku Podwykonawcy lub dalszych Podwykonawców będzie traktowana jak przerwa wynikła z przyczyn leżących po stronie Wykonawcy i nie może stanowić przyczyny zmiany terminu realizacji zamówienia.</w:t>
      </w:r>
    </w:p>
    <w:p w14:paraId="204389EE" w14:textId="77777777" w:rsidR="006A0D19" w:rsidRPr="00CC3A06" w:rsidRDefault="006A0D19" w:rsidP="006A0D19">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rPr>
      </w:pPr>
      <w:r w:rsidRPr="00CC3A06">
        <w:rPr>
          <w:rFonts w:asciiTheme="minorHAnsi" w:hAnsiTheme="minorHAnsi" w:cstheme="minorHAnsi"/>
          <w:sz w:val="22"/>
          <w:szCs w:val="22"/>
        </w:rPr>
        <w:t>Dopuszcza się zmianę lub rezygnację z Podwykonawcy. Zmiana taka nie wymaga zmiany umowy w formie aneksu.</w:t>
      </w:r>
    </w:p>
    <w:p w14:paraId="5A0F301F" w14:textId="77777777" w:rsidR="006A0D19" w:rsidRPr="00CC3A06" w:rsidRDefault="006A0D19" w:rsidP="006A0D19">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rPr>
      </w:pPr>
      <w:r w:rsidRPr="00CC3A06">
        <w:rPr>
          <w:rFonts w:asciiTheme="minorHAnsi" w:hAnsiTheme="minorHAnsi" w:cstheme="minorHAnsi"/>
          <w:sz w:val="22"/>
          <w:szCs w:val="22"/>
        </w:rPr>
        <w:t xml:space="preserve">Jeżeli zmiana lub rezygnacja z Podwykonawcy dotyczy podmiotu, na którego zasoby Wykonawca powoływał się, na zasadach określonych w art. 118 ust. 1 ustawy </w:t>
      </w:r>
      <w:proofErr w:type="spellStart"/>
      <w:r w:rsidRPr="00CC3A06">
        <w:rPr>
          <w:rFonts w:asciiTheme="minorHAnsi" w:hAnsiTheme="minorHAnsi" w:cstheme="minorHAnsi"/>
          <w:sz w:val="22"/>
          <w:szCs w:val="22"/>
        </w:rPr>
        <w:t>P.z.p</w:t>
      </w:r>
      <w:proofErr w:type="spellEnd"/>
      <w:r w:rsidRPr="00CC3A06">
        <w:rPr>
          <w:rFonts w:asciiTheme="minorHAnsi" w:hAnsiTheme="minorHAnsi" w:cstheme="minorHAnsi"/>
          <w:sz w:val="22"/>
          <w:szCs w:val="22"/>
        </w:rPr>
        <w:t xml:space="preserve">., w celu wykazania spełniania warunków udziału w postępowaniu–Wykonawca jest obowiązany wykazać Zamawiającemu, iż proponowany inny Podwykonawca lub Wykonawca samodzielnie spełnia je w stopniu nie mniejszym niż wymagane w SWZ oraz nie zachodzą wobec tego podmiotu podstawy wykluczenia, o których mowa w SWZ. </w:t>
      </w:r>
    </w:p>
    <w:p w14:paraId="13B60C1A" w14:textId="77777777" w:rsidR="006A0D19" w:rsidRPr="00CC3A06" w:rsidRDefault="006A0D19" w:rsidP="006A0D19">
      <w:pPr>
        <w:numPr>
          <w:ilvl w:val="0"/>
          <w:numId w:val="22"/>
        </w:numPr>
        <w:tabs>
          <w:tab w:val="clear" w:pos="360"/>
          <w:tab w:val="num" w:pos="426"/>
        </w:tabs>
        <w:suppressAutoHyphens w:val="0"/>
        <w:spacing w:line="360" w:lineRule="auto"/>
        <w:ind w:left="426" w:hanging="426"/>
        <w:jc w:val="both"/>
        <w:rPr>
          <w:rFonts w:asciiTheme="minorHAnsi" w:hAnsiTheme="minorHAnsi" w:cstheme="minorHAnsi"/>
          <w:sz w:val="22"/>
          <w:szCs w:val="22"/>
        </w:rPr>
      </w:pPr>
      <w:r w:rsidRPr="00CC3A06">
        <w:rPr>
          <w:rFonts w:asciiTheme="minorHAnsi" w:hAnsiTheme="minorHAnsi" w:cstheme="minorHAnsi"/>
          <w:sz w:val="22"/>
          <w:szCs w:val="22"/>
        </w:rPr>
        <w:t>Zapłata należnego wynagrodzenia Wykonawcy nastąpi zgodnie z § 17 niniejszej umowy oraz po przedstawieniu przez Wykonawcę dowodu potwierdzającego zapłatę wymagalnego wynagrodzenia Podwykonawcy lub dalszemu Podwykonawcy.</w:t>
      </w:r>
    </w:p>
    <w:p w14:paraId="49FAF811" w14:textId="77777777" w:rsidR="006A0D19" w:rsidRPr="00CC3A06" w:rsidRDefault="006A0D19" w:rsidP="006A0D19">
      <w:pPr>
        <w:numPr>
          <w:ilvl w:val="0"/>
          <w:numId w:val="22"/>
        </w:numPr>
        <w:tabs>
          <w:tab w:val="clear" w:pos="360"/>
          <w:tab w:val="num" w:pos="426"/>
        </w:tabs>
        <w:suppressAutoHyphens w:val="0"/>
        <w:spacing w:line="360" w:lineRule="auto"/>
        <w:ind w:left="426" w:hanging="426"/>
        <w:jc w:val="both"/>
        <w:rPr>
          <w:rFonts w:asciiTheme="minorHAnsi" w:hAnsiTheme="minorHAnsi" w:cstheme="minorHAnsi"/>
          <w:sz w:val="22"/>
          <w:szCs w:val="22"/>
        </w:rPr>
      </w:pPr>
      <w:r w:rsidRPr="00CC3A06">
        <w:rPr>
          <w:rFonts w:asciiTheme="minorHAnsi" w:hAnsiTheme="minorHAnsi" w:cstheme="minorHAnsi"/>
          <w:sz w:val="22"/>
          <w:szCs w:val="22"/>
        </w:rPr>
        <w:t xml:space="preserve">Zamawiający dokonuje bezpośredniej zapłaty wynagrodzenia przysługującego Podwykonawcy lub dalszemu Podwykonawcy, który zawarł zaakceptowaną przez Zamawiającego umowę o podwykonawstwo, </w:t>
      </w:r>
      <w:r w:rsidRPr="00CC3A06">
        <w:rPr>
          <w:rStyle w:val="txt-new"/>
          <w:rFonts w:asciiTheme="minorHAnsi" w:hAnsiTheme="minorHAnsi" w:cstheme="minorHAnsi"/>
          <w:sz w:val="22"/>
          <w:szCs w:val="22"/>
        </w:rPr>
        <w:t xml:space="preserve">której przedmiotem są roboty budowlane, lub który zawarł przedłożoną Zamawiającemu umowę o podwykonawstwo, której przedmiotem są dostawy lub usługi, </w:t>
      </w:r>
      <w:r w:rsidRPr="00CC3A06">
        <w:rPr>
          <w:rFonts w:asciiTheme="minorHAnsi" w:hAnsiTheme="minorHAnsi" w:cstheme="minorHAnsi"/>
          <w:sz w:val="22"/>
          <w:szCs w:val="22"/>
        </w:rPr>
        <w:t xml:space="preserve">w przypadku uchylenia się od obowiązku zapłaty </w:t>
      </w:r>
      <w:r w:rsidRPr="00CC3A06">
        <w:rPr>
          <w:rStyle w:val="txt-new"/>
          <w:rFonts w:asciiTheme="minorHAnsi" w:hAnsiTheme="minorHAnsi" w:cstheme="minorHAnsi"/>
          <w:sz w:val="22"/>
          <w:szCs w:val="22"/>
        </w:rPr>
        <w:t>odpowiednio przez Wykonawcę, Podwykonawcę lub dalszego Podwykonawcę zamówienia na roboty budowlane</w:t>
      </w:r>
      <w:r w:rsidRPr="00CC3A06">
        <w:rPr>
          <w:rFonts w:asciiTheme="minorHAnsi" w:hAnsiTheme="minorHAnsi" w:cstheme="minorHAnsi"/>
          <w:sz w:val="22"/>
          <w:szCs w:val="22"/>
        </w:rPr>
        <w:t>.</w:t>
      </w:r>
    </w:p>
    <w:p w14:paraId="3C0B8DFA" w14:textId="77777777" w:rsidR="006A0D19" w:rsidRPr="00CC3A06" w:rsidRDefault="006A0D19" w:rsidP="006A0D19">
      <w:pPr>
        <w:numPr>
          <w:ilvl w:val="0"/>
          <w:numId w:val="22"/>
        </w:numPr>
        <w:tabs>
          <w:tab w:val="clear" w:pos="360"/>
          <w:tab w:val="num" w:pos="426"/>
        </w:tabs>
        <w:suppressAutoHyphens w:val="0"/>
        <w:spacing w:line="360" w:lineRule="auto"/>
        <w:ind w:left="426" w:hanging="426"/>
        <w:jc w:val="both"/>
        <w:rPr>
          <w:rFonts w:asciiTheme="minorHAnsi" w:hAnsiTheme="minorHAnsi" w:cstheme="minorHAnsi"/>
          <w:sz w:val="22"/>
          <w:szCs w:val="22"/>
        </w:rPr>
      </w:pPr>
      <w:r w:rsidRPr="00CC3A06">
        <w:rPr>
          <w:rFonts w:asciiTheme="minorHAnsi" w:hAnsiTheme="minorHAnsi" w:cstheme="minorHAnsi"/>
          <w:sz w:val="22"/>
          <w:szCs w:val="22"/>
        </w:rPr>
        <w:t>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p>
    <w:p w14:paraId="22527595" w14:textId="77777777" w:rsidR="006A0D19" w:rsidRPr="00CC3A06" w:rsidRDefault="006A0D19" w:rsidP="006A0D19">
      <w:pPr>
        <w:numPr>
          <w:ilvl w:val="0"/>
          <w:numId w:val="22"/>
        </w:numPr>
        <w:tabs>
          <w:tab w:val="clear" w:pos="360"/>
          <w:tab w:val="num" w:pos="426"/>
        </w:tabs>
        <w:suppressAutoHyphens w:val="0"/>
        <w:spacing w:line="360" w:lineRule="auto"/>
        <w:ind w:left="426" w:hanging="426"/>
        <w:jc w:val="both"/>
        <w:rPr>
          <w:rFonts w:asciiTheme="minorHAnsi" w:hAnsiTheme="minorHAnsi" w:cstheme="minorHAnsi"/>
          <w:sz w:val="22"/>
          <w:szCs w:val="22"/>
        </w:rPr>
      </w:pPr>
      <w:r w:rsidRPr="00CC3A06">
        <w:rPr>
          <w:rFonts w:asciiTheme="minorHAnsi" w:hAnsiTheme="minorHAnsi" w:cstheme="minorHAnsi"/>
          <w:sz w:val="22"/>
          <w:szCs w:val="22"/>
        </w:rPr>
        <w:t>Bezpośrednia zapłata obejmuje wyłącznie należne wynagrodzenie, bez odsetek należnych Podwykonawcy lub dalszemu Podwykonawcy.</w:t>
      </w:r>
    </w:p>
    <w:p w14:paraId="50758CBA" w14:textId="77777777" w:rsidR="006A0D19" w:rsidRPr="00CC3A06" w:rsidRDefault="006A0D19" w:rsidP="006A0D19">
      <w:pPr>
        <w:numPr>
          <w:ilvl w:val="0"/>
          <w:numId w:val="22"/>
        </w:numPr>
        <w:tabs>
          <w:tab w:val="clear" w:pos="360"/>
          <w:tab w:val="num" w:pos="426"/>
        </w:tabs>
        <w:suppressAutoHyphens w:val="0"/>
        <w:spacing w:line="360" w:lineRule="auto"/>
        <w:ind w:left="426" w:hanging="426"/>
        <w:jc w:val="both"/>
        <w:rPr>
          <w:rStyle w:val="txt-new"/>
          <w:rFonts w:asciiTheme="minorHAnsi" w:hAnsiTheme="minorHAnsi" w:cstheme="minorHAnsi"/>
          <w:sz w:val="22"/>
          <w:szCs w:val="22"/>
        </w:rPr>
      </w:pPr>
      <w:r w:rsidRPr="00CC3A06">
        <w:rPr>
          <w:rStyle w:val="txt-new"/>
          <w:rFonts w:asciiTheme="minorHAnsi" w:hAnsiTheme="minorHAnsi" w:cstheme="minorHAnsi"/>
          <w:sz w:val="22"/>
          <w:szCs w:val="22"/>
        </w:rPr>
        <w:t>Przed dokonaniem bezpośredniej zapłaty Zamawiający umożliwi Wykonawcy zgłoszenie w formie pisemnej uwag dotyczących zasadności bezpośredniej zapłaty wynagrodzenia Podwykonawcy lub dalszemu Podwykonawcy, o których mowa w ust. 18. Zamawiający poinformuje o terminie zgłaszania uwag, z zastrzeżeniem, że termin ten nie będzie krótszy niż 7 dni od dnia doręczenia tej informacji.</w:t>
      </w:r>
    </w:p>
    <w:p w14:paraId="48A48CDE" w14:textId="77777777" w:rsidR="006A0D19" w:rsidRPr="00CC3A06" w:rsidRDefault="006A0D19" w:rsidP="006A0D19">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lang w:eastAsia="pl-PL"/>
        </w:rPr>
      </w:pPr>
      <w:r w:rsidRPr="00CC3A06">
        <w:rPr>
          <w:rFonts w:asciiTheme="minorHAnsi" w:hAnsiTheme="minorHAnsi" w:cstheme="minorHAnsi"/>
          <w:sz w:val="22"/>
          <w:szCs w:val="22"/>
        </w:rPr>
        <w:lastRenderedPageBreak/>
        <w:t xml:space="preserve">W przypadku zgłoszenia uwag, o których mowa w ust. 21, Zamawiający może: </w:t>
      </w:r>
    </w:p>
    <w:p w14:paraId="6BBCFD8F" w14:textId="77777777" w:rsidR="006A0D19" w:rsidRPr="00CC3A06" w:rsidRDefault="006A0D19" w:rsidP="006A0D19">
      <w:pPr>
        <w:widowControl w:val="0"/>
        <w:numPr>
          <w:ilvl w:val="2"/>
          <w:numId w:val="22"/>
        </w:numPr>
        <w:suppressAutoHyphens w:val="0"/>
        <w:spacing w:line="360" w:lineRule="auto"/>
        <w:ind w:left="709" w:hanging="283"/>
        <w:jc w:val="both"/>
        <w:rPr>
          <w:rFonts w:asciiTheme="minorHAnsi" w:hAnsiTheme="minorHAnsi" w:cstheme="minorHAnsi"/>
          <w:sz w:val="22"/>
          <w:szCs w:val="22"/>
        </w:rPr>
      </w:pPr>
      <w:r w:rsidRPr="00CC3A06">
        <w:rPr>
          <w:rFonts w:asciiTheme="minorHAnsi" w:hAnsiTheme="minorHAnsi" w:cstheme="minorHAnsi"/>
          <w:sz w:val="22"/>
          <w:szCs w:val="22"/>
        </w:rPr>
        <w:t>nie dokonać bezpośredniej zapłaty wynagrodzenia Podwykonawcy lub dalszemu Podwykonawcy, jeżeli Wykonawca wykaże niezasadność takiej zapłaty albo</w:t>
      </w:r>
    </w:p>
    <w:p w14:paraId="4C5839C7" w14:textId="77777777" w:rsidR="006A0D19" w:rsidRPr="00CC3A06" w:rsidRDefault="006A0D19" w:rsidP="006A0D19">
      <w:pPr>
        <w:widowControl w:val="0"/>
        <w:numPr>
          <w:ilvl w:val="2"/>
          <w:numId w:val="22"/>
        </w:numPr>
        <w:suppressAutoHyphens w:val="0"/>
        <w:spacing w:line="360" w:lineRule="auto"/>
        <w:ind w:left="709" w:hanging="283"/>
        <w:jc w:val="both"/>
        <w:rPr>
          <w:rFonts w:asciiTheme="minorHAnsi" w:hAnsiTheme="minorHAnsi" w:cstheme="minorHAnsi"/>
          <w:sz w:val="22"/>
          <w:szCs w:val="22"/>
        </w:rPr>
      </w:pPr>
      <w:r w:rsidRPr="00CC3A06">
        <w:rPr>
          <w:rStyle w:val="txt-new"/>
          <w:rFonts w:asciiTheme="minorHAnsi" w:hAnsiTheme="minorHAnsi" w:cstheme="minorHAnsi"/>
          <w:sz w:val="22"/>
          <w:szCs w:val="22"/>
        </w:rPr>
        <w:t>złożyć do depozytu sądowego kwotę potrzebną na pokrycie wynagrodzenia Podwykonawcy lub dalszego Podwykonawcy w przypadku istnienia wątpliwości Zamawiającego co do wysokości należnej zapłaty lub podmiotu, któremu płatność się należy, albo</w:t>
      </w:r>
    </w:p>
    <w:p w14:paraId="6FAD779C" w14:textId="77777777" w:rsidR="006A0D19" w:rsidRPr="00CC3A06" w:rsidRDefault="006A0D19" w:rsidP="006A0D19">
      <w:pPr>
        <w:widowControl w:val="0"/>
        <w:numPr>
          <w:ilvl w:val="2"/>
          <w:numId w:val="22"/>
        </w:numPr>
        <w:suppressAutoHyphens w:val="0"/>
        <w:spacing w:line="360" w:lineRule="auto"/>
        <w:ind w:left="709" w:hanging="283"/>
        <w:jc w:val="both"/>
        <w:rPr>
          <w:rFonts w:asciiTheme="minorHAnsi" w:hAnsiTheme="minorHAnsi" w:cstheme="minorHAnsi"/>
          <w:sz w:val="22"/>
          <w:szCs w:val="22"/>
        </w:rPr>
      </w:pPr>
      <w:r w:rsidRPr="00CC3A06">
        <w:rPr>
          <w:rFonts w:asciiTheme="minorHAnsi" w:hAnsiTheme="minorHAnsi" w:cstheme="minorHAnsi"/>
          <w:sz w:val="22"/>
          <w:szCs w:val="22"/>
        </w:rPr>
        <w:t>dokonać bezpośredniej zapłaty wynagrodzenia Podwykonawcy lub dalszemu Podwykonawcy, jeżeli Podwykonawca wykaże zasadność takiej zapłaty.</w:t>
      </w:r>
    </w:p>
    <w:p w14:paraId="6CD28039" w14:textId="77777777" w:rsidR="006A0D19" w:rsidRPr="00CC3A06" w:rsidRDefault="006A0D19" w:rsidP="006A0D19">
      <w:pPr>
        <w:pStyle w:val="Akapitzlist"/>
        <w:numPr>
          <w:ilvl w:val="0"/>
          <w:numId w:val="22"/>
        </w:numPr>
        <w:spacing w:line="360" w:lineRule="auto"/>
        <w:rPr>
          <w:rFonts w:asciiTheme="minorHAnsi" w:hAnsiTheme="minorHAnsi" w:cstheme="minorHAnsi"/>
          <w:sz w:val="22"/>
          <w:szCs w:val="22"/>
        </w:rPr>
      </w:pPr>
      <w:r w:rsidRPr="00CC3A06">
        <w:rPr>
          <w:rFonts w:asciiTheme="minorHAnsi" w:hAnsiTheme="minorHAnsi" w:cstheme="minorHAnsi"/>
          <w:sz w:val="22"/>
          <w:szCs w:val="22"/>
        </w:rPr>
        <w:t>W przypadku dokonania bezpośredniej zapłaty Podwykonawcy lub dalszemu Podwykonawcy, Zamawiający potrąca kwotę wypłaconego wynagrodzenia z wynagrodzenia należnego Wykonawcy.</w:t>
      </w:r>
    </w:p>
    <w:p w14:paraId="628E01EB" w14:textId="77777777" w:rsidR="006A0D19" w:rsidRPr="00CC3A06" w:rsidRDefault="006A0D19" w:rsidP="006A0D19">
      <w:pPr>
        <w:pStyle w:val="Akapitzlist"/>
        <w:autoSpaceDE w:val="0"/>
        <w:spacing w:before="120" w:line="360" w:lineRule="auto"/>
        <w:ind w:left="0"/>
        <w:rPr>
          <w:rFonts w:asciiTheme="minorHAnsi" w:hAnsiTheme="minorHAnsi" w:cstheme="minorHAnsi"/>
          <w:b/>
          <w:sz w:val="22"/>
          <w:szCs w:val="22"/>
        </w:rPr>
      </w:pPr>
    </w:p>
    <w:p w14:paraId="7CEC6DE8" w14:textId="77777777" w:rsidR="006A0D19" w:rsidRPr="00CC3A06" w:rsidRDefault="006A0D19" w:rsidP="006A0D19">
      <w:pPr>
        <w:pStyle w:val="Akapitzlist"/>
        <w:autoSpaceDE w:val="0"/>
        <w:spacing w:before="120" w:line="360" w:lineRule="auto"/>
        <w:ind w:left="0"/>
        <w:rPr>
          <w:rFonts w:asciiTheme="minorHAnsi" w:hAnsiTheme="minorHAnsi" w:cstheme="minorHAnsi"/>
          <w:b/>
          <w:sz w:val="22"/>
          <w:szCs w:val="22"/>
        </w:rPr>
      </w:pPr>
      <w:r w:rsidRPr="00CC3A06">
        <w:rPr>
          <w:rFonts w:asciiTheme="minorHAnsi" w:hAnsiTheme="minorHAnsi" w:cstheme="minorHAnsi"/>
          <w:b/>
          <w:sz w:val="22"/>
          <w:szCs w:val="22"/>
        </w:rPr>
        <w:t xml:space="preserve">ODBIÓR PRZEDMIOTU UMOWY </w:t>
      </w:r>
    </w:p>
    <w:p w14:paraId="15415FCF" w14:textId="77777777" w:rsidR="006A0D19" w:rsidRPr="00CC3A06" w:rsidRDefault="006A0D19" w:rsidP="006A0D19">
      <w:pPr>
        <w:pStyle w:val="Akapitzlist"/>
        <w:autoSpaceDE w:val="0"/>
        <w:spacing w:before="120" w:line="360" w:lineRule="auto"/>
        <w:ind w:left="0"/>
        <w:jc w:val="center"/>
        <w:rPr>
          <w:rFonts w:asciiTheme="minorHAnsi" w:hAnsiTheme="minorHAnsi" w:cstheme="minorHAnsi"/>
          <w:b/>
          <w:sz w:val="22"/>
          <w:szCs w:val="22"/>
        </w:rPr>
      </w:pPr>
      <w:r w:rsidRPr="00CC3A06">
        <w:rPr>
          <w:rFonts w:asciiTheme="minorHAnsi" w:hAnsiTheme="minorHAnsi" w:cstheme="minorHAnsi"/>
          <w:b/>
          <w:sz w:val="22"/>
          <w:szCs w:val="22"/>
        </w:rPr>
        <w:t>§ 12.</w:t>
      </w:r>
    </w:p>
    <w:p w14:paraId="08054BDD" w14:textId="77777777" w:rsidR="006A0D19" w:rsidRPr="00CC3A06" w:rsidRDefault="006A0D19" w:rsidP="006A0D19">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CC3A06">
        <w:rPr>
          <w:rFonts w:asciiTheme="minorHAnsi" w:hAnsiTheme="minorHAnsi" w:cstheme="minorHAnsi"/>
          <w:sz w:val="22"/>
          <w:szCs w:val="22"/>
          <w:lang w:eastAsia="en-US"/>
        </w:rPr>
        <w:t xml:space="preserve">Zamawiający, po pisemnym, zgłoszeniu przez Wykonawcę przedmiotu umowy do odbioru końcowego w ciągu 5 dni przystąpi do odbioru końcowego, która w ciągu kolejnych 10 dni roboczych winna zakończyć czynności odbioru lub odmówić odbioru, uzasadniając swoją decyzję na piśmie. </w:t>
      </w:r>
    </w:p>
    <w:p w14:paraId="4E3C1196" w14:textId="77777777" w:rsidR="006A0D19" w:rsidRPr="00CC3A06" w:rsidRDefault="006A0D19" w:rsidP="006A0D19">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CC3A06">
        <w:rPr>
          <w:rFonts w:asciiTheme="minorHAnsi" w:hAnsiTheme="minorHAnsi" w:cstheme="minorHAnsi"/>
          <w:sz w:val="22"/>
          <w:szCs w:val="22"/>
          <w:lang w:eastAsia="en-US"/>
        </w:rPr>
        <w:t xml:space="preserve">Dokumentem odbioru końcowego będzie protokół </w:t>
      </w:r>
      <w:r w:rsidRPr="00CC3A06">
        <w:rPr>
          <w:rFonts w:asciiTheme="minorHAnsi" w:hAnsiTheme="minorHAnsi" w:cstheme="minorHAnsi"/>
          <w:sz w:val="22"/>
          <w:szCs w:val="22"/>
        </w:rPr>
        <w:t xml:space="preserve">z przeprowadzanych czynności odbiorowych, </w:t>
      </w:r>
      <w:r w:rsidRPr="00CC3A06">
        <w:rPr>
          <w:rFonts w:asciiTheme="minorHAnsi" w:hAnsiTheme="minorHAnsi" w:cstheme="minorHAnsi"/>
          <w:sz w:val="22"/>
          <w:szCs w:val="22"/>
          <w:lang w:eastAsia="en-US"/>
        </w:rPr>
        <w:t xml:space="preserve">zawierający wszelkie ustalenia dokonane w toku odbioru, z ewentualnym </w:t>
      </w:r>
      <w:r w:rsidRPr="00CC3A06">
        <w:rPr>
          <w:rFonts w:asciiTheme="minorHAnsi" w:hAnsiTheme="minorHAnsi" w:cstheme="minorHAnsi"/>
          <w:sz w:val="22"/>
          <w:szCs w:val="22"/>
        </w:rPr>
        <w:t>spisem zauważonych usterek i/lub wad i informacją o wyznaczonym, technicznie uzasadnionym terminie na ich usunięcie</w:t>
      </w:r>
      <w:r w:rsidRPr="00CC3A06">
        <w:rPr>
          <w:rFonts w:asciiTheme="minorHAnsi" w:hAnsiTheme="minorHAnsi" w:cstheme="minorHAnsi"/>
          <w:sz w:val="22"/>
          <w:szCs w:val="22"/>
          <w:lang w:eastAsia="en-US"/>
        </w:rPr>
        <w:t>.</w:t>
      </w:r>
    </w:p>
    <w:p w14:paraId="717B7916" w14:textId="77777777" w:rsidR="006A0D19" w:rsidRPr="00CC3A06" w:rsidRDefault="006A0D19" w:rsidP="006A0D19">
      <w:pPr>
        <w:pStyle w:val="Akapitzlist"/>
        <w:numPr>
          <w:ilvl w:val="0"/>
          <w:numId w:val="43"/>
        </w:numPr>
        <w:suppressAutoHyphens w:val="0"/>
        <w:spacing w:line="360" w:lineRule="auto"/>
        <w:contextualSpacing/>
        <w:jc w:val="both"/>
        <w:rPr>
          <w:rFonts w:asciiTheme="minorHAnsi" w:hAnsiTheme="minorHAnsi" w:cstheme="minorHAnsi"/>
          <w:b/>
          <w:sz w:val="22"/>
          <w:szCs w:val="22"/>
          <w:lang w:eastAsia="en-US"/>
        </w:rPr>
      </w:pPr>
      <w:r w:rsidRPr="00CC3A06">
        <w:rPr>
          <w:rFonts w:asciiTheme="minorHAnsi" w:hAnsiTheme="minorHAnsi" w:cstheme="minorHAnsi"/>
          <w:b/>
          <w:sz w:val="22"/>
          <w:szCs w:val="22"/>
        </w:rPr>
        <w:t>W przypadku odbiorów częściowych zastosowanie ma procedura określona w ust. 1.</w:t>
      </w:r>
    </w:p>
    <w:p w14:paraId="28E139C7" w14:textId="77777777" w:rsidR="006A0D19" w:rsidRPr="00CC3A06" w:rsidRDefault="006A0D19" w:rsidP="006A0D19">
      <w:pPr>
        <w:numPr>
          <w:ilvl w:val="0"/>
          <w:numId w:val="43"/>
        </w:numPr>
        <w:tabs>
          <w:tab w:val="left" w:pos="284"/>
        </w:tabs>
        <w:spacing w:line="360" w:lineRule="auto"/>
        <w:rPr>
          <w:rFonts w:asciiTheme="minorHAnsi" w:hAnsiTheme="minorHAnsi" w:cstheme="minorHAnsi"/>
          <w:sz w:val="22"/>
          <w:szCs w:val="22"/>
        </w:rPr>
      </w:pPr>
      <w:r w:rsidRPr="00CC3A06">
        <w:rPr>
          <w:rFonts w:asciiTheme="minorHAnsi" w:hAnsiTheme="minorHAnsi" w:cstheme="minorHAnsi"/>
          <w:sz w:val="22"/>
          <w:szCs w:val="22"/>
        </w:rPr>
        <w:t>Jeżeli przedmiot umowy wymaga przeprowadzenia prób technicznych, sprawdzeń technicznych lub uzyskania stosownych zezwoleń właściwych organów, Zamawiający dokonuje odbioru po przedłożeniu przez Wykonawcę pozytywnych wyników tych prób, sprawdzeń lub zezwoleń.</w:t>
      </w:r>
    </w:p>
    <w:p w14:paraId="637259A3" w14:textId="77777777" w:rsidR="006A0D19" w:rsidRPr="00CC3A06" w:rsidRDefault="006A0D19" w:rsidP="006A0D19">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CC3A06">
        <w:rPr>
          <w:rFonts w:asciiTheme="minorHAnsi" w:hAnsiTheme="minorHAnsi" w:cstheme="minorHAnsi"/>
          <w:sz w:val="22"/>
          <w:szCs w:val="22"/>
          <w:lang w:eastAsia="en-US"/>
        </w:rPr>
        <w:t>W przypadku robót zanikowych lub ulegających zakryciu Zamawiający dokonuje ich odbioru technicznego w terminie do 3 dni od daty ich pisemnego zgłoszenia do odbioru przez Kierownika budowy lub odmawia ich odbioru, uzasadniając swoją decyzję na piśmie. Wykonawca zgłosi pisemnie Zamawiającemu do odbioru roboty zanikowe lub ulegające zakryciu, z co najmniej 3-dniowym wyprzedzeniem.</w:t>
      </w:r>
    </w:p>
    <w:p w14:paraId="34E5B3F5" w14:textId="77777777" w:rsidR="006A0D19" w:rsidRPr="00CC3A06" w:rsidRDefault="006A0D19" w:rsidP="006A0D19">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CC3A06">
        <w:rPr>
          <w:rFonts w:asciiTheme="minorHAnsi" w:hAnsiTheme="minorHAnsi" w:cstheme="minorHAnsi"/>
          <w:sz w:val="22"/>
          <w:szCs w:val="22"/>
          <w:lang w:eastAsia="en-US"/>
        </w:rPr>
        <w:t>Jeżeli w toku odbioru, o którym mowa w ust. 1 i 3 niniejszego paragrafu, zostaną stwierdzone wady to Zamawiającemu przysługują następujące uprawnienia:</w:t>
      </w:r>
    </w:p>
    <w:p w14:paraId="6B358D80" w14:textId="77777777" w:rsidR="006A0D19" w:rsidRPr="00CC3A06" w:rsidRDefault="006A0D19" w:rsidP="006A0D19">
      <w:pPr>
        <w:numPr>
          <w:ilvl w:val="0"/>
          <w:numId w:val="42"/>
        </w:numPr>
        <w:tabs>
          <w:tab w:val="clear" w:pos="720"/>
          <w:tab w:val="left" w:pos="709"/>
        </w:tabs>
        <w:suppressAutoHyphens w:val="0"/>
        <w:spacing w:line="360" w:lineRule="auto"/>
        <w:ind w:left="709" w:hanging="283"/>
        <w:jc w:val="both"/>
        <w:rPr>
          <w:rFonts w:asciiTheme="minorHAnsi" w:eastAsia="Calibri" w:hAnsiTheme="minorHAnsi" w:cstheme="minorHAnsi"/>
          <w:sz w:val="22"/>
          <w:szCs w:val="22"/>
          <w:lang w:eastAsia="en-US"/>
        </w:rPr>
      </w:pPr>
      <w:r w:rsidRPr="00CC3A06">
        <w:rPr>
          <w:rFonts w:asciiTheme="minorHAnsi" w:eastAsia="Calibri" w:hAnsiTheme="minorHAnsi" w:cstheme="minorHAnsi"/>
          <w:sz w:val="22"/>
          <w:szCs w:val="22"/>
          <w:lang w:eastAsia="en-US"/>
        </w:rPr>
        <w:lastRenderedPageBreak/>
        <w:t>jeżeli wady uniemożliwiają oddanie przedmiotu umowy do użytkowania i:</w:t>
      </w:r>
    </w:p>
    <w:p w14:paraId="00825CFE" w14:textId="77777777" w:rsidR="006A0D19" w:rsidRPr="00CC3A06" w:rsidRDefault="006A0D19" w:rsidP="006A0D19">
      <w:pPr>
        <w:pStyle w:val="Akapitzlist"/>
        <w:numPr>
          <w:ilvl w:val="0"/>
          <w:numId w:val="44"/>
        </w:numPr>
        <w:suppressAutoHyphens w:val="0"/>
        <w:spacing w:line="360" w:lineRule="auto"/>
        <w:contextualSpacing/>
        <w:jc w:val="both"/>
        <w:rPr>
          <w:rFonts w:asciiTheme="minorHAnsi" w:hAnsiTheme="minorHAnsi" w:cstheme="minorHAnsi"/>
          <w:sz w:val="22"/>
          <w:szCs w:val="22"/>
          <w:lang w:eastAsia="en-US"/>
        </w:rPr>
      </w:pPr>
      <w:r w:rsidRPr="00CC3A06">
        <w:rPr>
          <w:rFonts w:asciiTheme="minorHAnsi" w:hAnsiTheme="minorHAnsi" w:cstheme="minorHAnsi"/>
          <w:sz w:val="22"/>
          <w:szCs w:val="22"/>
          <w:lang w:eastAsia="en-US"/>
        </w:rPr>
        <w:t xml:space="preserve">nadają się do usunięcia - Zamawiający odmawia odbioru do czasu ich usunięcia w wyznaczonym terminie pod rygorem postanowień § 17 ust 4 </w:t>
      </w:r>
    </w:p>
    <w:p w14:paraId="2436288F" w14:textId="77777777" w:rsidR="006A0D19" w:rsidRPr="00CC3A06" w:rsidRDefault="006A0D19" w:rsidP="006A0D19">
      <w:pPr>
        <w:pStyle w:val="Akapitzlist"/>
        <w:numPr>
          <w:ilvl w:val="0"/>
          <w:numId w:val="44"/>
        </w:numPr>
        <w:suppressAutoHyphens w:val="0"/>
        <w:spacing w:line="360" w:lineRule="auto"/>
        <w:contextualSpacing/>
        <w:jc w:val="both"/>
        <w:rPr>
          <w:rFonts w:asciiTheme="minorHAnsi" w:hAnsiTheme="minorHAnsi" w:cstheme="minorHAnsi"/>
          <w:sz w:val="22"/>
          <w:szCs w:val="22"/>
          <w:lang w:eastAsia="en-US"/>
        </w:rPr>
      </w:pPr>
      <w:r w:rsidRPr="00CC3A06">
        <w:rPr>
          <w:rFonts w:asciiTheme="minorHAnsi" w:hAnsiTheme="minorHAnsi" w:cstheme="minorHAnsi"/>
          <w:sz w:val="22"/>
          <w:szCs w:val="22"/>
          <w:lang w:eastAsia="en-US"/>
        </w:rPr>
        <w:t xml:space="preserve">nie nadają się do usunięcia - Zamawiający odmawia odbioru oraz jeśli jest to technicznie możliwe, żąda wykonania części wadliwej przedmiotu umowy po raz drugi na koszt Wykonawcy, </w:t>
      </w:r>
    </w:p>
    <w:p w14:paraId="4CBEB6D6" w14:textId="77777777" w:rsidR="006A0D19" w:rsidRPr="00CC3A06" w:rsidRDefault="006A0D19" w:rsidP="006A0D19">
      <w:pPr>
        <w:numPr>
          <w:ilvl w:val="0"/>
          <w:numId w:val="42"/>
        </w:numPr>
        <w:tabs>
          <w:tab w:val="clear" w:pos="720"/>
          <w:tab w:val="left" w:pos="709"/>
        </w:tabs>
        <w:suppressAutoHyphens w:val="0"/>
        <w:spacing w:line="360" w:lineRule="auto"/>
        <w:ind w:left="709" w:hanging="283"/>
        <w:jc w:val="both"/>
        <w:rPr>
          <w:rFonts w:asciiTheme="minorHAnsi" w:eastAsia="Calibri" w:hAnsiTheme="minorHAnsi" w:cstheme="minorHAnsi"/>
          <w:sz w:val="22"/>
          <w:szCs w:val="22"/>
          <w:lang w:eastAsia="en-US"/>
        </w:rPr>
      </w:pPr>
      <w:r w:rsidRPr="00CC3A06">
        <w:rPr>
          <w:rFonts w:asciiTheme="minorHAnsi" w:eastAsia="Calibri" w:hAnsiTheme="minorHAnsi" w:cstheme="minorHAnsi"/>
          <w:sz w:val="22"/>
          <w:szCs w:val="22"/>
          <w:lang w:eastAsia="en-US"/>
        </w:rPr>
        <w:t>jeżeli wady nie uniemożliwiają oddania obiektu do użytkowania i:</w:t>
      </w:r>
    </w:p>
    <w:p w14:paraId="4B79209F" w14:textId="77777777" w:rsidR="006A0D19" w:rsidRPr="00CC3A06" w:rsidRDefault="006A0D19" w:rsidP="006A0D19">
      <w:pPr>
        <w:pStyle w:val="Akapitzlist"/>
        <w:numPr>
          <w:ilvl w:val="0"/>
          <w:numId w:val="45"/>
        </w:numPr>
        <w:tabs>
          <w:tab w:val="left" w:pos="709"/>
        </w:tabs>
        <w:suppressAutoHyphens w:val="0"/>
        <w:spacing w:line="360" w:lineRule="auto"/>
        <w:contextualSpacing/>
        <w:jc w:val="both"/>
        <w:rPr>
          <w:rFonts w:asciiTheme="minorHAnsi" w:hAnsiTheme="minorHAnsi" w:cstheme="minorHAnsi"/>
          <w:sz w:val="22"/>
          <w:szCs w:val="22"/>
          <w:lang w:eastAsia="en-US"/>
        </w:rPr>
      </w:pPr>
      <w:r w:rsidRPr="00CC3A06">
        <w:rPr>
          <w:rFonts w:asciiTheme="minorHAnsi" w:hAnsiTheme="minorHAnsi" w:cstheme="minorHAnsi"/>
          <w:sz w:val="22"/>
          <w:szCs w:val="22"/>
          <w:lang w:eastAsia="en-US"/>
        </w:rPr>
        <w:t xml:space="preserve">nadają się do usunięcia - Zamawiający dokonuje odbioru ze wskazaniem wad nadających się do usunięcia z wyznaczeniem terminu na ich usunięcie, pod rygorem postanowień </w:t>
      </w:r>
      <w:r w:rsidRPr="00CC3A06">
        <w:rPr>
          <w:rFonts w:asciiTheme="minorHAnsi" w:hAnsiTheme="minorHAnsi" w:cstheme="minorHAnsi"/>
          <w:sz w:val="22"/>
          <w:szCs w:val="22"/>
          <w:lang w:eastAsia="en-US"/>
        </w:rPr>
        <w:br/>
        <w:t>§ 17 ust. 4 w przypadku wad, których usunięcie, ze względu na występujące warunki atmosferyczne może nastąpić dopiero po ich ustąpieniu; postanowień § 17 ust. 4 nie stosuje się,</w:t>
      </w:r>
    </w:p>
    <w:p w14:paraId="00E55313" w14:textId="77777777" w:rsidR="006A0D19" w:rsidRPr="00CC3A06" w:rsidRDefault="006A0D19" w:rsidP="006A0D19">
      <w:pPr>
        <w:pStyle w:val="Akapitzlist"/>
        <w:numPr>
          <w:ilvl w:val="0"/>
          <w:numId w:val="45"/>
        </w:numPr>
        <w:tabs>
          <w:tab w:val="left" w:pos="709"/>
        </w:tabs>
        <w:suppressAutoHyphens w:val="0"/>
        <w:spacing w:line="360" w:lineRule="auto"/>
        <w:contextualSpacing/>
        <w:jc w:val="both"/>
        <w:rPr>
          <w:rFonts w:asciiTheme="minorHAnsi" w:hAnsiTheme="minorHAnsi" w:cstheme="minorHAnsi"/>
          <w:sz w:val="22"/>
          <w:szCs w:val="22"/>
          <w:lang w:eastAsia="en-US"/>
        </w:rPr>
      </w:pPr>
      <w:r w:rsidRPr="00CC3A06">
        <w:rPr>
          <w:rFonts w:asciiTheme="minorHAnsi" w:hAnsiTheme="minorHAnsi" w:cstheme="minorHAnsi"/>
          <w:sz w:val="22"/>
          <w:szCs w:val="22"/>
          <w:lang w:eastAsia="en-US"/>
        </w:rPr>
        <w:t xml:space="preserve">nie nadają się do usunięcia, a ponowne wykonanie wadliwej części przedmiotu umowy jest technicznie niemożliwe, Zamawiający dokona odbioru przy jednoczesnym obniżeniu przysługującego Wykonawcy wynagrodzenia proporcjonalnie do wartości wadliwie wykonanego elementu robót. </w:t>
      </w:r>
    </w:p>
    <w:p w14:paraId="78B0B52C" w14:textId="77777777" w:rsidR="006A0D19" w:rsidRPr="00CC3A06" w:rsidRDefault="006A0D19" w:rsidP="006A0D19">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CC3A06">
        <w:rPr>
          <w:rFonts w:asciiTheme="minorHAnsi" w:hAnsiTheme="minorHAnsi" w:cstheme="minorHAnsi"/>
          <w:sz w:val="22"/>
          <w:szCs w:val="22"/>
          <w:lang w:eastAsia="en-US"/>
        </w:rPr>
        <w:t xml:space="preserve">Jeżeli w toku odbioru, o którym mowa w ust. 5 i 6 niniejszego paragrafu, zostaną stwierdzone usterki to Zamawiający dokonuje odbioru ze wskazaniem usterek nadających się do usunięcia z wyznaczeniem terminu na ich usunięcie a w przypadku usterek, których usunięcie, ze względu na występujące warunki atmosferyczne może nastąpić dopiero po ich ustąpieniu z uwzględnieniem tych okoliczności. </w:t>
      </w:r>
    </w:p>
    <w:p w14:paraId="2E235ECF" w14:textId="77777777" w:rsidR="006A0D19" w:rsidRPr="00CC3A06" w:rsidRDefault="006A0D19" w:rsidP="006A0D19">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CC3A06">
        <w:rPr>
          <w:rFonts w:asciiTheme="minorHAnsi" w:hAnsiTheme="minorHAnsi" w:cstheme="minorHAnsi"/>
          <w:sz w:val="22"/>
          <w:szCs w:val="22"/>
          <w:lang w:eastAsia="en-US"/>
        </w:rPr>
        <w:t>W dniu wyznaczonym na usunięcie wad i/lub usterek komisja spisuje protokół usunięcia wad i/lub usterek odnosząc się do protokołu odbioru końcowego. W przypadku nie usunięcia przez Wykonawcę wadi/lub usterek w ustalonym terminie, Zamawiający może, po uprzednim pisemnym powiadomieniu Wykonawcy, zlecić usunięcie wad i/lub usterek w zastępstwie Wykonawcy i na jego koszt bez utraty uprawnień z rękojmi i gwarancji.</w:t>
      </w:r>
    </w:p>
    <w:p w14:paraId="1DF8F9F4" w14:textId="77777777" w:rsidR="006A0D19" w:rsidRPr="00CC3A06" w:rsidRDefault="006A0D19" w:rsidP="006A0D19">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CC3A06">
        <w:rPr>
          <w:rFonts w:asciiTheme="minorHAnsi" w:hAnsiTheme="minorHAnsi" w:cstheme="minorHAnsi"/>
          <w:sz w:val="22"/>
          <w:szCs w:val="22"/>
          <w:lang w:eastAsia="en-US"/>
        </w:rPr>
        <w:t>Do czasu zakończenia odbioru końcowego Wykonawca ponosi pełną odpowiedzialność za wykonane roboty.</w:t>
      </w:r>
    </w:p>
    <w:p w14:paraId="7399B571" w14:textId="77777777" w:rsidR="006A0D19" w:rsidRPr="00CC3A06" w:rsidRDefault="006A0D19" w:rsidP="006A0D19">
      <w:pPr>
        <w:spacing w:line="360" w:lineRule="auto"/>
        <w:rPr>
          <w:rFonts w:asciiTheme="minorHAnsi" w:hAnsiTheme="minorHAnsi" w:cstheme="minorHAnsi"/>
          <w:sz w:val="22"/>
          <w:szCs w:val="22"/>
        </w:rPr>
      </w:pPr>
    </w:p>
    <w:p w14:paraId="6AD2ABE8" w14:textId="77777777" w:rsidR="006A0D19" w:rsidRPr="00CC3A06" w:rsidRDefault="006A0D19" w:rsidP="006A0D19">
      <w:pPr>
        <w:spacing w:line="360" w:lineRule="auto"/>
        <w:rPr>
          <w:rFonts w:asciiTheme="minorHAnsi" w:hAnsiTheme="minorHAnsi" w:cstheme="minorHAnsi"/>
          <w:b/>
          <w:bCs/>
          <w:sz w:val="22"/>
          <w:szCs w:val="22"/>
        </w:rPr>
      </w:pPr>
      <w:r w:rsidRPr="00CC3A06">
        <w:rPr>
          <w:rFonts w:asciiTheme="minorHAnsi" w:hAnsiTheme="minorHAnsi" w:cstheme="minorHAnsi"/>
          <w:b/>
          <w:bCs/>
          <w:sz w:val="22"/>
          <w:szCs w:val="22"/>
        </w:rPr>
        <w:t>GWARANCJA, REKOJMIA</w:t>
      </w:r>
    </w:p>
    <w:p w14:paraId="2F19C6DD" w14:textId="77777777" w:rsidR="006A0D19" w:rsidRPr="00CC3A06" w:rsidRDefault="006A0D19" w:rsidP="006A0D19">
      <w:pPr>
        <w:spacing w:line="360" w:lineRule="auto"/>
        <w:jc w:val="center"/>
        <w:rPr>
          <w:rFonts w:asciiTheme="minorHAnsi" w:hAnsiTheme="minorHAnsi" w:cstheme="minorHAnsi"/>
          <w:b/>
          <w:sz w:val="22"/>
          <w:szCs w:val="22"/>
        </w:rPr>
      </w:pPr>
      <w:r w:rsidRPr="00CC3A06">
        <w:rPr>
          <w:rFonts w:asciiTheme="minorHAnsi" w:hAnsiTheme="minorHAnsi" w:cstheme="minorHAnsi"/>
          <w:b/>
          <w:sz w:val="22"/>
          <w:szCs w:val="22"/>
        </w:rPr>
        <w:t>§ 13.</w:t>
      </w:r>
    </w:p>
    <w:p w14:paraId="0AEECF33" w14:textId="77777777" w:rsidR="006A0D19" w:rsidRPr="00CC3A06" w:rsidRDefault="006A0D19" w:rsidP="006A0D19">
      <w:pPr>
        <w:pStyle w:val="Akapitzlist"/>
        <w:numPr>
          <w:ilvl w:val="0"/>
          <w:numId w:val="7"/>
        </w:numPr>
        <w:suppressAutoHyphens w:val="0"/>
        <w:spacing w:line="360" w:lineRule="auto"/>
        <w:ind w:hanging="720"/>
        <w:contextualSpacing/>
        <w:jc w:val="both"/>
        <w:rPr>
          <w:rFonts w:asciiTheme="minorHAnsi" w:hAnsiTheme="minorHAnsi" w:cstheme="minorHAnsi"/>
          <w:sz w:val="22"/>
          <w:szCs w:val="22"/>
        </w:rPr>
      </w:pPr>
      <w:r w:rsidRPr="00CC3A06">
        <w:rPr>
          <w:rFonts w:asciiTheme="minorHAnsi" w:hAnsiTheme="minorHAnsi" w:cstheme="minorHAnsi"/>
          <w:sz w:val="22"/>
          <w:szCs w:val="22"/>
        </w:rPr>
        <w:t xml:space="preserve">Wykonawca niniejszym udziela: </w:t>
      </w:r>
    </w:p>
    <w:p w14:paraId="068F92E0" w14:textId="77777777" w:rsidR="006A0D19" w:rsidRPr="00CC3A06" w:rsidRDefault="006A0D19" w:rsidP="006A0D19">
      <w:pPr>
        <w:pStyle w:val="Akapitzlist"/>
        <w:numPr>
          <w:ilvl w:val="3"/>
          <w:numId w:val="32"/>
        </w:numPr>
        <w:suppressAutoHyphens w:val="0"/>
        <w:spacing w:line="360" w:lineRule="auto"/>
        <w:ind w:left="284" w:hanging="284"/>
        <w:contextualSpacing/>
        <w:jc w:val="both"/>
        <w:rPr>
          <w:rFonts w:asciiTheme="minorHAnsi" w:hAnsiTheme="minorHAnsi" w:cstheme="minorHAnsi"/>
          <w:sz w:val="22"/>
          <w:szCs w:val="22"/>
        </w:rPr>
      </w:pPr>
      <w:r w:rsidRPr="00CC3A06">
        <w:rPr>
          <w:rFonts w:asciiTheme="minorHAnsi" w:hAnsiTheme="minorHAnsi" w:cstheme="minorHAnsi"/>
          <w:sz w:val="22"/>
          <w:szCs w:val="22"/>
        </w:rPr>
        <w:t xml:space="preserve">gwarancji na przedmiot umowy na okres </w:t>
      </w:r>
      <w:r w:rsidRPr="00CC3A06">
        <w:rPr>
          <w:rFonts w:asciiTheme="minorHAnsi" w:hAnsiTheme="minorHAnsi" w:cstheme="minorHAnsi"/>
          <w:b/>
          <w:sz w:val="22"/>
          <w:szCs w:val="22"/>
        </w:rPr>
        <w:t xml:space="preserve">………... miesięcy  </w:t>
      </w:r>
      <w:r w:rsidRPr="00CC3A06">
        <w:rPr>
          <w:rFonts w:asciiTheme="minorHAnsi" w:hAnsiTheme="minorHAnsi" w:cstheme="minorHAnsi"/>
          <w:sz w:val="22"/>
          <w:szCs w:val="22"/>
        </w:rPr>
        <w:t>od daty podpisania przez Zamawiającego i Wykonawcę protokołu odbioru końcowego przedmiotu umowy</w:t>
      </w:r>
      <w:r w:rsidRPr="00CC3A06">
        <w:rPr>
          <w:rFonts w:asciiTheme="minorHAnsi" w:hAnsiTheme="minorHAnsi" w:cstheme="minorHAnsi"/>
          <w:sz w:val="22"/>
          <w:szCs w:val="22"/>
          <w:lang w:eastAsia="en-US"/>
        </w:rPr>
        <w:t>.</w:t>
      </w:r>
    </w:p>
    <w:p w14:paraId="4D024975" w14:textId="77777777" w:rsidR="006A0D19" w:rsidRPr="00CC3A06" w:rsidRDefault="006A0D19" w:rsidP="006A0D19">
      <w:pPr>
        <w:pStyle w:val="Akapitzlist"/>
        <w:numPr>
          <w:ilvl w:val="3"/>
          <w:numId w:val="32"/>
        </w:numPr>
        <w:suppressAutoHyphens w:val="0"/>
        <w:spacing w:line="360" w:lineRule="auto"/>
        <w:ind w:left="284" w:hanging="284"/>
        <w:contextualSpacing/>
        <w:jc w:val="both"/>
        <w:rPr>
          <w:rFonts w:asciiTheme="minorHAnsi" w:hAnsiTheme="minorHAnsi" w:cstheme="minorHAnsi"/>
          <w:sz w:val="22"/>
          <w:szCs w:val="22"/>
        </w:rPr>
      </w:pPr>
      <w:r w:rsidRPr="00CC3A06">
        <w:rPr>
          <w:rFonts w:asciiTheme="minorHAnsi" w:hAnsiTheme="minorHAnsi" w:cstheme="minorHAnsi"/>
          <w:sz w:val="22"/>
          <w:szCs w:val="22"/>
          <w:lang w:eastAsia="en-US"/>
        </w:rPr>
        <w:lastRenderedPageBreak/>
        <w:t>Zamawiającego i Wykonawcę protokołu odbioru końcowego przedmiotu umowy</w:t>
      </w:r>
    </w:p>
    <w:p w14:paraId="6BC8DC2D" w14:textId="77777777" w:rsidR="006A0D19" w:rsidRPr="00CC3A06" w:rsidRDefault="006A0D19" w:rsidP="006A0D19">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CC3A06">
        <w:rPr>
          <w:rFonts w:asciiTheme="minorHAnsi" w:hAnsiTheme="minorHAnsi" w:cstheme="minorHAnsi"/>
          <w:sz w:val="22"/>
          <w:szCs w:val="22"/>
          <w:lang w:eastAsia="en-US"/>
        </w:rPr>
        <w:t>W</w:t>
      </w:r>
      <w:r w:rsidRPr="00CC3A06">
        <w:rPr>
          <w:rFonts w:asciiTheme="minorHAnsi" w:hAnsiTheme="minorHAnsi" w:cstheme="minorHAnsi"/>
          <w:sz w:val="22"/>
          <w:szCs w:val="22"/>
        </w:rPr>
        <w:t>ykonawca zobowiązuje się do podpisania i dostarczenia Zamawiającemu karty gwarancyjnej/kart gwarancyjnych najpóźniej w dniu odbioru końcowego (jeśli dotyczy).</w:t>
      </w:r>
    </w:p>
    <w:p w14:paraId="13B39FEA" w14:textId="77777777" w:rsidR="006A0D19" w:rsidRPr="00CC3A06" w:rsidRDefault="006A0D19" w:rsidP="006A0D19">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CC3A06">
        <w:rPr>
          <w:rFonts w:asciiTheme="minorHAnsi" w:hAnsiTheme="minorHAnsi" w:cstheme="minorHAnsi"/>
          <w:sz w:val="22"/>
          <w:szCs w:val="22"/>
        </w:rPr>
        <w:t>Wady i/lub usterki ujawnione w okresie gwarancji wykonawca zobowiązany jest usunąć lub dostarczyć rzeczy wolne od wad i/lub usterek w terminie wskazanym w karcie gwarancyjnej,</w:t>
      </w:r>
    </w:p>
    <w:p w14:paraId="6D0A8755" w14:textId="77777777" w:rsidR="006A0D19" w:rsidRPr="00CC3A06" w:rsidRDefault="006A0D19" w:rsidP="006A0D19">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CC3A06">
        <w:rPr>
          <w:rFonts w:asciiTheme="minorHAnsi" w:hAnsiTheme="minorHAnsi" w:cstheme="minorHAnsi"/>
          <w:sz w:val="22"/>
          <w:szCs w:val="22"/>
        </w:rPr>
        <w:t>W przypadku niezachowania terminu, o którym mowa w ust. 3, Zamawiający ma prawo powierzyć usunięcie wady i/lub usterki osobie trzeciej na wyłączny koszt i ryzyko Wykonawcy co nie pozbawia go dochodzenia innych roszczeń przewidzianych niniejszą umową (np.  kary umowne zgodnie z § 15 ust. 1 pkt 2)</w:t>
      </w:r>
    </w:p>
    <w:p w14:paraId="47F6B1FA" w14:textId="77777777" w:rsidR="006A0D19" w:rsidRPr="00CC3A06" w:rsidRDefault="006A0D19" w:rsidP="006A0D19">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CC3A06">
        <w:rPr>
          <w:rFonts w:asciiTheme="minorHAnsi" w:hAnsiTheme="minorHAnsi" w:cstheme="minorHAnsi"/>
          <w:sz w:val="22"/>
          <w:szCs w:val="22"/>
        </w:rPr>
        <w:t xml:space="preserve">Zgłoszenie wad i/lub usterek dokonywane będzie przez Zamawiającego lub Użytkownika niezwłocznie w formie pisemnej. </w:t>
      </w:r>
    </w:p>
    <w:p w14:paraId="5E16A573" w14:textId="77777777" w:rsidR="006A0D19" w:rsidRPr="00CC3A06" w:rsidRDefault="006A0D19" w:rsidP="006A0D19">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CC3A06">
        <w:rPr>
          <w:rFonts w:asciiTheme="minorHAnsi" w:hAnsiTheme="minorHAnsi" w:cstheme="minorHAnsi"/>
          <w:sz w:val="22"/>
          <w:szCs w:val="22"/>
        </w:rPr>
        <w:t>Wszelkie koszty związane z wykonywaniem gwarancji ponosi Wykonawca.</w:t>
      </w:r>
    </w:p>
    <w:p w14:paraId="25D6209E" w14:textId="77777777" w:rsidR="006A0D19" w:rsidRPr="00CC3A06" w:rsidRDefault="006A0D19" w:rsidP="006A0D19">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CC3A06">
        <w:rPr>
          <w:rFonts w:asciiTheme="minorHAnsi" w:hAnsiTheme="minorHAnsi" w:cstheme="minorHAnsi"/>
          <w:sz w:val="22"/>
          <w:szCs w:val="22"/>
        </w:rPr>
        <w:t xml:space="preserve">Wykonawca oświadcza, że </w:t>
      </w:r>
      <w:r w:rsidRPr="00CC3A06">
        <w:rPr>
          <w:rFonts w:asciiTheme="minorHAnsi" w:hAnsiTheme="minorHAnsi" w:cstheme="minorHAnsi"/>
          <w:b/>
          <w:bCs/>
          <w:sz w:val="22"/>
          <w:szCs w:val="22"/>
        </w:rPr>
        <w:t>okres rękojmi</w:t>
      </w:r>
      <w:r w:rsidRPr="00CC3A06">
        <w:rPr>
          <w:rFonts w:asciiTheme="minorHAnsi" w:hAnsiTheme="minorHAnsi" w:cstheme="minorHAnsi"/>
          <w:sz w:val="22"/>
          <w:szCs w:val="22"/>
        </w:rPr>
        <w:t xml:space="preserve"> na wykonane roboty wynosi …………… </w:t>
      </w:r>
      <w:r w:rsidRPr="00CC3A06">
        <w:rPr>
          <w:rFonts w:asciiTheme="minorHAnsi" w:hAnsiTheme="minorHAnsi" w:cstheme="minorHAnsi"/>
          <w:b/>
          <w:bCs/>
          <w:sz w:val="22"/>
          <w:szCs w:val="22"/>
        </w:rPr>
        <w:t>miesięcy</w:t>
      </w:r>
      <w:r w:rsidRPr="00CC3A06">
        <w:rPr>
          <w:rFonts w:asciiTheme="minorHAnsi" w:hAnsiTheme="minorHAnsi" w:cstheme="minorHAnsi"/>
          <w:sz w:val="22"/>
          <w:szCs w:val="22"/>
        </w:rPr>
        <w:t xml:space="preserve"> od daty podpisania przez Zamawiającego i Wykonawcy odbioru końcowego robót.</w:t>
      </w:r>
    </w:p>
    <w:p w14:paraId="22AE2032" w14:textId="77777777" w:rsidR="006A0D19" w:rsidRPr="00CC3A06" w:rsidRDefault="006A0D19" w:rsidP="006A0D19">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CC3A06">
        <w:rPr>
          <w:rFonts w:asciiTheme="minorHAnsi" w:hAnsiTheme="minorHAnsi" w:cstheme="minorHAnsi"/>
          <w:sz w:val="22"/>
          <w:szCs w:val="22"/>
        </w:rPr>
        <w:t>Zamawiający może dochodzić roszczeń z tytułu gwarancji, także po okresie wskazanym w ust. 1, jeżeli zgłosił wadę przed upływem tego okresu.</w:t>
      </w:r>
    </w:p>
    <w:p w14:paraId="0D15ECFE" w14:textId="77777777" w:rsidR="006A0D19" w:rsidRPr="00CC3A06" w:rsidRDefault="006A0D19" w:rsidP="006A0D19">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CC3A06">
        <w:rPr>
          <w:rFonts w:asciiTheme="minorHAnsi" w:hAnsiTheme="minorHAnsi" w:cstheme="minorHAnsi"/>
          <w:sz w:val="22"/>
          <w:szCs w:val="22"/>
        </w:rPr>
        <w:t>Odpowiedzialność Wykonawcy z tytułu rękojmi lub/i udzielonej gwarancji nie ulega ograniczeniu w sytuacji wykonania przez podmiot trzeci zlecenia udzielonego przez Zamawiającego na podstawie ust. 4 niniejszego paragrafu.</w:t>
      </w:r>
    </w:p>
    <w:p w14:paraId="1D31830C" w14:textId="77777777" w:rsidR="006A0D19" w:rsidRPr="00CC3A06" w:rsidRDefault="006A0D19" w:rsidP="006A0D19">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CC3A06">
        <w:rPr>
          <w:rFonts w:asciiTheme="minorHAnsi" w:eastAsia="Batang" w:hAnsiTheme="minorHAnsi" w:cstheme="minorHAnsi"/>
          <w:sz w:val="22"/>
          <w:szCs w:val="22"/>
        </w:rPr>
        <w:t xml:space="preserve">Udzielona przez Wykonawcę gwarancja nie może zobowiązywać Zamawiającego do przechowywania opakowań, instrukcji bądź innych elementów dostawy urządzeń i materiałów nie mających wpływu na ich prawidłowe funkcjonowanie. </w:t>
      </w:r>
    </w:p>
    <w:p w14:paraId="0F7D34BC" w14:textId="77777777" w:rsidR="006A0D19" w:rsidRPr="00CC3A06" w:rsidRDefault="006A0D19" w:rsidP="006A0D19">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CC3A06">
        <w:rPr>
          <w:rFonts w:asciiTheme="minorHAnsi" w:hAnsiTheme="minorHAnsi" w:cstheme="minorHAnsi"/>
          <w:sz w:val="22"/>
          <w:szCs w:val="22"/>
        </w:rPr>
        <w:t>Wykonanie obowiązków wynikających z gwarancji i rękojmi będzie każdorazowo potwierdzone protokołem naprawy.</w:t>
      </w:r>
    </w:p>
    <w:p w14:paraId="515CCDD0" w14:textId="77777777" w:rsidR="006A0D19" w:rsidRPr="00CC3A06" w:rsidRDefault="006A0D19" w:rsidP="006A0D19">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CC3A06">
        <w:rPr>
          <w:rFonts w:asciiTheme="minorHAnsi" w:hAnsiTheme="minorHAnsi" w:cstheme="minorHAnsi"/>
          <w:sz w:val="22"/>
          <w:szCs w:val="22"/>
        </w:rPr>
        <w:t>W przypadku, gdy z kart gwarancyjnych wynikają korzystniejsze warunki gwarancji niż przewidziane powyżej mają one zastosowanie do niniejszej Umowy.</w:t>
      </w:r>
    </w:p>
    <w:p w14:paraId="70508345" w14:textId="77777777" w:rsidR="006A0D19" w:rsidRPr="00CC3A06" w:rsidRDefault="006A0D19" w:rsidP="006A0D19">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CC3A06">
        <w:rPr>
          <w:rFonts w:asciiTheme="minorHAnsi" w:eastAsia="Batang" w:hAnsiTheme="minorHAnsi" w:cstheme="minorHAnsi"/>
          <w:sz w:val="22"/>
          <w:szCs w:val="22"/>
        </w:rPr>
        <w:t>Wykonawca może uwolnić się od odpowiedzialności z tytułu rękojmi za wady i usterki, które powstały wskutek wykonania Przedmiotu umowy według wskazówek Zamawiającego. Uwolnienie się od odpowiedzialności następuje, jeżeli Wykonawca uprzedzi Zamawiającego o grożącym niebezpieczeństwie wad.</w:t>
      </w:r>
    </w:p>
    <w:p w14:paraId="5BC8DEAF" w14:textId="77777777" w:rsidR="006A0D19" w:rsidRPr="00CC3A06" w:rsidRDefault="006A0D19" w:rsidP="006A0D19">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CC3A06">
        <w:rPr>
          <w:rFonts w:asciiTheme="minorHAnsi" w:eastAsia="Batang" w:hAnsiTheme="minorHAnsi" w:cstheme="minorHAnsi"/>
          <w:sz w:val="22"/>
          <w:szCs w:val="22"/>
        </w:rPr>
        <w:t>Wykonawca nie może uwolnić się od odpowiedzialności z tytułu rękojmi za wady i usterki powstałe wskutek wad rozwiązań, których wprowadzenia zażądał oraz za wady i usterki wykonanego Przedmiotu umowy powstałe wskutek dostarczonego przez siebie rozwiązania technicznego.</w:t>
      </w:r>
    </w:p>
    <w:p w14:paraId="4413B9B7" w14:textId="77777777" w:rsidR="006A0D19" w:rsidRPr="00CC3A06" w:rsidRDefault="006A0D19" w:rsidP="006A0D19">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CC3A06">
        <w:rPr>
          <w:rFonts w:asciiTheme="minorHAnsi" w:hAnsiTheme="minorHAnsi" w:cstheme="minorHAnsi"/>
          <w:sz w:val="22"/>
          <w:szCs w:val="22"/>
        </w:rPr>
        <w:lastRenderedPageBreak/>
        <w:t>W ramach gwarancji Wykonawca zobowiązuje się do nieodpłatnego usunięcia wad w </w:t>
      </w:r>
      <w:r w:rsidRPr="00CC3A06">
        <w:rPr>
          <w:rFonts w:asciiTheme="minorHAnsi" w:hAnsiTheme="minorHAnsi" w:cstheme="minorHAnsi"/>
          <w:color w:val="000000" w:themeColor="text1"/>
          <w:sz w:val="22"/>
          <w:szCs w:val="22"/>
        </w:rPr>
        <w:t>zastosowanych materiałach i urządzeniach</w:t>
      </w:r>
      <w:r w:rsidRPr="00CC3A06">
        <w:rPr>
          <w:rFonts w:asciiTheme="minorHAnsi" w:hAnsiTheme="minorHAnsi" w:cstheme="minorHAnsi"/>
          <w:sz w:val="22"/>
          <w:szCs w:val="22"/>
        </w:rPr>
        <w:t>, w odpowiednim terminie wyznaczonym przez Zamawiającego.</w:t>
      </w:r>
    </w:p>
    <w:p w14:paraId="43C868AA" w14:textId="77777777" w:rsidR="006A0D19" w:rsidRPr="00CC3A06" w:rsidRDefault="006A0D19" w:rsidP="006A0D19">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CC3A06">
        <w:rPr>
          <w:rFonts w:asciiTheme="minorHAnsi" w:hAnsiTheme="minorHAnsi" w:cstheme="minorHAnsi"/>
          <w:sz w:val="22"/>
          <w:szCs w:val="22"/>
        </w:rPr>
        <w:t>Gwarancją nie są objęte wady powstałe wskutek niewłaściwego użytkowania, niewłaściwej konserwacji, uszkodzeń mechanicznych i zdarzeń losowych.</w:t>
      </w:r>
    </w:p>
    <w:p w14:paraId="7A640AA9" w14:textId="77777777" w:rsidR="006A0D19" w:rsidRPr="00CC3A06" w:rsidRDefault="006A0D19" w:rsidP="006A0D19">
      <w:pPr>
        <w:pStyle w:val="Akapitzlist"/>
        <w:numPr>
          <w:ilvl w:val="0"/>
          <w:numId w:val="7"/>
        </w:numPr>
        <w:tabs>
          <w:tab w:val="left" w:pos="284"/>
        </w:tabs>
        <w:spacing w:line="360" w:lineRule="auto"/>
        <w:ind w:left="284" w:hanging="284"/>
        <w:jc w:val="both"/>
        <w:rPr>
          <w:rFonts w:asciiTheme="minorHAnsi" w:hAnsiTheme="minorHAnsi" w:cstheme="minorHAnsi"/>
          <w:sz w:val="22"/>
          <w:szCs w:val="22"/>
        </w:rPr>
      </w:pPr>
      <w:r w:rsidRPr="00CC3A06">
        <w:rPr>
          <w:rFonts w:asciiTheme="minorHAnsi" w:hAnsiTheme="minorHAnsi" w:cstheme="minorHAnsi"/>
          <w:sz w:val="22"/>
          <w:szCs w:val="22"/>
        </w:rPr>
        <w:t>Gwarancja nie wyłącza, nie ogranicza ani nie zawiesza uprawnień Zamawiającego wynikających z przepisów o rękojmi.</w:t>
      </w:r>
    </w:p>
    <w:p w14:paraId="6AF9EB7B" w14:textId="77777777" w:rsidR="006A0D19" w:rsidRPr="00CC3A06" w:rsidRDefault="006A0D19" w:rsidP="006A0D19">
      <w:pPr>
        <w:pStyle w:val="Akapitzlist"/>
        <w:numPr>
          <w:ilvl w:val="0"/>
          <w:numId w:val="7"/>
        </w:numPr>
        <w:tabs>
          <w:tab w:val="left" w:pos="284"/>
        </w:tabs>
        <w:spacing w:line="360" w:lineRule="auto"/>
        <w:ind w:left="284" w:hanging="284"/>
        <w:jc w:val="both"/>
        <w:rPr>
          <w:rFonts w:asciiTheme="minorHAnsi" w:hAnsiTheme="minorHAnsi" w:cstheme="minorHAnsi"/>
          <w:sz w:val="22"/>
          <w:szCs w:val="22"/>
        </w:rPr>
      </w:pPr>
      <w:r w:rsidRPr="00CC3A06">
        <w:rPr>
          <w:rFonts w:asciiTheme="minorHAnsi" w:hAnsiTheme="minorHAnsi" w:cstheme="minorHAnsi"/>
          <w:sz w:val="22"/>
          <w:szCs w:val="22"/>
          <w:lang w:eastAsia="pl-PL"/>
        </w:rPr>
        <w:t>Jeżeli w wykonaniu obowiązków z tytułu udzielonej gwarancji Wykonawca dokonał istotnych napraw, termin gwarancji biegnie na nowo od chwili naprawy. W innych przypadkach termin gwarancji ulega przedłużeniu o czas, w ciągu którego nie można było z przedmiotu umowy korzystać.</w:t>
      </w:r>
    </w:p>
    <w:p w14:paraId="10CBB1B7" w14:textId="77777777" w:rsidR="006A0D19" w:rsidRPr="00CC3A06" w:rsidRDefault="006A0D19" w:rsidP="006A0D19">
      <w:pPr>
        <w:pStyle w:val="Akapitzlist"/>
        <w:numPr>
          <w:ilvl w:val="0"/>
          <w:numId w:val="7"/>
        </w:numPr>
        <w:tabs>
          <w:tab w:val="left" w:pos="284"/>
        </w:tabs>
        <w:spacing w:line="360" w:lineRule="auto"/>
        <w:ind w:left="284" w:hanging="284"/>
        <w:jc w:val="both"/>
        <w:rPr>
          <w:rFonts w:asciiTheme="minorHAnsi" w:hAnsiTheme="minorHAnsi" w:cstheme="minorHAnsi"/>
          <w:sz w:val="22"/>
          <w:szCs w:val="22"/>
        </w:rPr>
      </w:pPr>
      <w:r w:rsidRPr="00CC3A06">
        <w:rPr>
          <w:rFonts w:asciiTheme="minorHAnsi" w:hAnsiTheme="minorHAnsi" w:cstheme="minorHAnsi"/>
          <w:sz w:val="22"/>
          <w:szCs w:val="22"/>
        </w:rPr>
        <w:t>Bieg okresu gwarancji rozpoczyna się:</w:t>
      </w:r>
    </w:p>
    <w:p w14:paraId="716D7FD6" w14:textId="77777777" w:rsidR="006A0D19" w:rsidRPr="00CC3A06" w:rsidRDefault="006A0D19" w:rsidP="006A0D19">
      <w:pPr>
        <w:pStyle w:val="Akapitzlist"/>
        <w:numPr>
          <w:ilvl w:val="0"/>
          <w:numId w:val="31"/>
        </w:numPr>
        <w:suppressAutoHyphens w:val="0"/>
        <w:autoSpaceDE w:val="0"/>
        <w:autoSpaceDN w:val="0"/>
        <w:adjustRightInd w:val="0"/>
        <w:spacing w:line="360" w:lineRule="auto"/>
        <w:jc w:val="both"/>
        <w:rPr>
          <w:rFonts w:asciiTheme="minorHAnsi" w:hAnsiTheme="minorHAnsi" w:cstheme="minorHAnsi"/>
          <w:b/>
          <w:sz w:val="22"/>
          <w:szCs w:val="22"/>
        </w:rPr>
      </w:pPr>
      <w:r w:rsidRPr="00CC3A06">
        <w:rPr>
          <w:rFonts w:asciiTheme="minorHAnsi" w:hAnsiTheme="minorHAnsi" w:cstheme="minorHAnsi"/>
          <w:sz w:val="22"/>
          <w:szCs w:val="22"/>
        </w:rPr>
        <w:t>od daty podpisania protokołu końcowego robót budowlanych (odbioru pełnego zakresu robót);</w:t>
      </w:r>
    </w:p>
    <w:p w14:paraId="10CE2417" w14:textId="77777777" w:rsidR="006A0D19" w:rsidRPr="00CC3A06" w:rsidRDefault="006A0D19" w:rsidP="006A0D19">
      <w:pPr>
        <w:pStyle w:val="Akapitzlist"/>
        <w:numPr>
          <w:ilvl w:val="0"/>
          <w:numId w:val="31"/>
        </w:numPr>
        <w:suppressAutoHyphens w:val="0"/>
        <w:autoSpaceDE w:val="0"/>
        <w:autoSpaceDN w:val="0"/>
        <w:adjustRightInd w:val="0"/>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dla wymienionych materiałów i urządzeń z dniem ich wymiany.</w:t>
      </w:r>
    </w:p>
    <w:p w14:paraId="4F4B36D5" w14:textId="77777777" w:rsidR="006A0D19" w:rsidRPr="00CC3A06" w:rsidRDefault="006A0D19" w:rsidP="006A0D19">
      <w:pPr>
        <w:pStyle w:val="Akapitzlist"/>
        <w:numPr>
          <w:ilvl w:val="0"/>
          <w:numId w:val="7"/>
        </w:numPr>
        <w:suppressAutoHyphens w:val="0"/>
        <w:autoSpaceDE w:val="0"/>
        <w:autoSpaceDN w:val="0"/>
        <w:adjustRightInd w:val="0"/>
        <w:spacing w:line="360" w:lineRule="auto"/>
        <w:ind w:left="426" w:hanging="426"/>
        <w:jc w:val="both"/>
        <w:rPr>
          <w:rFonts w:asciiTheme="minorHAnsi" w:hAnsiTheme="minorHAnsi" w:cstheme="minorHAnsi"/>
          <w:sz w:val="22"/>
          <w:szCs w:val="22"/>
        </w:rPr>
      </w:pPr>
      <w:r w:rsidRPr="00CC3A06">
        <w:rPr>
          <w:rFonts w:asciiTheme="minorHAnsi" w:hAnsiTheme="minorHAnsi" w:cstheme="minorHAnsi"/>
          <w:sz w:val="22"/>
          <w:szCs w:val="22"/>
        </w:rPr>
        <w:t>W przypadku ujawnienia się wady w okresie gwarancji lub rękojmi Zamawiający powoła Komisję, która w obecności przedstawicieli Wykonawcy dokona kwalifikacji wad i wyznaczy odpowiedni termin (z zachowaniem wymogów technologicznych) do ich usunięcia. Niestawiennictwo Wykonawcy na posiedzenie Komisji, nie stanowi przeszkody w jej pracach.</w:t>
      </w:r>
    </w:p>
    <w:p w14:paraId="1383773A" w14:textId="77777777" w:rsidR="006A0D19" w:rsidRPr="00CC3A06" w:rsidRDefault="006A0D19" w:rsidP="006A0D19">
      <w:pPr>
        <w:numPr>
          <w:ilvl w:val="0"/>
          <w:numId w:val="7"/>
        </w:numPr>
        <w:suppressAutoHyphens w:val="0"/>
        <w:autoSpaceDE w:val="0"/>
        <w:autoSpaceDN w:val="0"/>
        <w:adjustRightInd w:val="0"/>
        <w:spacing w:line="360" w:lineRule="auto"/>
        <w:ind w:left="360"/>
        <w:jc w:val="both"/>
        <w:rPr>
          <w:rFonts w:asciiTheme="minorHAnsi" w:hAnsiTheme="minorHAnsi" w:cstheme="minorHAnsi"/>
          <w:b/>
          <w:sz w:val="22"/>
          <w:szCs w:val="22"/>
        </w:rPr>
      </w:pPr>
      <w:r w:rsidRPr="00CC3A06">
        <w:rPr>
          <w:rFonts w:asciiTheme="minorHAnsi" w:hAnsiTheme="minorHAnsi" w:cstheme="minorHAnsi"/>
          <w:sz w:val="22"/>
          <w:szCs w:val="22"/>
          <w:lang w:eastAsia="pl-PL"/>
        </w:rPr>
        <w:t>Jeżeli dla ustalenia zaistnienia wad niezbędne jest dokonanie prób, badań, odkryć lub ekspertyz, Zamawiający ma prawo żądać od Wykonawcy dokonanie tych czynności na jego koszt. W przypadku, jeżeli te czynności przesądzą, że wady w robotach nie występują, Wykonawca będzie miał prawo żądać zwrotu poniesionych kosztów.</w:t>
      </w:r>
    </w:p>
    <w:p w14:paraId="3581AA7D" w14:textId="77777777" w:rsidR="006A0D19" w:rsidRPr="00CC3A06" w:rsidRDefault="006A0D19" w:rsidP="006A0D19">
      <w:pPr>
        <w:numPr>
          <w:ilvl w:val="0"/>
          <w:numId w:val="7"/>
        </w:numPr>
        <w:suppressAutoHyphens w:val="0"/>
        <w:autoSpaceDE w:val="0"/>
        <w:autoSpaceDN w:val="0"/>
        <w:adjustRightInd w:val="0"/>
        <w:spacing w:line="360" w:lineRule="auto"/>
        <w:ind w:left="360"/>
        <w:jc w:val="both"/>
        <w:rPr>
          <w:rFonts w:asciiTheme="minorHAnsi" w:hAnsiTheme="minorHAnsi" w:cstheme="minorHAnsi"/>
          <w:b/>
          <w:sz w:val="22"/>
          <w:szCs w:val="22"/>
        </w:rPr>
      </w:pPr>
      <w:r w:rsidRPr="00CC3A06">
        <w:rPr>
          <w:rFonts w:asciiTheme="minorHAnsi" w:hAnsiTheme="minorHAnsi" w:cstheme="minorHAnsi"/>
          <w:sz w:val="22"/>
          <w:szCs w:val="22"/>
        </w:rPr>
        <w:t>Po zgłoszeniu przez Wykonawcę usunięcia wad, Komisja, o której mowa w ust. 16 protokolarnie stwierdzi usunięcie wad lub wyznaczy nowy termin na ich usunięcie.</w:t>
      </w:r>
    </w:p>
    <w:p w14:paraId="4A763CA6" w14:textId="77777777" w:rsidR="006A0D19" w:rsidRPr="00CC3A06" w:rsidRDefault="006A0D19" w:rsidP="006A0D19">
      <w:pPr>
        <w:numPr>
          <w:ilvl w:val="0"/>
          <w:numId w:val="7"/>
        </w:numPr>
        <w:suppressAutoHyphens w:val="0"/>
        <w:autoSpaceDE w:val="0"/>
        <w:autoSpaceDN w:val="0"/>
        <w:adjustRightInd w:val="0"/>
        <w:spacing w:line="360" w:lineRule="auto"/>
        <w:ind w:left="360"/>
        <w:jc w:val="both"/>
        <w:rPr>
          <w:rFonts w:asciiTheme="minorHAnsi" w:hAnsiTheme="minorHAnsi" w:cstheme="minorHAnsi"/>
          <w:b/>
          <w:sz w:val="22"/>
          <w:szCs w:val="22"/>
        </w:rPr>
      </w:pPr>
      <w:r w:rsidRPr="00CC3A06">
        <w:rPr>
          <w:rFonts w:asciiTheme="minorHAnsi" w:hAnsiTheme="minorHAnsi" w:cstheme="minorHAnsi"/>
          <w:sz w:val="22"/>
          <w:szCs w:val="22"/>
        </w:rPr>
        <w:t>Na okoliczność upływu terminów gwarancji strony sporządzają protokół gwarancyjny.</w:t>
      </w:r>
    </w:p>
    <w:p w14:paraId="350191D5" w14:textId="77777777" w:rsidR="006A0D19" w:rsidRPr="00CC3A06" w:rsidRDefault="006A0D19" w:rsidP="006A0D19">
      <w:pPr>
        <w:numPr>
          <w:ilvl w:val="0"/>
          <w:numId w:val="7"/>
        </w:numPr>
        <w:suppressAutoHyphens w:val="0"/>
        <w:autoSpaceDE w:val="0"/>
        <w:autoSpaceDN w:val="0"/>
        <w:adjustRightInd w:val="0"/>
        <w:spacing w:line="360" w:lineRule="auto"/>
        <w:ind w:left="360"/>
        <w:jc w:val="both"/>
        <w:rPr>
          <w:rFonts w:asciiTheme="minorHAnsi" w:hAnsiTheme="minorHAnsi" w:cstheme="minorHAnsi"/>
          <w:b/>
          <w:sz w:val="22"/>
          <w:szCs w:val="22"/>
        </w:rPr>
      </w:pPr>
      <w:r w:rsidRPr="00CC3A06">
        <w:rPr>
          <w:rFonts w:asciiTheme="minorHAnsi" w:hAnsiTheme="minorHAnsi" w:cstheme="minorHAnsi"/>
          <w:sz w:val="22"/>
          <w:szCs w:val="22"/>
        </w:rPr>
        <w:t>Na okoliczność upływu terminu rękojmi strony na 1 miesiąc przed upływem terminu rękojmi sporządzają protokół.</w:t>
      </w:r>
    </w:p>
    <w:p w14:paraId="184476F1" w14:textId="77777777" w:rsidR="006A0D19" w:rsidRPr="00CC3A06" w:rsidRDefault="006A0D19" w:rsidP="006A0D19">
      <w:pPr>
        <w:pStyle w:val="Akapitzlist"/>
        <w:numPr>
          <w:ilvl w:val="0"/>
          <w:numId w:val="7"/>
        </w:numPr>
        <w:tabs>
          <w:tab w:val="left" w:pos="426"/>
        </w:tabs>
        <w:spacing w:line="360" w:lineRule="auto"/>
        <w:ind w:left="426" w:hanging="426"/>
        <w:jc w:val="both"/>
        <w:rPr>
          <w:rFonts w:asciiTheme="minorHAnsi" w:hAnsiTheme="minorHAnsi" w:cstheme="minorHAnsi"/>
          <w:sz w:val="22"/>
          <w:szCs w:val="22"/>
        </w:rPr>
      </w:pPr>
      <w:r w:rsidRPr="00CC3A06">
        <w:rPr>
          <w:rFonts w:asciiTheme="minorHAnsi" w:hAnsiTheme="minorHAnsi" w:cstheme="minorHAnsi"/>
          <w:sz w:val="22"/>
          <w:szCs w:val="22"/>
        </w:rPr>
        <w:t>Zamawiający może dochodzić roszczeń z tytułu rękojmi i gwarancji także po okresie wskazanym w ust. 1-3 jeżeli zgłosił wadę przed upływem tego terminu (wada ujawniła się w okresie gwarancji, rękojmi).</w:t>
      </w:r>
    </w:p>
    <w:p w14:paraId="1593B7DF" w14:textId="1FFB473F" w:rsidR="006A0D19" w:rsidRDefault="006A0D19" w:rsidP="006A0D19">
      <w:pPr>
        <w:pStyle w:val="Akapitzlist"/>
        <w:autoSpaceDE w:val="0"/>
        <w:spacing w:line="360" w:lineRule="auto"/>
        <w:ind w:left="0"/>
        <w:rPr>
          <w:rFonts w:asciiTheme="minorHAnsi" w:hAnsiTheme="minorHAnsi" w:cstheme="minorHAnsi"/>
          <w:b/>
          <w:sz w:val="22"/>
          <w:szCs w:val="22"/>
        </w:rPr>
      </w:pPr>
    </w:p>
    <w:p w14:paraId="05E8F55C" w14:textId="55198A1C" w:rsidR="00E73FA6" w:rsidRDefault="00E73FA6" w:rsidP="006A0D19">
      <w:pPr>
        <w:pStyle w:val="Akapitzlist"/>
        <w:autoSpaceDE w:val="0"/>
        <w:spacing w:line="360" w:lineRule="auto"/>
        <w:ind w:left="0"/>
        <w:rPr>
          <w:rFonts w:asciiTheme="minorHAnsi" w:hAnsiTheme="minorHAnsi" w:cstheme="minorHAnsi"/>
          <w:b/>
          <w:sz w:val="22"/>
          <w:szCs w:val="22"/>
        </w:rPr>
      </w:pPr>
    </w:p>
    <w:p w14:paraId="4FD43D25" w14:textId="1C3AA0A4" w:rsidR="00E73FA6" w:rsidRDefault="00E73FA6" w:rsidP="006A0D19">
      <w:pPr>
        <w:pStyle w:val="Akapitzlist"/>
        <w:autoSpaceDE w:val="0"/>
        <w:spacing w:line="360" w:lineRule="auto"/>
        <w:ind w:left="0"/>
        <w:rPr>
          <w:rFonts w:asciiTheme="minorHAnsi" w:hAnsiTheme="minorHAnsi" w:cstheme="minorHAnsi"/>
          <w:b/>
          <w:sz w:val="22"/>
          <w:szCs w:val="22"/>
        </w:rPr>
      </w:pPr>
    </w:p>
    <w:p w14:paraId="10317226" w14:textId="77777777" w:rsidR="00E73FA6" w:rsidRPr="00CC3A06" w:rsidRDefault="00E73FA6" w:rsidP="006A0D19">
      <w:pPr>
        <w:pStyle w:val="Akapitzlist"/>
        <w:autoSpaceDE w:val="0"/>
        <w:spacing w:line="360" w:lineRule="auto"/>
        <w:ind w:left="0"/>
        <w:rPr>
          <w:rFonts w:asciiTheme="minorHAnsi" w:hAnsiTheme="minorHAnsi" w:cstheme="minorHAnsi"/>
          <w:b/>
          <w:sz w:val="22"/>
          <w:szCs w:val="22"/>
        </w:rPr>
      </w:pPr>
    </w:p>
    <w:p w14:paraId="5F01A1F4" w14:textId="77777777" w:rsidR="006A0D19" w:rsidRPr="00CC3A06" w:rsidRDefault="006A0D19" w:rsidP="006A0D19">
      <w:pPr>
        <w:pStyle w:val="Akapitzlist"/>
        <w:autoSpaceDE w:val="0"/>
        <w:spacing w:line="360" w:lineRule="auto"/>
        <w:ind w:left="0"/>
        <w:rPr>
          <w:rFonts w:asciiTheme="minorHAnsi" w:hAnsiTheme="minorHAnsi" w:cstheme="minorHAnsi"/>
          <w:b/>
          <w:sz w:val="22"/>
          <w:szCs w:val="22"/>
        </w:rPr>
      </w:pPr>
      <w:r w:rsidRPr="00CC3A06">
        <w:rPr>
          <w:rFonts w:asciiTheme="minorHAnsi" w:hAnsiTheme="minorHAnsi" w:cstheme="minorHAnsi"/>
          <w:b/>
          <w:sz w:val="22"/>
          <w:szCs w:val="22"/>
        </w:rPr>
        <w:t>ZABEZPIECZENIE NALEŻYTEGO WYKONANIA UMOWY</w:t>
      </w:r>
    </w:p>
    <w:p w14:paraId="5CAEF377" w14:textId="77777777" w:rsidR="006A0D19" w:rsidRPr="00CC3A06" w:rsidRDefault="006A0D19" w:rsidP="006A0D19">
      <w:pPr>
        <w:pStyle w:val="Akapitzlist"/>
        <w:autoSpaceDE w:val="0"/>
        <w:spacing w:line="360" w:lineRule="auto"/>
        <w:ind w:left="0"/>
        <w:jc w:val="center"/>
        <w:rPr>
          <w:rFonts w:asciiTheme="minorHAnsi" w:hAnsiTheme="minorHAnsi" w:cstheme="minorHAnsi"/>
          <w:b/>
          <w:sz w:val="22"/>
          <w:szCs w:val="22"/>
        </w:rPr>
      </w:pPr>
      <w:r w:rsidRPr="00CC3A06">
        <w:rPr>
          <w:rFonts w:asciiTheme="minorHAnsi" w:hAnsiTheme="minorHAnsi" w:cstheme="minorHAnsi"/>
          <w:b/>
          <w:sz w:val="22"/>
          <w:szCs w:val="22"/>
        </w:rPr>
        <w:t>§ 14.</w:t>
      </w:r>
    </w:p>
    <w:p w14:paraId="3EBF16AA" w14:textId="77777777" w:rsidR="006A0D19" w:rsidRPr="00CC3A06" w:rsidRDefault="006A0D19" w:rsidP="006A0D19">
      <w:pPr>
        <w:numPr>
          <w:ilvl w:val="0"/>
          <w:numId w:val="12"/>
        </w:numPr>
        <w:tabs>
          <w:tab w:val="clear" w:pos="720"/>
          <w:tab w:val="num" w:pos="426"/>
        </w:tabs>
        <w:spacing w:line="360" w:lineRule="auto"/>
        <w:ind w:left="426" w:hanging="426"/>
        <w:jc w:val="both"/>
        <w:rPr>
          <w:rFonts w:asciiTheme="minorHAnsi" w:hAnsiTheme="minorHAnsi" w:cstheme="minorHAnsi"/>
          <w:sz w:val="22"/>
          <w:szCs w:val="22"/>
        </w:rPr>
      </w:pPr>
      <w:r w:rsidRPr="00CC3A06">
        <w:rPr>
          <w:rFonts w:asciiTheme="minorHAnsi" w:hAnsiTheme="minorHAnsi" w:cstheme="minorHAnsi"/>
          <w:sz w:val="22"/>
          <w:szCs w:val="22"/>
        </w:rPr>
        <w:t>Wykonawca wnosi zabezpieczenie należytego wykonania umowy w wysokości 5% wynagrodzenia umownego za przedmiot umowy, tj. ………………., słownie: …………………….…………</w:t>
      </w:r>
    </w:p>
    <w:p w14:paraId="43D549F4" w14:textId="77777777" w:rsidR="006A0D19" w:rsidRPr="00CC3A06" w:rsidRDefault="006A0D19" w:rsidP="006A0D19">
      <w:pPr>
        <w:numPr>
          <w:ilvl w:val="0"/>
          <w:numId w:val="12"/>
        </w:numPr>
        <w:tabs>
          <w:tab w:val="clear" w:pos="720"/>
          <w:tab w:val="num" w:pos="426"/>
        </w:tabs>
        <w:spacing w:line="360" w:lineRule="auto"/>
        <w:ind w:hanging="720"/>
        <w:jc w:val="both"/>
        <w:rPr>
          <w:rFonts w:asciiTheme="minorHAnsi" w:hAnsiTheme="minorHAnsi" w:cstheme="minorHAnsi"/>
          <w:sz w:val="22"/>
          <w:szCs w:val="22"/>
        </w:rPr>
      </w:pPr>
      <w:r w:rsidRPr="00CC3A06">
        <w:rPr>
          <w:rFonts w:asciiTheme="minorHAnsi" w:hAnsiTheme="minorHAnsi" w:cstheme="minorHAnsi"/>
          <w:sz w:val="22"/>
          <w:szCs w:val="22"/>
        </w:rPr>
        <w:t>Zabezpieczenie należytego wykonania umowy zostało wniesione w formie: …………………..….….</w:t>
      </w:r>
    </w:p>
    <w:p w14:paraId="6882F971" w14:textId="77777777" w:rsidR="006A0D19" w:rsidRPr="00CC3A06" w:rsidRDefault="006A0D19" w:rsidP="006A0D19">
      <w:pPr>
        <w:numPr>
          <w:ilvl w:val="0"/>
          <w:numId w:val="12"/>
        </w:numPr>
        <w:tabs>
          <w:tab w:val="clear" w:pos="720"/>
          <w:tab w:val="num" w:pos="426"/>
        </w:tabs>
        <w:spacing w:line="360" w:lineRule="auto"/>
        <w:ind w:left="426" w:hanging="426"/>
        <w:jc w:val="both"/>
        <w:rPr>
          <w:rFonts w:asciiTheme="minorHAnsi" w:hAnsiTheme="minorHAnsi" w:cstheme="minorHAnsi"/>
          <w:sz w:val="22"/>
          <w:szCs w:val="22"/>
        </w:rPr>
      </w:pPr>
      <w:r w:rsidRPr="00CC3A06">
        <w:rPr>
          <w:rFonts w:asciiTheme="minorHAnsi" w:hAnsiTheme="minorHAnsi" w:cstheme="minorHAnsi"/>
          <w:sz w:val="22"/>
          <w:szCs w:val="22"/>
        </w:rPr>
        <w:t>Wniesione przez Wykonawcę zabezpieczenie należytego wykonania zostanie zwrócone w następujący sposób:</w:t>
      </w:r>
    </w:p>
    <w:p w14:paraId="03A86229" w14:textId="77777777" w:rsidR="006A0D19" w:rsidRPr="00CC3A06" w:rsidRDefault="006A0D19" w:rsidP="006A0D19">
      <w:pPr>
        <w:numPr>
          <w:ilvl w:val="0"/>
          <w:numId w:val="28"/>
        </w:numPr>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kwota ……zł, tj. 70% zabezpieczenia należytego wykonania zostanie zwolniona w ciągu 30 dni po dokonaniu końcowego odbioru przedmiotu umowy;</w:t>
      </w:r>
    </w:p>
    <w:p w14:paraId="6DCA66E7" w14:textId="77777777" w:rsidR="006A0D19" w:rsidRPr="00CC3A06" w:rsidRDefault="006A0D19" w:rsidP="006A0D19">
      <w:pPr>
        <w:numPr>
          <w:ilvl w:val="0"/>
          <w:numId w:val="28"/>
        </w:numPr>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kwota …… zł, tj. 30% zabezpieczenia należytego wykonania umowy, pozostawiona na zabezpieczenie roszczeń z tytułu rękojmi za wady oraz gwarancji zostanie zwolniona w ciągu 15 dni od upływu okresu rękojmi.</w:t>
      </w:r>
    </w:p>
    <w:p w14:paraId="08DAABF9" w14:textId="77777777" w:rsidR="006A0D19" w:rsidRPr="00CC3A06" w:rsidRDefault="006A0D19" w:rsidP="006A0D19">
      <w:pPr>
        <w:numPr>
          <w:ilvl w:val="0"/>
          <w:numId w:val="12"/>
        </w:numPr>
        <w:tabs>
          <w:tab w:val="clear" w:pos="720"/>
          <w:tab w:val="num" w:pos="426"/>
        </w:tabs>
        <w:spacing w:line="360" w:lineRule="auto"/>
        <w:ind w:left="426" w:hanging="426"/>
        <w:jc w:val="both"/>
        <w:rPr>
          <w:rFonts w:asciiTheme="minorHAnsi" w:hAnsiTheme="minorHAnsi" w:cstheme="minorHAnsi"/>
          <w:sz w:val="22"/>
          <w:szCs w:val="22"/>
        </w:rPr>
      </w:pPr>
      <w:r w:rsidRPr="00CC3A06">
        <w:rPr>
          <w:rFonts w:asciiTheme="minorHAnsi" w:hAnsiTheme="minorHAnsi" w:cstheme="minorHAnsi"/>
          <w:sz w:val="22"/>
          <w:szCs w:val="22"/>
        </w:rPr>
        <w:t>W przypadku wnoszenia zabezpieczenia należytego wykonania umowy w innej formie niż w pieniądzu zabezpieczenie wnoszone przed zawarciem umowy musi obejmować cały okres realizacji umowy tj. okres realizacji zamówienia oraz okres rękojmi.</w:t>
      </w:r>
    </w:p>
    <w:p w14:paraId="48043344" w14:textId="77777777" w:rsidR="006A0D19" w:rsidRPr="00CC3A06" w:rsidRDefault="006A0D19" w:rsidP="006A0D19">
      <w:pPr>
        <w:pStyle w:val="Akapitzlist"/>
        <w:numPr>
          <w:ilvl w:val="0"/>
          <w:numId w:val="12"/>
        </w:numPr>
        <w:tabs>
          <w:tab w:val="clear" w:pos="720"/>
          <w:tab w:val="num" w:pos="426"/>
        </w:tabs>
        <w:suppressAutoHyphens w:val="0"/>
        <w:spacing w:line="360" w:lineRule="auto"/>
        <w:ind w:left="426" w:hanging="426"/>
        <w:jc w:val="both"/>
        <w:rPr>
          <w:rFonts w:asciiTheme="minorHAnsi" w:hAnsiTheme="minorHAnsi" w:cstheme="minorHAnsi"/>
          <w:sz w:val="22"/>
          <w:szCs w:val="22"/>
        </w:rPr>
      </w:pPr>
      <w:r w:rsidRPr="00CC3A06">
        <w:rPr>
          <w:rFonts w:asciiTheme="minorHAnsi" w:hAnsiTheme="minorHAnsi" w:cstheme="minorHAnsi"/>
          <w:sz w:val="22"/>
          <w:szCs w:val="22"/>
        </w:rPr>
        <w:t>Jeżeli okres na jaki ma zostać wniesione zabezpieczenie przekracza 5 lat, zabezpieczenie w pieniądzu wnosi się na cały ten okres, a zabezpieczenie w innej formie Wykonawca wnosi na cały okres albo na okres nie krótszy niż 5 lat, z jednoczesnym zobowiązaniem do przedłużenia zabezpieczenia lub wniesienia nowego zabezpieczenia na kolejne okresy.</w:t>
      </w:r>
      <w:r w:rsidRPr="00CC3A06">
        <w:rPr>
          <w:rStyle w:val="Odwoanieprzypisudolnego"/>
          <w:rFonts w:asciiTheme="minorHAnsi" w:hAnsiTheme="minorHAnsi" w:cstheme="minorHAnsi"/>
          <w:sz w:val="22"/>
          <w:szCs w:val="22"/>
        </w:rPr>
        <w:footnoteReference w:id="7"/>
      </w:r>
    </w:p>
    <w:p w14:paraId="642FA04D" w14:textId="77777777" w:rsidR="006A0D19" w:rsidRPr="00CC3A06" w:rsidRDefault="006A0D19" w:rsidP="006A0D19">
      <w:pPr>
        <w:pStyle w:val="Akapitzlist"/>
        <w:numPr>
          <w:ilvl w:val="0"/>
          <w:numId w:val="12"/>
        </w:numPr>
        <w:tabs>
          <w:tab w:val="clear" w:pos="720"/>
          <w:tab w:val="num" w:pos="426"/>
        </w:tabs>
        <w:suppressAutoHyphens w:val="0"/>
        <w:spacing w:line="360" w:lineRule="auto"/>
        <w:ind w:left="426" w:hanging="426"/>
        <w:jc w:val="both"/>
        <w:rPr>
          <w:rFonts w:asciiTheme="minorHAnsi" w:hAnsiTheme="minorHAnsi" w:cstheme="minorHAnsi"/>
          <w:sz w:val="22"/>
          <w:szCs w:val="22"/>
        </w:rPr>
      </w:pPr>
      <w:r w:rsidRPr="00CC3A06">
        <w:rPr>
          <w:rFonts w:asciiTheme="minorHAnsi" w:hAnsiTheme="minorHAnsi" w:cstheme="minorHAnsi"/>
          <w:sz w:val="22"/>
          <w:szCs w:val="22"/>
          <w:shd w:val="clear" w:color="auto" w:fill="FFFFFF"/>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r w:rsidRPr="00CC3A06">
        <w:rPr>
          <w:rStyle w:val="Odwoanieprzypisudolnego"/>
          <w:rFonts w:asciiTheme="minorHAnsi" w:hAnsiTheme="minorHAnsi" w:cstheme="minorHAnsi"/>
          <w:sz w:val="22"/>
          <w:szCs w:val="22"/>
          <w:shd w:val="clear" w:color="auto" w:fill="FFFFFF"/>
        </w:rPr>
        <w:footnoteReference w:id="8"/>
      </w:r>
    </w:p>
    <w:p w14:paraId="122599B2" w14:textId="77777777" w:rsidR="006A0D19" w:rsidRPr="00CC3A06" w:rsidRDefault="006A0D19" w:rsidP="006A0D19">
      <w:pPr>
        <w:pStyle w:val="Akapitzlist"/>
        <w:numPr>
          <w:ilvl w:val="0"/>
          <w:numId w:val="12"/>
        </w:numPr>
        <w:tabs>
          <w:tab w:val="clear" w:pos="720"/>
          <w:tab w:val="num" w:pos="426"/>
        </w:tabs>
        <w:suppressAutoHyphens w:val="0"/>
        <w:spacing w:line="360" w:lineRule="auto"/>
        <w:ind w:left="426" w:hanging="426"/>
        <w:jc w:val="both"/>
        <w:rPr>
          <w:rFonts w:asciiTheme="minorHAnsi" w:hAnsiTheme="minorHAnsi" w:cstheme="minorHAnsi"/>
          <w:sz w:val="22"/>
          <w:szCs w:val="22"/>
        </w:rPr>
      </w:pPr>
      <w:r w:rsidRPr="00CC3A06">
        <w:rPr>
          <w:rFonts w:asciiTheme="minorHAnsi" w:hAnsiTheme="minorHAnsi" w:cstheme="minorHAnsi"/>
          <w:sz w:val="22"/>
          <w:szCs w:val="22"/>
          <w:shd w:val="clear" w:color="auto" w:fill="FFFFFF"/>
        </w:rPr>
        <w:t>Pisemne oświadczenie zawierające zobowiązanie do przedłużenia zabezpieczenia lub wniesienie nowego zabezpieczenia na kolejne okresy w terminie najpóźniej na 30 dni przed upływem terminu ważności dotychczasowego zabezpieczenia pod rygorem dokonania przez Zamawiającego zmiany formy zabezpieczenia na pieniężną poprzez wypłatę kwoty dotychczasowego zabezpieczenia Wykonawca składa wraz z dokumentem ustanawiającym zabezpieczenie.</w:t>
      </w:r>
      <w:r w:rsidRPr="00CC3A06">
        <w:rPr>
          <w:rStyle w:val="Odwoanieprzypisudolnego"/>
          <w:rFonts w:asciiTheme="minorHAnsi" w:hAnsiTheme="minorHAnsi" w:cstheme="minorHAnsi"/>
          <w:sz w:val="22"/>
          <w:szCs w:val="22"/>
          <w:shd w:val="clear" w:color="auto" w:fill="FFFFFF"/>
        </w:rPr>
        <w:footnoteReference w:id="9"/>
      </w:r>
    </w:p>
    <w:p w14:paraId="4785EE79" w14:textId="53F4C29E" w:rsidR="006A0D19" w:rsidRDefault="006A0D19" w:rsidP="006A0D19">
      <w:pPr>
        <w:pStyle w:val="Akapitzlist"/>
        <w:suppressAutoHyphens w:val="0"/>
        <w:spacing w:line="360" w:lineRule="auto"/>
        <w:ind w:left="0"/>
        <w:jc w:val="both"/>
        <w:rPr>
          <w:rFonts w:asciiTheme="minorHAnsi" w:hAnsiTheme="minorHAnsi" w:cstheme="minorHAnsi"/>
          <w:sz w:val="22"/>
          <w:szCs w:val="22"/>
        </w:rPr>
      </w:pPr>
    </w:p>
    <w:p w14:paraId="6FDB04AE" w14:textId="404F8CE2" w:rsidR="00E73FA6" w:rsidRDefault="00E73FA6" w:rsidP="006A0D19">
      <w:pPr>
        <w:pStyle w:val="Akapitzlist"/>
        <w:suppressAutoHyphens w:val="0"/>
        <w:spacing w:line="360" w:lineRule="auto"/>
        <w:ind w:left="0"/>
        <w:jc w:val="both"/>
        <w:rPr>
          <w:rFonts w:asciiTheme="minorHAnsi" w:hAnsiTheme="minorHAnsi" w:cstheme="minorHAnsi"/>
          <w:sz w:val="22"/>
          <w:szCs w:val="22"/>
        </w:rPr>
      </w:pPr>
    </w:p>
    <w:p w14:paraId="46DC95BD" w14:textId="77777777" w:rsidR="00E73FA6" w:rsidRPr="00CC3A06" w:rsidRDefault="00E73FA6" w:rsidP="006A0D19">
      <w:pPr>
        <w:pStyle w:val="Akapitzlist"/>
        <w:suppressAutoHyphens w:val="0"/>
        <w:spacing w:line="360" w:lineRule="auto"/>
        <w:ind w:left="0"/>
        <w:jc w:val="both"/>
        <w:rPr>
          <w:rFonts w:asciiTheme="minorHAnsi" w:hAnsiTheme="minorHAnsi" w:cstheme="minorHAnsi"/>
          <w:sz w:val="22"/>
          <w:szCs w:val="22"/>
        </w:rPr>
      </w:pPr>
    </w:p>
    <w:p w14:paraId="781A6342" w14:textId="77777777" w:rsidR="006A0D19" w:rsidRPr="00CC3A06" w:rsidRDefault="006A0D19" w:rsidP="006A0D19">
      <w:pPr>
        <w:spacing w:line="360" w:lineRule="auto"/>
        <w:rPr>
          <w:rFonts w:asciiTheme="minorHAnsi" w:hAnsiTheme="minorHAnsi" w:cstheme="minorHAnsi"/>
          <w:b/>
          <w:bCs/>
          <w:sz w:val="22"/>
          <w:szCs w:val="22"/>
        </w:rPr>
      </w:pPr>
      <w:r w:rsidRPr="00CC3A06">
        <w:rPr>
          <w:rFonts w:asciiTheme="minorHAnsi" w:hAnsiTheme="minorHAnsi" w:cstheme="minorHAnsi"/>
          <w:b/>
          <w:bCs/>
          <w:sz w:val="22"/>
          <w:szCs w:val="22"/>
        </w:rPr>
        <w:t>KARY UMOWNE</w:t>
      </w:r>
    </w:p>
    <w:p w14:paraId="275EC9DF" w14:textId="77777777" w:rsidR="006A0D19" w:rsidRPr="00CC3A06" w:rsidRDefault="006A0D19" w:rsidP="006A0D19">
      <w:pPr>
        <w:spacing w:line="360" w:lineRule="auto"/>
        <w:jc w:val="center"/>
        <w:rPr>
          <w:rFonts w:asciiTheme="minorHAnsi" w:hAnsiTheme="minorHAnsi" w:cstheme="minorHAnsi"/>
          <w:b/>
          <w:sz w:val="22"/>
          <w:szCs w:val="22"/>
        </w:rPr>
      </w:pPr>
      <w:r w:rsidRPr="00CC3A06">
        <w:rPr>
          <w:rFonts w:asciiTheme="minorHAnsi" w:hAnsiTheme="minorHAnsi" w:cstheme="minorHAnsi"/>
          <w:b/>
          <w:sz w:val="22"/>
          <w:szCs w:val="22"/>
        </w:rPr>
        <w:t>§ 15.</w:t>
      </w:r>
    </w:p>
    <w:p w14:paraId="7A734341" w14:textId="77777777" w:rsidR="006A0D19" w:rsidRPr="00CC3A06" w:rsidRDefault="006A0D19" w:rsidP="006A0D19">
      <w:pPr>
        <w:pStyle w:val="Akapitzlist"/>
        <w:numPr>
          <w:ilvl w:val="0"/>
          <w:numId w:val="10"/>
        </w:numPr>
        <w:tabs>
          <w:tab w:val="clear" w:pos="0"/>
          <w:tab w:val="num" w:pos="284"/>
        </w:tabs>
        <w:suppressAutoHyphens w:val="0"/>
        <w:spacing w:line="360" w:lineRule="auto"/>
        <w:ind w:left="284" w:hanging="284"/>
        <w:jc w:val="both"/>
        <w:rPr>
          <w:rFonts w:asciiTheme="minorHAnsi" w:hAnsiTheme="minorHAnsi" w:cstheme="minorHAnsi"/>
          <w:sz w:val="22"/>
          <w:szCs w:val="22"/>
        </w:rPr>
      </w:pPr>
      <w:r w:rsidRPr="00CC3A06">
        <w:rPr>
          <w:rFonts w:asciiTheme="minorHAnsi" w:hAnsiTheme="minorHAnsi" w:cstheme="minorHAnsi"/>
          <w:sz w:val="22"/>
          <w:szCs w:val="22"/>
        </w:rPr>
        <w:t>Wykonawca zapłaci Zamawiającemu kary umowne w następujących przypadkach:</w:t>
      </w:r>
    </w:p>
    <w:p w14:paraId="32E80D40" w14:textId="77777777" w:rsidR="006A0D19" w:rsidRPr="00CC3A06" w:rsidRDefault="006A0D19" w:rsidP="006A0D19">
      <w:pPr>
        <w:pStyle w:val="Akapitzlist"/>
        <w:numPr>
          <w:ilvl w:val="0"/>
          <w:numId w:val="13"/>
        </w:numPr>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 xml:space="preserve">za zwłokę w wykonaniu przedmiotu umowy zgodnie z § 2 ust. 2 umowy, w wysokości 0,2% wynagrodzenia umownego brutto wskazanego w § 16 ust.1 umowy za każdy dzień zwłoki, nie więcej niż 15% tej kwoty; </w:t>
      </w:r>
    </w:p>
    <w:p w14:paraId="0B5114D0" w14:textId="77777777" w:rsidR="006A0D19" w:rsidRPr="00CC3A06" w:rsidRDefault="006A0D19" w:rsidP="006A0D19">
      <w:pPr>
        <w:pStyle w:val="Akapitzlist"/>
        <w:numPr>
          <w:ilvl w:val="0"/>
          <w:numId w:val="13"/>
        </w:numPr>
        <w:suppressAutoHyphens w:val="0"/>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za zwłokę w usunięciu wad w wysokości 0,2% wynagrodzenia umownego brutto wskazanego  w § 16 ust.1 umowy za każdy dzień zwłoki liczony od upływu terminu wyznaczonego na usunięcie wad, nie więcej jednak niż 10% tej kwoty;</w:t>
      </w:r>
    </w:p>
    <w:p w14:paraId="40982AC2" w14:textId="77777777" w:rsidR="006A0D19" w:rsidRPr="00CC3A06" w:rsidRDefault="006A0D19" w:rsidP="006A0D19">
      <w:pPr>
        <w:pStyle w:val="Akapitzlist"/>
        <w:numPr>
          <w:ilvl w:val="0"/>
          <w:numId w:val="13"/>
        </w:numPr>
        <w:suppressAutoHyphens w:val="0"/>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z tytułu odstąpienia od umowy z przyczyn leżących po stronie Wykonawcy w wysokości 20% wynagrodzenia umownego brutto wskazanego w § 16 ust.1 umowy;</w:t>
      </w:r>
    </w:p>
    <w:p w14:paraId="28AD1AFC" w14:textId="77777777" w:rsidR="006A0D19" w:rsidRPr="00CC3A06" w:rsidRDefault="006A0D19" w:rsidP="006A0D19">
      <w:pPr>
        <w:pStyle w:val="Akapitzlist"/>
        <w:numPr>
          <w:ilvl w:val="0"/>
          <w:numId w:val="13"/>
        </w:numPr>
        <w:suppressAutoHyphens w:val="0"/>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jeżeli czynności zastrzeżone dla kierownika budowy będzie wykonywała inna osoba niż zaakceptowana przez Zamawiającego zgodnie z procedurą określoną w § 8 umowy – w wysokości 2.000 zł;</w:t>
      </w:r>
    </w:p>
    <w:p w14:paraId="13F10C77" w14:textId="77777777" w:rsidR="006A0D19" w:rsidRPr="00CC3A06" w:rsidRDefault="006A0D19" w:rsidP="006A0D19">
      <w:pPr>
        <w:pStyle w:val="Akapitzlist"/>
        <w:numPr>
          <w:ilvl w:val="0"/>
          <w:numId w:val="13"/>
        </w:numPr>
        <w:suppressAutoHyphens w:val="0"/>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w przypadku stwierdzenia nieusprawiedliwionej nieobecności kierownika budowy w trakcie wykonywania prac – w wysokości 500 zł za każdy dzień nieobecności;</w:t>
      </w:r>
    </w:p>
    <w:p w14:paraId="2177FFAF" w14:textId="77777777" w:rsidR="006A0D19" w:rsidRPr="00CC3A06" w:rsidRDefault="006A0D19" w:rsidP="006A0D19">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braku zapłaty lub nieterminowej zapłaty wynagrodzenia należnego Podwykonawcy lub dalszym Podwykonawcom – w wysokości 1.000 zł za każdy przypadek</w:t>
      </w:r>
    </w:p>
    <w:p w14:paraId="139896DF" w14:textId="77777777" w:rsidR="006A0D19" w:rsidRPr="00CC3A06" w:rsidRDefault="006A0D19" w:rsidP="006A0D19">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nieprzedłożenia do zaakceptowania projektu umowy o podwykonawstwo, której przedmiotem są roboty budowlane lub projektu jej zmiany - w wysokości 1.000 zł;</w:t>
      </w:r>
    </w:p>
    <w:p w14:paraId="5FE0A8A0" w14:textId="77777777" w:rsidR="006A0D19" w:rsidRPr="00CC3A06" w:rsidRDefault="006A0D19" w:rsidP="006A0D19">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nieprzedłożenia poświadczonej za zgodność z oryginałem kopii umowy o podwykonawstwo lub jej zmiany - w wysokości 1.000 zł; za każdy przypadek</w:t>
      </w:r>
    </w:p>
    <w:p w14:paraId="48B1E422" w14:textId="77777777" w:rsidR="006A0D19" w:rsidRPr="00CC3A06" w:rsidRDefault="006A0D19" w:rsidP="006A0D19">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braku zmiany umowy o podwykonawstwo w zakresie terminu zapłaty - w wysokości 1.000 zł;</w:t>
      </w:r>
    </w:p>
    <w:p w14:paraId="6B89B64E" w14:textId="77777777" w:rsidR="006A0D19" w:rsidRPr="00CC3A06" w:rsidRDefault="006A0D19" w:rsidP="006A0D19">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braku bieżącego prowadzenia dokumentacji jakościowej na budowie – w wysokości 1000 zł;</w:t>
      </w:r>
    </w:p>
    <w:p w14:paraId="1D23B2E4" w14:textId="77777777" w:rsidR="006A0D19" w:rsidRPr="00CC3A06" w:rsidRDefault="006A0D19" w:rsidP="006A0D19">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wbudowania materiałów na budowie bez wcześniejszej akceptacji przez Inspektora Nadzoru– w wysokości 200 zł za każdy przypadek;</w:t>
      </w:r>
    </w:p>
    <w:p w14:paraId="7D92A5AC" w14:textId="77777777" w:rsidR="006A0D19" w:rsidRPr="00CC3A06" w:rsidRDefault="006A0D19" w:rsidP="006A0D19">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nieprzedłożenia poświadczonej za zgodność z oryginałem kopii dowodu zawarcia umowy ubezpieczenia lub dowodu zawarcia umowy ubezpieczenia na dalszy okres – w wysokości 0,05 % wynagrodzenia umownego brutto wskazanego w § 16 ust. 1 umowy za każdy dzień zwłoki, nie więcej jednak niż 2% tej kwoty;</w:t>
      </w:r>
    </w:p>
    <w:p w14:paraId="7DEAB74F" w14:textId="77777777" w:rsidR="006A0D19" w:rsidRPr="00CC3A06" w:rsidRDefault="006A0D19" w:rsidP="006A0D19">
      <w:pPr>
        <w:numPr>
          <w:ilvl w:val="0"/>
          <w:numId w:val="13"/>
        </w:numPr>
        <w:tabs>
          <w:tab w:val="left" w:pos="360"/>
        </w:tabs>
        <w:spacing w:before="100" w:beforeAutospacing="1" w:after="100" w:afterAutospacing="1" w:line="360" w:lineRule="auto"/>
        <w:ind w:left="782" w:hanging="357"/>
        <w:jc w:val="both"/>
        <w:rPr>
          <w:rFonts w:asciiTheme="minorHAnsi" w:eastAsia="Calibri" w:hAnsiTheme="minorHAnsi" w:cstheme="minorHAnsi"/>
          <w:sz w:val="22"/>
          <w:szCs w:val="22"/>
        </w:rPr>
      </w:pPr>
      <w:r w:rsidRPr="00CC3A06">
        <w:rPr>
          <w:rFonts w:asciiTheme="minorHAnsi" w:hAnsiTheme="minorHAnsi" w:cstheme="minorHAnsi"/>
          <w:sz w:val="22"/>
          <w:szCs w:val="22"/>
        </w:rPr>
        <w:t>za brak zapisów, o których mowa w § 7 ust. 5 umowy w umowie pomiędzy Wykonawcą i Podwykonawcą - w wysokości 1.000 zł; za każdy przypadek</w:t>
      </w:r>
    </w:p>
    <w:p w14:paraId="30874D68" w14:textId="77777777" w:rsidR="006A0D19" w:rsidRPr="00CC3A06" w:rsidRDefault="006A0D19" w:rsidP="006A0D19">
      <w:pPr>
        <w:numPr>
          <w:ilvl w:val="0"/>
          <w:numId w:val="13"/>
        </w:numPr>
        <w:tabs>
          <w:tab w:val="left" w:pos="360"/>
        </w:tabs>
        <w:spacing w:line="360" w:lineRule="auto"/>
        <w:ind w:left="782" w:hanging="357"/>
        <w:jc w:val="both"/>
        <w:rPr>
          <w:rFonts w:asciiTheme="minorHAnsi" w:eastAsia="Calibri" w:hAnsiTheme="minorHAnsi" w:cstheme="minorHAnsi"/>
          <w:sz w:val="22"/>
          <w:szCs w:val="22"/>
        </w:rPr>
      </w:pPr>
      <w:r w:rsidRPr="00CC3A06">
        <w:rPr>
          <w:rFonts w:asciiTheme="minorHAnsi" w:eastAsia="Calibri" w:hAnsiTheme="minorHAnsi" w:cstheme="minorHAnsi"/>
          <w:sz w:val="22"/>
          <w:szCs w:val="22"/>
        </w:rPr>
        <w:lastRenderedPageBreak/>
        <w:t>w przypadku, gdy oświadczenia, o których mowa w § 7 ust. 2 umowy okaże się nieprawdziwe –</w:t>
      </w:r>
      <w:r w:rsidRPr="00CC3A06">
        <w:rPr>
          <w:rFonts w:asciiTheme="minorHAnsi" w:hAnsiTheme="minorHAnsi" w:cstheme="minorHAnsi"/>
          <w:sz w:val="22"/>
          <w:szCs w:val="22"/>
        </w:rPr>
        <w:t>w wysokości 2.000 zł.</w:t>
      </w:r>
    </w:p>
    <w:p w14:paraId="51B1646C" w14:textId="77777777" w:rsidR="006A0D19" w:rsidRPr="00CC3A06" w:rsidRDefault="006A0D19" w:rsidP="006A0D19">
      <w:pPr>
        <w:numPr>
          <w:ilvl w:val="0"/>
          <w:numId w:val="13"/>
        </w:numPr>
        <w:tabs>
          <w:tab w:val="left" w:pos="360"/>
        </w:tabs>
        <w:spacing w:line="360" w:lineRule="auto"/>
        <w:ind w:left="782" w:hanging="357"/>
        <w:jc w:val="both"/>
        <w:rPr>
          <w:rFonts w:asciiTheme="minorHAnsi" w:eastAsia="Calibri" w:hAnsiTheme="minorHAnsi" w:cstheme="minorHAnsi"/>
          <w:sz w:val="22"/>
          <w:szCs w:val="22"/>
        </w:rPr>
      </w:pPr>
      <w:r w:rsidRPr="00CC3A06">
        <w:rPr>
          <w:rFonts w:asciiTheme="minorHAnsi" w:hAnsiTheme="minorHAnsi" w:cstheme="minorHAnsi"/>
          <w:sz w:val="22"/>
          <w:szCs w:val="22"/>
        </w:rPr>
        <w:t xml:space="preserve">w przypadku braku zmiany umowy o podwykonawstwo w zakresie terminu zapłaty zgodnie z art. 464 ust. 10 ustawy PZP,  w wysokości 1000 ,- zł za każdy przypadek. </w:t>
      </w:r>
    </w:p>
    <w:p w14:paraId="1D6674AE" w14:textId="77777777" w:rsidR="006A0D19" w:rsidRPr="00CC3A06" w:rsidRDefault="006A0D19" w:rsidP="006A0D19">
      <w:pPr>
        <w:pStyle w:val="Akapitzlist"/>
        <w:numPr>
          <w:ilvl w:val="0"/>
          <w:numId w:val="10"/>
        </w:numPr>
        <w:tabs>
          <w:tab w:val="clear" w:pos="0"/>
          <w:tab w:val="num" w:pos="284"/>
        </w:tabs>
        <w:suppressAutoHyphens w:val="0"/>
        <w:spacing w:line="360" w:lineRule="auto"/>
        <w:ind w:left="284" w:hanging="284"/>
        <w:jc w:val="both"/>
        <w:rPr>
          <w:rFonts w:asciiTheme="minorHAnsi" w:hAnsiTheme="minorHAnsi" w:cstheme="minorHAnsi"/>
          <w:sz w:val="22"/>
          <w:szCs w:val="22"/>
        </w:rPr>
      </w:pPr>
      <w:r w:rsidRPr="00CC3A06">
        <w:rPr>
          <w:rFonts w:asciiTheme="minorHAnsi" w:hAnsiTheme="minorHAnsi" w:cstheme="minorHAnsi"/>
          <w:sz w:val="22"/>
          <w:szCs w:val="22"/>
        </w:rPr>
        <w:t>Zamawiający zapłaci Wykonawcy kary umowne w przypadku:</w:t>
      </w:r>
    </w:p>
    <w:p w14:paraId="7E96EAD5" w14:textId="77777777" w:rsidR="006A0D19" w:rsidRPr="00CC3A06" w:rsidRDefault="006A0D19" w:rsidP="006A0D19">
      <w:pPr>
        <w:pStyle w:val="Akapitzlist"/>
        <w:numPr>
          <w:ilvl w:val="0"/>
          <w:numId w:val="15"/>
        </w:numPr>
        <w:suppressAutoHyphens w:val="0"/>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zwłoki w przekazaniu placu budowy w wysokości 0,1 % wynagrodzenia umownego brutto wskazanego w § 16 ust. 1 umowy za każdy dzień zwłoki, nie więcej niż 15% tej kwoty;</w:t>
      </w:r>
    </w:p>
    <w:p w14:paraId="7EBBF359" w14:textId="77777777" w:rsidR="006A0D19" w:rsidRPr="00CC3A06" w:rsidRDefault="006A0D19" w:rsidP="006A0D19">
      <w:pPr>
        <w:pStyle w:val="Akapitzlist"/>
        <w:numPr>
          <w:ilvl w:val="0"/>
          <w:numId w:val="15"/>
        </w:numPr>
        <w:suppressAutoHyphens w:val="0"/>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 xml:space="preserve">odstąpienia od umowy z winy Zamawiającego w wysokości 20% wynagrodzenia umownego brutto wskazanego w § 16 ust.1 umowy. Nie dotyczy to przypadku odstąpienia od umowy z przyczyn, o których mowa w § 18 umowy oraz art. 456 ustawy </w:t>
      </w:r>
      <w:proofErr w:type="spellStart"/>
      <w:r w:rsidRPr="00CC3A06">
        <w:rPr>
          <w:rFonts w:asciiTheme="minorHAnsi" w:hAnsiTheme="minorHAnsi" w:cstheme="minorHAnsi"/>
          <w:sz w:val="22"/>
          <w:szCs w:val="22"/>
        </w:rPr>
        <w:t>P.z.p</w:t>
      </w:r>
      <w:proofErr w:type="spellEnd"/>
      <w:r w:rsidRPr="00CC3A06">
        <w:rPr>
          <w:rFonts w:asciiTheme="minorHAnsi" w:hAnsiTheme="minorHAnsi" w:cstheme="minorHAnsi"/>
          <w:sz w:val="22"/>
          <w:szCs w:val="22"/>
        </w:rPr>
        <w:t>.</w:t>
      </w:r>
    </w:p>
    <w:p w14:paraId="0B7394D9" w14:textId="77777777" w:rsidR="006A0D19" w:rsidRPr="00CC3A06" w:rsidRDefault="006A0D19" w:rsidP="006A0D19">
      <w:pPr>
        <w:pStyle w:val="Akapitzlist"/>
        <w:numPr>
          <w:ilvl w:val="0"/>
          <w:numId w:val="14"/>
        </w:numPr>
        <w:tabs>
          <w:tab w:val="clear" w:pos="-360"/>
          <w:tab w:val="num" w:pos="284"/>
        </w:tabs>
        <w:suppressAutoHyphens w:val="0"/>
        <w:spacing w:line="360" w:lineRule="auto"/>
        <w:ind w:left="284" w:hanging="284"/>
        <w:jc w:val="both"/>
        <w:rPr>
          <w:rFonts w:asciiTheme="minorHAnsi" w:hAnsiTheme="minorHAnsi" w:cstheme="minorHAnsi"/>
          <w:sz w:val="22"/>
          <w:szCs w:val="22"/>
        </w:rPr>
      </w:pPr>
      <w:r w:rsidRPr="00CC3A06">
        <w:rPr>
          <w:rFonts w:asciiTheme="minorHAnsi" w:hAnsiTheme="minorHAnsi" w:cstheme="minorHAnsi"/>
          <w:sz w:val="22"/>
          <w:szCs w:val="22"/>
        </w:rPr>
        <w:t>Łączna wysokość kar umownych, do której zapłaty zobowiązana będzie jedna ze stron umowy nie może przekroczyć 25%,</w:t>
      </w:r>
      <w:r w:rsidRPr="00CC3A06">
        <w:rPr>
          <w:rFonts w:asciiTheme="minorHAnsi" w:hAnsiTheme="minorHAnsi" w:cstheme="minorHAnsi"/>
          <w:bCs/>
          <w:sz w:val="22"/>
          <w:szCs w:val="22"/>
        </w:rPr>
        <w:t xml:space="preserve"> kwoty brutto wskazanej w § 16 ust. 1</w:t>
      </w:r>
      <w:r w:rsidRPr="00CC3A06">
        <w:rPr>
          <w:rFonts w:asciiTheme="minorHAnsi" w:hAnsiTheme="minorHAnsi" w:cstheme="minorHAnsi"/>
          <w:sz w:val="22"/>
          <w:szCs w:val="22"/>
        </w:rPr>
        <w:t>.</w:t>
      </w:r>
    </w:p>
    <w:p w14:paraId="6C21F184" w14:textId="77777777" w:rsidR="006A0D19" w:rsidRPr="00CC3A06" w:rsidRDefault="006A0D19" w:rsidP="006A0D19">
      <w:pPr>
        <w:pStyle w:val="Akapitzlist"/>
        <w:numPr>
          <w:ilvl w:val="0"/>
          <w:numId w:val="14"/>
        </w:numPr>
        <w:spacing w:line="360" w:lineRule="auto"/>
        <w:rPr>
          <w:rFonts w:asciiTheme="minorHAnsi" w:hAnsiTheme="minorHAnsi" w:cstheme="minorHAnsi"/>
          <w:sz w:val="22"/>
          <w:szCs w:val="22"/>
        </w:rPr>
      </w:pPr>
      <w:r w:rsidRPr="00CC3A06">
        <w:rPr>
          <w:rFonts w:asciiTheme="minorHAnsi" w:hAnsiTheme="minorHAnsi" w:cstheme="minorHAnsi"/>
          <w:sz w:val="22"/>
          <w:szCs w:val="22"/>
        </w:rPr>
        <w:t>Strony zastrzegają sobie prawo dochodzenia odszkodowania przewyższającego kary umowne do wysokości rzeczywiście poniesionej szkody i utraconych korzyści, na zasadach ogólnych.</w:t>
      </w:r>
    </w:p>
    <w:p w14:paraId="6D3B46FE" w14:textId="77777777" w:rsidR="006A0D19" w:rsidRPr="00CC3A06" w:rsidRDefault="006A0D19" w:rsidP="006A0D19">
      <w:pPr>
        <w:pStyle w:val="Akapitzlist"/>
        <w:numPr>
          <w:ilvl w:val="0"/>
          <w:numId w:val="14"/>
        </w:numPr>
        <w:tabs>
          <w:tab w:val="clear" w:pos="-360"/>
          <w:tab w:val="num" w:pos="284"/>
        </w:tabs>
        <w:suppressAutoHyphens w:val="0"/>
        <w:spacing w:line="360" w:lineRule="auto"/>
        <w:ind w:left="284" w:hanging="284"/>
        <w:jc w:val="both"/>
        <w:rPr>
          <w:rFonts w:asciiTheme="minorHAnsi" w:hAnsiTheme="minorHAnsi" w:cstheme="minorHAnsi"/>
          <w:sz w:val="22"/>
          <w:szCs w:val="22"/>
        </w:rPr>
      </w:pPr>
      <w:r w:rsidRPr="00CC3A06">
        <w:rPr>
          <w:rFonts w:asciiTheme="minorHAnsi" w:hAnsiTheme="minorHAnsi" w:cstheme="minorHAnsi"/>
          <w:sz w:val="22"/>
          <w:szCs w:val="22"/>
        </w:rPr>
        <w:t>Zobowiązanie do zapłaty kary umownej jest płatne w terminie do 7 dni od dnia złożenia oświadczenia o jej naliczeniu.</w:t>
      </w:r>
    </w:p>
    <w:p w14:paraId="161F69CC" w14:textId="77777777" w:rsidR="006A0D19" w:rsidRPr="00CC3A06" w:rsidRDefault="006A0D19" w:rsidP="006A0D19">
      <w:pPr>
        <w:spacing w:line="360" w:lineRule="auto"/>
        <w:rPr>
          <w:rFonts w:asciiTheme="minorHAnsi" w:hAnsiTheme="minorHAnsi" w:cstheme="minorHAnsi"/>
          <w:b/>
          <w:bCs/>
          <w:sz w:val="22"/>
          <w:szCs w:val="22"/>
        </w:rPr>
      </w:pPr>
    </w:p>
    <w:p w14:paraId="4E2A83C3" w14:textId="77777777" w:rsidR="006A0D19" w:rsidRPr="00CC3A06" w:rsidRDefault="006A0D19" w:rsidP="006A0D19">
      <w:pPr>
        <w:spacing w:line="360" w:lineRule="auto"/>
        <w:rPr>
          <w:rFonts w:asciiTheme="minorHAnsi" w:hAnsiTheme="minorHAnsi" w:cstheme="minorHAnsi"/>
          <w:b/>
          <w:bCs/>
          <w:sz w:val="22"/>
          <w:szCs w:val="22"/>
        </w:rPr>
      </w:pPr>
      <w:r w:rsidRPr="00CC3A06">
        <w:rPr>
          <w:rFonts w:asciiTheme="minorHAnsi" w:hAnsiTheme="minorHAnsi" w:cstheme="minorHAnsi"/>
          <w:b/>
          <w:bCs/>
          <w:sz w:val="22"/>
          <w:szCs w:val="22"/>
        </w:rPr>
        <w:t>WYNAGRODZENIE</w:t>
      </w:r>
    </w:p>
    <w:p w14:paraId="500DA2B6" w14:textId="77777777" w:rsidR="006A0D19" w:rsidRPr="00CC3A06" w:rsidRDefault="006A0D19" w:rsidP="006A0D19">
      <w:pPr>
        <w:spacing w:line="360" w:lineRule="auto"/>
        <w:ind w:left="4248"/>
        <w:jc w:val="both"/>
        <w:rPr>
          <w:rFonts w:asciiTheme="minorHAnsi" w:hAnsiTheme="minorHAnsi" w:cstheme="minorHAnsi"/>
          <w:b/>
          <w:sz w:val="22"/>
          <w:szCs w:val="22"/>
          <w:lang w:eastAsia="zh-CN"/>
        </w:rPr>
      </w:pPr>
      <w:r w:rsidRPr="00CC3A06">
        <w:rPr>
          <w:rFonts w:asciiTheme="minorHAnsi" w:hAnsiTheme="minorHAnsi" w:cstheme="minorHAnsi"/>
          <w:b/>
          <w:sz w:val="22"/>
          <w:szCs w:val="22"/>
          <w:lang w:eastAsia="zh-CN"/>
        </w:rPr>
        <w:t>§ 16.</w:t>
      </w:r>
    </w:p>
    <w:p w14:paraId="3627F5E9" w14:textId="77777777" w:rsidR="006A0D19" w:rsidRPr="00CC3A06" w:rsidRDefault="006A0D19" w:rsidP="006A0D19">
      <w:pPr>
        <w:widowControl w:val="0"/>
        <w:numPr>
          <w:ilvl w:val="3"/>
          <w:numId w:val="36"/>
        </w:numPr>
        <w:suppressAutoHyphens w:val="0"/>
        <w:spacing w:line="360" w:lineRule="auto"/>
        <w:ind w:left="426" w:hanging="426"/>
        <w:jc w:val="both"/>
        <w:rPr>
          <w:rFonts w:asciiTheme="minorHAnsi" w:hAnsiTheme="minorHAnsi" w:cstheme="minorHAnsi"/>
          <w:sz w:val="22"/>
          <w:szCs w:val="22"/>
        </w:rPr>
      </w:pPr>
      <w:r w:rsidRPr="00CC3A06">
        <w:rPr>
          <w:rFonts w:asciiTheme="minorHAnsi" w:hAnsiTheme="minorHAnsi" w:cstheme="minorHAnsi"/>
          <w:sz w:val="22"/>
          <w:szCs w:val="22"/>
        </w:rPr>
        <w:t xml:space="preserve">Wynagrodzenie ryczałtowe ustalone na podstawie oferty Wykonawcy wynosi: </w:t>
      </w:r>
      <w:r w:rsidRPr="00CC3A06">
        <w:rPr>
          <w:rFonts w:asciiTheme="minorHAnsi" w:hAnsiTheme="minorHAnsi" w:cstheme="minorHAnsi"/>
          <w:b/>
          <w:sz w:val="22"/>
          <w:szCs w:val="22"/>
        </w:rPr>
        <w:t>………………………….  zł brutto (słownie złotych: ………………….)</w:t>
      </w:r>
      <w:r w:rsidRPr="00CC3A06">
        <w:rPr>
          <w:rFonts w:asciiTheme="minorHAnsi" w:hAnsiTheme="minorHAnsi" w:cstheme="minorHAnsi"/>
          <w:sz w:val="22"/>
          <w:szCs w:val="22"/>
        </w:rPr>
        <w:t xml:space="preserve">, w tym  8 %, podatku VAT . </w:t>
      </w:r>
    </w:p>
    <w:p w14:paraId="3611C4A9" w14:textId="77777777" w:rsidR="006A0D19" w:rsidRPr="00CC3A06" w:rsidRDefault="006A0D19" w:rsidP="006A0D19">
      <w:pPr>
        <w:pStyle w:val="Akapitzlist"/>
        <w:numPr>
          <w:ilvl w:val="3"/>
          <w:numId w:val="36"/>
        </w:numPr>
        <w:tabs>
          <w:tab w:val="left" w:pos="284"/>
        </w:tabs>
        <w:suppressAutoHyphens w:val="0"/>
        <w:spacing w:line="360" w:lineRule="auto"/>
        <w:ind w:left="284" w:hanging="284"/>
        <w:contextualSpacing/>
        <w:jc w:val="both"/>
        <w:rPr>
          <w:rFonts w:asciiTheme="minorHAnsi" w:hAnsiTheme="minorHAnsi" w:cstheme="minorHAnsi"/>
          <w:sz w:val="22"/>
          <w:szCs w:val="22"/>
        </w:rPr>
      </w:pPr>
      <w:r w:rsidRPr="00CC3A06">
        <w:rPr>
          <w:rFonts w:asciiTheme="minorHAnsi" w:hAnsiTheme="minorHAnsi" w:cstheme="minorHAnsi"/>
          <w:sz w:val="22"/>
          <w:szCs w:val="22"/>
        </w:rPr>
        <w:t>Wynagrodzenie za przedmiot umowy obejmuje wszystkie koszty związane z wykonaniem i odbiorem przedmiotu umowy i innych świadczeń niezbędnych do prawidłowego wykonania przedmiotu umowy.</w:t>
      </w:r>
    </w:p>
    <w:p w14:paraId="62B25924" w14:textId="77777777" w:rsidR="006A0D19" w:rsidRPr="00CC3A06" w:rsidRDefault="006A0D19" w:rsidP="006A0D19">
      <w:pPr>
        <w:spacing w:line="360" w:lineRule="auto"/>
        <w:jc w:val="center"/>
        <w:rPr>
          <w:rFonts w:asciiTheme="minorHAnsi" w:hAnsiTheme="minorHAnsi" w:cstheme="minorHAnsi"/>
          <w:b/>
          <w:sz w:val="22"/>
          <w:szCs w:val="22"/>
        </w:rPr>
      </w:pPr>
    </w:p>
    <w:p w14:paraId="6F129A6F" w14:textId="77777777" w:rsidR="006A0D19" w:rsidRPr="00CC3A06" w:rsidRDefault="006A0D19" w:rsidP="006A0D19">
      <w:pPr>
        <w:spacing w:line="360" w:lineRule="auto"/>
        <w:jc w:val="center"/>
        <w:rPr>
          <w:rFonts w:asciiTheme="minorHAnsi" w:hAnsiTheme="minorHAnsi" w:cstheme="minorHAnsi"/>
          <w:b/>
          <w:sz w:val="22"/>
          <w:szCs w:val="22"/>
        </w:rPr>
      </w:pPr>
      <w:r w:rsidRPr="00CC3A06">
        <w:rPr>
          <w:rFonts w:asciiTheme="minorHAnsi" w:hAnsiTheme="minorHAnsi" w:cstheme="minorHAnsi"/>
          <w:b/>
          <w:sz w:val="22"/>
          <w:szCs w:val="22"/>
        </w:rPr>
        <w:t>§17.</w:t>
      </w:r>
    </w:p>
    <w:p w14:paraId="37BB84CB" w14:textId="77777777" w:rsidR="006A0D19" w:rsidRPr="00CC3A06" w:rsidRDefault="006A0D19" w:rsidP="006A0D19">
      <w:pPr>
        <w:pStyle w:val="Akapitzlist"/>
        <w:numPr>
          <w:ilvl w:val="3"/>
          <w:numId w:val="41"/>
        </w:numPr>
        <w:tabs>
          <w:tab w:val="left" w:pos="284"/>
        </w:tabs>
        <w:suppressAutoHyphens w:val="0"/>
        <w:spacing w:line="360" w:lineRule="auto"/>
        <w:ind w:left="284" w:hanging="284"/>
        <w:contextualSpacing/>
        <w:jc w:val="both"/>
        <w:rPr>
          <w:rFonts w:asciiTheme="minorHAnsi" w:eastAsia="SimSun" w:hAnsiTheme="minorHAnsi" w:cstheme="minorHAnsi"/>
          <w:kern w:val="2"/>
          <w:sz w:val="22"/>
          <w:szCs w:val="22"/>
          <w:lang w:eastAsia="zh-CN" w:bidi="hi-IN"/>
        </w:rPr>
      </w:pPr>
      <w:r w:rsidRPr="00CC3A06">
        <w:rPr>
          <w:rFonts w:asciiTheme="minorHAnsi" w:hAnsiTheme="minorHAnsi" w:cstheme="minorHAnsi"/>
          <w:sz w:val="22"/>
          <w:szCs w:val="22"/>
        </w:rPr>
        <w:t xml:space="preserve">Rozliczenie wykonanych robót budowlanych będzie dokonywane po ich odebraniu przez Zamawiającego fakturami końcowymi. </w:t>
      </w:r>
    </w:p>
    <w:p w14:paraId="2FE22BF3" w14:textId="77777777" w:rsidR="006A0D19" w:rsidRPr="00CC3A06" w:rsidRDefault="006A0D19" w:rsidP="006A0D19">
      <w:pPr>
        <w:pStyle w:val="Akapitzlist"/>
        <w:numPr>
          <w:ilvl w:val="3"/>
          <w:numId w:val="41"/>
        </w:numPr>
        <w:suppressAutoHyphens w:val="0"/>
        <w:autoSpaceDE w:val="0"/>
        <w:autoSpaceDN w:val="0"/>
        <w:adjustRightInd w:val="0"/>
        <w:spacing w:line="360" w:lineRule="auto"/>
        <w:ind w:left="709" w:hanging="709"/>
        <w:contextualSpacing/>
        <w:jc w:val="both"/>
        <w:rPr>
          <w:rFonts w:asciiTheme="minorHAnsi" w:hAnsiTheme="minorHAnsi" w:cstheme="minorHAnsi"/>
          <w:sz w:val="22"/>
          <w:szCs w:val="22"/>
        </w:rPr>
      </w:pPr>
      <w:r w:rsidRPr="00CC3A06">
        <w:rPr>
          <w:rFonts w:asciiTheme="minorHAnsi" w:hAnsiTheme="minorHAnsi" w:cstheme="minorHAnsi"/>
          <w:sz w:val="22"/>
          <w:szCs w:val="22"/>
        </w:rPr>
        <w:t>W przypadku, gdy Wykonawca powierza Podwykonawcom wykonanie części przedmiotu umowy, przy ich rozliczeniu stosuje się następujące postanowienia:</w:t>
      </w:r>
    </w:p>
    <w:p w14:paraId="12BCD8B4" w14:textId="77777777" w:rsidR="006A0D19" w:rsidRPr="00CC3A06" w:rsidRDefault="006A0D19" w:rsidP="006A0D19">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 xml:space="preserve">Wykonawca jest zobowiązany przedłożyć, najpóźniej na 7 dni przed terminem płatności jego faktury dowody dotyczące zapłaty wynagrodzenia podwykonawcom, za roboty stanowiące przedmiot odbiorów częściowych/końcowego. Dowody powinny potwierdzać brak zaległości Wykonawcy w uregulowaniu wszystkich wymagalnych wynagrodzeń podwykonawców, </w:t>
      </w:r>
      <w:r w:rsidRPr="00CC3A06">
        <w:rPr>
          <w:rFonts w:asciiTheme="minorHAnsi" w:hAnsiTheme="minorHAnsi" w:cstheme="minorHAnsi"/>
          <w:sz w:val="22"/>
          <w:szCs w:val="22"/>
        </w:rPr>
        <w:lastRenderedPageBreak/>
        <w:t xml:space="preserve">wynikających z umów o podwykonawstwo za dany okres rozliczeniowy; dowodami takimi są </w:t>
      </w:r>
      <w:r w:rsidRPr="00CC3A06">
        <w:rPr>
          <w:rFonts w:asciiTheme="minorHAnsi" w:hAnsiTheme="minorHAnsi" w:cstheme="minorHAnsi"/>
          <w:sz w:val="22"/>
          <w:szCs w:val="22"/>
          <w:u w:val="single"/>
        </w:rPr>
        <w:t xml:space="preserve">oryginały oświadczeń podwykonawców (wg wzoru stanowiącego załącznik nr </w:t>
      </w:r>
      <w:r w:rsidRPr="00CC3A06">
        <w:rPr>
          <w:rFonts w:asciiTheme="minorHAnsi" w:hAnsiTheme="minorHAnsi" w:cstheme="minorHAnsi"/>
          <w:b/>
          <w:sz w:val="22"/>
          <w:szCs w:val="22"/>
          <w:u w:val="single"/>
        </w:rPr>
        <w:t>4 a  do umowy</w:t>
      </w:r>
      <w:r w:rsidRPr="00CC3A06">
        <w:rPr>
          <w:rFonts w:asciiTheme="minorHAnsi" w:hAnsiTheme="minorHAnsi" w:cstheme="minorHAnsi"/>
          <w:sz w:val="22"/>
          <w:szCs w:val="22"/>
          <w:u w:val="single"/>
        </w:rPr>
        <w:t>) i kopie dowodów zapłaty  podpisane za zgodność z oryginałem przez podwykonawców</w:t>
      </w:r>
      <w:r w:rsidRPr="00CC3A06">
        <w:rPr>
          <w:rFonts w:asciiTheme="minorHAnsi" w:hAnsiTheme="minorHAnsi" w:cstheme="minorHAnsi"/>
          <w:sz w:val="22"/>
          <w:szCs w:val="22"/>
        </w:rPr>
        <w:t>. Niedostarczenie ww. dowodów traktowane będzie jako uchylanie się Wykonawcy od zapłaty wynagrodzenia przysługującego podwykonawcy i spowoduje uruchomienie procedury przewidzianej niniejszą umową;</w:t>
      </w:r>
    </w:p>
    <w:p w14:paraId="71D2398B" w14:textId="77777777" w:rsidR="006A0D19" w:rsidRPr="00CC3A06" w:rsidRDefault="006A0D19" w:rsidP="006A0D19">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w przypadku nieprzedłożenia dowodów, o których mowa w pkt 1) Zamawiający może dokonać bezpośredniej zapłaty Podwykonawcom. Bezpośrednia zapłata obejmuje wyłącznie należne wynagrodzenie, bez odsetek, należnych podwykonawcy lub dalszemu podwykonawcy;</w:t>
      </w:r>
    </w:p>
    <w:p w14:paraId="28F686A1" w14:textId="77777777" w:rsidR="006A0D19" w:rsidRPr="00CC3A06" w:rsidRDefault="006A0D19" w:rsidP="006A0D19">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 xml:space="preserve">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w:t>
      </w:r>
      <w:r w:rsidRPr="00CC3A06">
        <w:rPr>
          <w:rFonts w:asciiTheme="minorHAnsi" w:hAnsiTheme="minorHAnsi" w:cstheme="minorHAnsi"/>
          <w:b/>
          <w:sz w:val="22"/>
          <w:szCs w:val="22"/>
        </w:rPr>
        <w:t>7 dni</w:t>
      </w:r>
      <w:r w:rsidRPr="00CC3A06">
        <w:rPr>
          <w:rFonts w:asciiTheme="minorHAnsi" w:hAnsiTheme="minorHAnsi" w:cstheme="minorHAnsi"/>
          <w:sz w:val="22"/>
          <w:szCs w:val="22"/>
        </w:rPr>
        <w:t xml:space="preserve"> od dnia doręczenia tej informacji;</w:t>
      </w:r>
    </w:p>
    <w:p w14:paraId="14978F28" w14:textId="77777777" w:rsidR="006A0D19" w:rsidRPr="00CC3A06" w:rsidRDefault="006A0D19" w:rsidP="006A0D19">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w przypadku zgłoszenia uwag, o których mowa w pkt 3), w terminie wskazanym przez Zamawiającego, Zamawiający może:</w:t>
      </w:r>
    </w:p>
    <w:p w14:paraId="155B9BA5" w14:textId="77777777" w:rsidR="006A0D19" w:rsidRPr="00CC3A06" w:rsidRDefault="006A0D19" w:rsidP="006A0D19">
      <w:pPr>
        <w:pStyle w:val="Akapitzlist"/>
        <w:numPr>
          <w:ilvl w:val="0"/>
          <w:numId w:val="38"/>
        </w:numPr>
        <w:suppressAutoHyphens w:val="0"/>
        <w:spacing w:line="360" w:lineRule="auto"/>
        <w:contextualSpacing/>
        <w:jc w:val="both"/>
        <w:outlineLvl w:val="0"/>
        <w:rPr>
          <w:rFonts w:asciiTheme="minorHAnsi" w:hAnsiTheme="minorHAnsi" w:cstheme="minorHAnsi"/>
          <w:sz w:val="22"/>
          <w:szCs w:val="22"/>
        </w:rPr>
      </w:pPr>
      <w:r w:rsidRPr="00CC3A06">
        <w:rPr>
          <w:rFonts w:asciiTheme="minorHAnsi" w:hAnsiTheme="minorHAnsi" w:cstheme="minorHAnsi"/>
          <w:sz w:val="22"/>
          <w:szCs w:val="22"/>
        </w:rPr>
        <w:t>nie dokonać bezpośredniej zapłaty wynagrodzenia Podwykonawcy lub dalszemu podwykonawcy, jeżeli wykonawca wykaże niezasadność takiej zapłaty albo</w:t>
      </w:r>
    </w:p>
    <w:p w14:paraId="766EBF90" w14:textId="77777777" w:rsidR="006A0D19" w:rsidRPr="00CC3A06" w:rsidRDefault="006A0D19" w:rsidP="006A0D19">
      <w:pPr>
        <w:pStyle w:val="Akapitzlist"/>
        <w:numPr>
          <w:ilvl w:val="0"/>
          <w:numId w:val="38"/>
        </w:numPr>
        <w:suppressAutoHyphens w:val="0"/>
        <w:spacing w:line="360" w:lineRule="auto"/>
        <w:contextualSpacing/>
        <w:jc w:val="both"/>
        <w:outlineLvl w:val="0"/>
        <w:rPr>
          <w:rFonts w:asciiTheme="minorHAnsi" w:hAnsiTheme="minorHAnsi" w:cstheme="minorHAnsi"/>
          <w:sz w:val="22"/>
          <w:szCs w:val="22"/>
        </w:rPr>
      </w:pPr>
      <w:r w:rsidRPr="00CC3A06">
        <w:rPr>
          <w:rFonts w:asciiTheme="minorHAns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1B7E11D" w14:textId="77777777" w:rsidR="006A0D19" w:rsidRPr="00CC3A06" w:rsidRDefault="006A0D19" w:rsidP="006A0D19">
      <w:pPr>
        <w:pStyle w:val="Akapitzlist"/>
        <w:numPr>
          <w:ilvl w:val="0"/>
          <w:numId w:val="38"/>
        </w:numPr>
        <w:suppressAutoHyphens w:val="0"/>
        <w:spacing w:line="360" w:lineRule="auto"/>
        <w:contextualSpacing/>
        <w:jc w:val="both"/>
        <w:outlineLvl w:val="0"/>
        <w:rPr>
          <w:rFonts w:asciiTheme="minorHAnsi" w:hAnsiTheme="minorHAnsi" w:cstheme="minorHAnsi"/>
          <w:sz w:val="22"/>
          <w:szCs w:val="22"/>
        </w:rPr>
      </w:pPr>
      <w:r w:rsidRPr="00CC3A06">
        <w:rPr>
          <w:rFonts w:asciiTheme="minorHAnsi" w:hAnsiTheme="minorHAnsi" w:cstheme="minorHAnsi"/>
          <w:sz w:val="22"/>
          <w:szCs w:val="22"/>
        </w:rPr>
        <w:t>dokonać bezpośredniej zapłaty wynagrodzenia Podwykonawcy lub dalszemu podwykonawcy, jeżeli Podwykonawca lub dalszy podwykonawca wykaże zasadność takiej zapłaty;</w:t>
      </w:r>
    </w:p>
    <w:p w14:paraId="5643DB4B" w14:textId="77777777" w:rsidR="006A0D19" w:rsidRPr="00CC3A06" w:rsidRDefault="006A0D19" w:rsidP="006A0D19">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kwotę zapłaconą Podwykonawcy lub skierowaną do depozytu sądowego Zamawiający potrąca z wynagrodzenia należnego Wykonawcy;</w:t>
      </w:r>
    </w:p>
    <w:p w14:paraId="0440AA36" w14:textId="77777777" w:rsidR="006A0D19" w:rsidRPr="00CC3A06" w:rsidRDefault="006A0D19" w:rsidP="006A0D19">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poza przypadkiem wskazanym w pkt 2) i pkt 4) lit. c) dopuszcza się możliwość bezpośredniego opłacenia podwykonawcy przez Zamawiającego za pisemną zgodą stron.</w:t>
      </w:r>
    </w:p>
    <w:p w14:paraId="3FCE848D" w14:textId="77777777" w:rsidR="006A0D19" w:rsidRPr="00CC3A06" w:rsidRDefault="006A0D19" w:rsidP="006A0D19">
      <w:pPr>
        <w:pStyle w:val="Akapitzlist"/>
        <w:numPr>
          <w:ilvl w:val="3"/>
          <w:numId w:val="41"/>
        </w:numPr>
        <w:tabs>
          <w:tab w:val="left" w:pos="426"/>
        </w:tabs>
        <w:suppressAutoHyphens w:val="0"/>
        <w:spacing w:line="360" w:lineRule="auto"/>
        <w:ind w:hanging="2880"/>
        <w:contextualSpacing/>
        <w:jc w:val="both"/>
        <w:rPr>
          <w:rFonts w:asciiTheme="minorHAnsi" w:hAnsiTheme="minorHAnsi" w:cstheme="minorHAnsi"/>
          <w:bCs/>
          <w:sz w:val="22"/>
          <w:szCs w:val="22"/>
        </w:rPr>
      </w:pPr>
      <w:r w:rsidRPr="00CC3A06">
        <w:rPr>
          <w:rFonts w:asciiTheme="minorHAnsi" w:hAnsiTheme="minorHAnsi" w:cstheme="minorHAnsi"/>
          <w:sz w:val="22"/>
          <w:szCs w:val="22"/>
        </w:rPr>
        <w:t xml:space="preserve">Warunki przekazania Zamawiającemu faktury końcowej: </w:t>
      </w:r>
    </w:p>
    <w:p w14:paraId="70BFF222" w14:textId="77777777" w:rsidR="006A0D19" w:rsidRPr="00CC3A06" w:rsidRDefault="006A0D19" w:rsidP="006A0D19">
      <w:pPr>
        <w:pStyle w:val="Akapitzlist"/>
        <w:numPr>
          <w:ilvl w:val="0"/>
          <w:numId w:val="39"/>
        </w:numPr>
        <w:suppressAutoHyphens w:val="0"/>
        <w:spacing w:line="360" w:lineRule="auto"/>
        <w:contextualSpacing/>
        <w:jc w:val="both"/>
        <w:rPr>
          <w:rFonts w:asciiTheme="minorHAnsi" w:hAnsiTheme="minorHAnsi" w:cstheme="minorHAnsi"/>
          <w:sz w:val="22"/>
          <w:szCs w:val="22"/>
        </w:rPr>
      </w:pPr>
      <w:r w:rsidRPr="00CC3A06">
        <w:rPr>
          <w:rFonts w:asciiTheme="minorHAnsi" w:hAnsiTheme="minorHAnsi" w:cstheme="minorHAnsi"/>
          <w:sz w:val="22"/>
          <w:szCs w:val="22"/>
        </w:rPr>
        <w:t>doręczenie Zamawiającemu prawidłowo wystawionej, kompletnej, w rozumieniu postanowień niniejszego paragrafu, faktury tj. wraz z kopiami faktur podwykonawców Warunki wystawienia faktury końcowej: wykonanie wszystkich prac objętych umową i podpisanie protokołu komisyjnego odbioru końcowego wykonania robót b</w:t>
      </w:r>
      <w:r w:rsidRPr="00CC3A06">
        <w:rPr>
          <w:rFonts w:asciiTheme="minorHAnsi" w:eastAsia="TTE17BBB10t00" w:hAnsiTheme="minorHAnsi" w:cstheme="minorHAnsi"/>
          <w:sz w:val="22"/>
          <w:szCs w:val="22"/>
        </w:rPr>
        <w:t>ę</w:t>
      </w:r>
      <w:r w:rsidRPr="00CC3A06">
        <w:rPr>
          <w:rFonts w:asciiTheme="minorHAnsi" w:hAnsiTheme="minorHAnsi" w:cstheme="minorHAnsi"/>
          <w:sz w:val="22"/>
          <w:szCs w:val="22"/>
        </w:rPr>
        <w:t>d</w:t>
      </w:r>
      <w:r w:rsidRPr="00CC3A06">
        <w:rPr>
          <w:rFonts w:asciiTheme="minorHAnsi" w:eastAsia="TTE17BBB10t00" w:hAnsiTheme="minorHAnsi" w:cstheme="minorHAnsi"/>
          <w:sz w:val="22"/>
          <w:szCs w:val="22"/>
        </w:rPr>
        <w:t>ą</w:t>
      </w:r>
      <w:r w:rsidRPr="00CC3A06">
        <w:rPr>
          <w:rFonts w:asciiTheme="minorHAnsi" w:hAnsiTheme="minorHAnsi" w:cstheme="minorHAnsi"/>
          <w:sz w:val="22"/>
          <w:szCs w:val="22"/>
        </w:rPr>
        <w:t xml:space="preserve">cych </w:t>
      </w:r>
      <w:r w:rsidRPr="00CC3A06">
        <w:rPr>
          <w:rFonts w:asciiTheme="minorHAnsi" w:hAnsiTheme="minorHAnsi" w:cstheme="minorHAnsi"/>
          <w:sz w:val="22"/>
          <w:szCs w:val="22"/>
        </w:rPr>
        <w:lastRenderedPageBreak/>
        <w:t xml:space="preserve">przedmiotem umowy, usunięcie stwierdzonych wad i/lub usterek odbiorowych i podpisanie protokołu ich usunięcia oraz rozliczenie prac </w:t>
      </w:r>
      <w:r w:rsidRPr="00CC3A06">
        <w:rPr>
          <w:rFonts w:asciiTheme="minorHAnsi" w:eastAsia="TTE17BBB10t00" w:hAnsiTheme="minorHAnsi" w:cstheme="minorHAnsi"/>
          <w:sz w:val="22"/>
          <w:szCs w:val="22"/>
        </w:rPr>
        <w:t xml:space="preserve">zgodnie </w:t>
      </w:r>
      <w:r w:rsidRPr="00CC3A06">
        <w:rPr>
          <w:rFonts w:asciiTheme="minorHAnsi" w:eastAsia="TTE17BBB10t00" w:hAnsiTheme="minorHAnsi" w:cstheme="minorHAnsi"/>
          <w:b/>
          <w:sz w:val="22"/>
          <w:szCs w:val="22"/>
        </w:rPr>
        <w:t>z umową</w:t>
      </w:r>
      <w:r w:rsidRPr="00CC3A06">
        <w:rPr>
          <w:rFonts w:asciiTheme="minorHAnsi" w:hAnsiTheme="minorHAnsi" w:cstheme="minorHAnsi"/>
          <w:b/>
          <w:sz w:val="22"/>
          <w:szCs w:val="22"/>
        </w:rPr>
        <w:t>;</w:t>
      </w:r>
      <w:r w:rsidRPr="00CC3A06">
        <w:rPr>
          <w:rFonts w:asciiTheme="minorHAnsi" w:hAnsiTheme="minorHAnsi" w:cstheme="minorHAnsi"/>
          <w:sz w:val="22"/>
          <w:szCs w:val="22"/>
        </w:rPr>
        <w:t xml:space="preserve"> </w:t>
      </w:r>
    </w:p>
    <w:p w14:paraId="0EB8E52F" w14:textId="77777777" w:rsidR="006A0D19" w:rsidRPr="00CC3A06" w:rsidRDefault="006A0D19" w:rsidP="006A0D19">
      <w:pPr>
        <w:pStyle w:val="Akapitzlist"/>
        <w:numPr>
          <w:ilvl w:val="0"/>
          <w:numId w:val="39"/>
        </w:numPr>
        <w:suppressAutoHyphens w:val="0"/>
        <w:spacing w:line="360" w:lineRule="auto"/>
        <w:contextualSpacing/>
        <w:jc w:val="both"/>
        <w:rPr>
          <w:rFonts w:asciiTheme="minorHAnsi" w:hAnsiTheme="minorHAnsi" w:cstheme="minorHAnsi"/>
          <w:sz w:val="22"/>
          <w:szCs w:val="22"/>
        </w:rPr>
      </w:pPr>
      <w:r w:rsidRPr="00CC3A06">
        <w:rPr>
          <w:rFonts w:asciiTheme="minorHAnsi" w:hAnsiTheme="minorHAnsi" w:cstheme="minorHAnsi"/>
          <w:sz w:val="22"/>
          <w:szCs w:val="22"/>
        </w:rPr>
        <w:t>dołączenie do faktury o</w:t>
      </w:r>
      <w:r w:rsidRPr="00CC3A06">
        <w:rPr>
          <w:rFonts w:asciiTheme="minorHAnsi" w:eastAsia="TTE17BBB10t00" w:hAnsiTheme="minorHAnsi" w:cstheme="minorHAnsi"/>
          <w:sz w:val="22"/>
          <w:szCs w:val="22"/>
        </w:rPr>
        <w:t>ś</w:t>
      </w:r>
      <w:r w:rsidRPr="00CC3A06">
        <w:rPr>
          <w:rFonts w:asciiTheme="minorHAnsi" w:hAnsiTheme="minorHAnsi" w:cstheme="minorHAnsi"/>
          <w:sz w:val="22"/>
          <w:szCs w:val="22"/>
        </w:rPr>
        <w:t>wiadczenia Wykonawc</w:t>
      </w:r>
      <w:r w:rsidRPr="00CC3A06">
        <w:rPr>
          <w:rFonts w:asciiTheme="minorHAnsi" w:eastAsia="TTE17BBB10t00" w:hAnsiTheme="minorHAnsi" w:cstheme="minorHAnsi"/>
          <w:sz w:val="22"/>
          <w:szCs w:val="22"/>
        </w:rPr>
        <w:t>y</w:t>
      </w:r>
      <w:r w:rsidRPr="00CC3A06">
        <w:rPr>
          <w:rFonts w:asciiTheme="minorHAnsi" w:hAnsiTheme="minorHAnsi" w:cstheme="minorHAnsi"/>
          <w:sz w:val="22"/>
          <w:szCs w:val="22"/>
        </w:rPr>
        <w:t xml:space="preserve">, </w:t>
      </w:r>
      <w:r w:rsidRPr="00CC3A06">
        <w:rPr>
          <w:rFonts w:asciiTheme="minorHAnsi" w:eastAsia="TTE17BBB10t00" w:hAnsiTheme="minorHAnsi" w:cstheme="minorHAnsi"/>
          <w:sz w:val="22"/>
          <w:szCs w:val="22"/>
        </w:rPr>
        <w:t>ż</w:t>
      </w:r>
      <w:r w:rsidRPr="00CC3A06">
        <w:rPr>
          <w:rFonts w:asciiTheme="minorHAnsi" w:hAnsiTheme="minorHAnsi" w:cstheme="minorHAnsi"/>
          <w:sz w:val="22"/>
          <w:szCs w:val="22"/>
        </w:rPr>
        <w:t>e rozliczył wszystkie wykonane prace i jest to faktura ostateczna.</w:t>
      </w:r>
    </w:p>
    <w:p w14:paraId="663D0607" w14:textId="77777777" w:rsidR="006A0D19" w:rsidRPr="00CC3A06" w:rsidRDefault="006A0D19" w:rsidP="006A0D19">
      <w:pPr>
        <w:pStyle w:val="Akapitzlist"/>
        <w:numPr>
          <w:ilvl w:val="0"/>
          <w:numId w:val="39"/>
        </w:numPr>
        <w:suppressAutoHyphens w:val="0"/>
        <w:spacing w:line="360" w:lineRule="auto"/>
        <w:contextualSpacing/>
        <w:jc w:val="both"/>
        <w:rPr>
          <w:rFonts w:asciiTheme="minorHAnsi" w:hAnsiTheme="minorHAnsi" w:cstheme="minorHAnsi"/>
          <w:sz w:val="22"/>
          <w:szCs w:val="22"/>
        </w:rPr>
      </w:pPr>
      <w:r w:rsidRPr="00CC3A06">
        <w:rPr>
          <w:rFonts w:asciiTheme="minorHAnsi" w:hAnsiTheme="minorHAnsi" w:cstheme="minorHAnsi"/>
          <w:sz w:val="22"/>
          <w:szCs w:val="22"/>
        </w:rPr>
        <w:t xml:space="preserve">dostarczenie przez Wykonawcę końcowych oświadczeń podwykonawców (zał. 4 a do Umowy) potwierdzających, iż nie wnoszą oni roszczeń do wzajemnych rozliczeń finansowych wynikających z zawartych umów </w:t>
      </w:r>
    </w:p>
    <w:p w14:paraId="4E1D1F19" w14:textId="77777777" w:rsidR="006A0D19" w:rsidRPr="00CC3A06" w:rsidRDefault="006A0D19" w:rsidP="006A0D19">
      <w:pPr>
        <w:pStyle w:val="Akapitzlist"/>
        <w:numPr>
          <w:ilvl w:val="3"/>
          <w:numId w:val="41"/>
        </w:numPr>
        <w:suppressAutoHyphens w:val="0"/>
        <w:autoSpaceDE w:val="0"/>
        <w:autoSpaceDN w:val="0"/>
        <w:adjustRightInd w:val="0"/>
        <w:spacing w:line="360" w:lineRule="auto"/>
        <w:ind w:left="426" w:hanging="426"/>
        <w:contextualSpacing/>
        <w:jc w:val="both"/>
        <w:rPr>
          <w:rFonts w:asciiTheme="minorHAnsi" w:hAnsiTheme="minorHAnsi" w:cstheme="minorHAnsi"/>
          <w:sz w:val="22"/>
          <w:szCs w:val="22"/>
        </w:rPr>
      </w:pPr>
      <w:r w:rsidRPr="00CC3A06">
        <w:rPr>
          <w:rFonts w:asciiTheme="minorHAnsi" w:hAnsiTheme="minorHAnsi" w:cstheme="minorHAnsi"/>
          <w:sz w:val="22"/>
          <w:szCs w:val="22"/>
        </w:rPr>
        <w:t xml:space="preserve">Wynagrodzenie przysługujące Wykonawcy będzie płatne przelewem na jego rachunek </w:t>
      </w:r>
      <w:r w:rsidRPr="00CC3A06">
        <w:rPr>
          <w:rFonts w:asciiTheme="minorHAnsi" w:hAnsiTheme="minorHAnsi" w:cstheme="minorHAnsi"/>
          <w:b/>
          <w:bCs/>
          <w:sz w:val="22"/>
          <w:szCs w:val="22"/>
        </w:rPr>
        <w:t>……………………………</w:t>
      </w:r>
      <w:r w:rsidRPr="00CC3A06">
        <w:rPr>
          <w:rFonts w:asciiTheme="minorHAnsi" w:hAnsiTheme="minorHAnsi" w:cstheme="minorHAnsi"/>
          <w:sz w:val="22"/>
          <w:szCs w:val="22"/>
          <w:lang w:eastAsia="pl-PL"/>
        </w:rPr>
        <w:t xml:space="preserve"> nr </w:t>
      </w:r>
      <w:r w:rsidRPr="00CC3A06">
        <w:rPr>
          <w:rFonts w:asciiTheme="minorHAnsi" w:hAnsiTheme="minorHAnsi" w:cstheme="minorHAnsi"/>
          <w:b/>
          <w:bCs/>
          <w:sz w:val="22"/>
          <w:szCs w:val="22"/>
          <w:lang w:eastAsia="pl-PL"/>
        </w:rPr>
        <w:t>…………………….</w:t>
      </w:r>
      <w:r w:rsidRPr="00CC3A06">
        <w:rPr>
          <w:rFonts w:asciiTheme="minorHAnsi" w:hAnsiTheme="minorHAnsi" w:cstheme="minorHAnsi"/>
          <w:sz w:val="22"/>
          <w:szCs w:val="22"/>
        </w:rPr>
        <w:t xml:space="preserve"> w terminie do </w:t>
      </w:r>
      <w:r w:rsidRPr="00CC3A06">
        <w:rPr>
          <w:rFonts w:asciiTheme="minorHAnsi" w:hAnsiTheme="minorHAnsi" w:cstheme="minorHAnsi"/>
          <w:b/>
          <w:sz w:val="22"/>
          <w:szCs w:val="22"/>
          <w:u w:val="single"/>
        </w:rPr>
        <w:t xml:space="preserve">30 dni od daty doręczenia przez Wykonawcę  prawidłowo wystawionej faktury </w:t>
      </w:r>
    </w:p>
    <w:p w14:paraId="4E3ED2C7" w14:textId="77777777" w:rsidR="006A0D19" w:rsidRPr="00CC3A06" w:rsidRDefault="006A0D19" w:rsidP="006A0D19">
      <w:pPr>
        <w:pStyle w:val="Akapitzlist"/>
        <w:numPr>
          <w:ilvl w:val="3"/>
          <w:numId w:val="41"/>
        </w:numPr>
        <w:suppressAutoHyphens w:val="0"/>
        <w:autoSpaceDE w:val="0"/>
        <w:autoSpaceDN w:val="0"/>
        <w:adjustRightInd w:val="0"/>
        <w:spacing w:line="360" w:lineRule="auto"/>
        <w:ind w:left="426" w:hanging="426"/>
        <w:contextualSpacing/>
        <w:jc w:val="both"/>
        <w:rPr>
          <w:rFonts w:asciiTheme="minorHAnsi" w:hAnsiTheme="minorHAnsi" w:cstheme="minorHAnsi"/>
          <w:sz w:val="22"/>
          <w:szCs w:val="22"/>
        </w:rPr>
      </w:pPr>
      <w:r w:rsidRPr="00CC3A06">
        <w:rPr>
          <w:rFonts w:asciiTheme="minorHAnsi" w:hAnsiTheme="minorHAnsi" w:cstheme="minorHAnsi"/>
          <w:sz w:val="22"/>
          <w:szCs w:val="22"/>
        </w:rPr>
        <w:t>Niezachowanie przez Wykonawcę terminu, o którym mowa w ust.  2 pkt. 2. wydłuża termin płatności, o którym mowa w ust. 4 o czas powstałego opóźnienia.</w:t>
      </w:r>
    </w:p>
    <w:p w14:paraId="5B290E2F" w14:textId="77777777" w:rsidR="006A0D19" w:rsidRPr="00CC3A06" w:rsidRDefault="006A0D19" w:rsidP="006A0D19">
      <w:pPr>
        <w:pStyle w:val="Akapitzlist"/>
        <w:numPr>
          <w:ilvl w:val="3"/>
          <w:numId w:val="41"/>
        </w:numPr>
        <w:suppressAutoHyphens w:val="0"/>
        <w:spacing w:line="360" w:lineRule="auto"/>
        <w:ind w:left="426" w:hanging="426"/>
        <w:contextualSpacing/>
        <w:jc w:val="both"/>
        <w:rPr>
          <w:rFonts w:asciiTheme="minorHAnsi" w:hAnsiTheme="minorHAnsi" w:cstheme="minorHAnsi"/>
          <w:sz w:val="22"/>
          <w:szCs w:val="22"/>
        </w:rPr>
      </w:pPr>
      <w:r w:rsidRPr="00CC3A06">
        <w:rPr>
          <w:rFonts w:asciiTheme="minorHAnsi" w:hAnsiTheme="minorHAnsi" w:cstheme="minorHAnsi"/>
          <w:sz w:val="22"/>
          <w:szCs w:val="22"/>
        </w:rPr>
        <w:t>Wykonawca oświadcza, że wskazany w ust. 4 rachunek bankowy jest jego rachunkiem rozliczeniowym, służącym do celów prowadzonej działalności gospodarczej, dla którego bank prowadzący ten rachunek utworzył powiązany z nim rachunek VAT.</w:t>
      </w:r>
    </w:p>
    <w:p w14:paraId="5111FE82" w14:textId="77777777" w:rsidR="006A0D19" w:rsidRPr="00CC3A06" w:rsidRDefault="006A0D19" w:rsidP="006A0D19">
      <w:pPr>
        <w:pStyle w:val="Akapitzlist"/>
        <w:numPr>
          <w:ilvl w:val="3"/>
          <w:numId w:val="41"/>
        </w:numPr>
        <w:suppressAutoHyphens w:val="0"/>
        <w:spacing w:line="360" w:lineRule="auto"/>
        <w:ind w:left="426" w:hanging="426"/>
        <w:contextualSpacing/>
        <w:jc w:val="both"/>
        <w:rPr>
          <w:rFonts w:asciiTheme="minorHAnsi" w:hAnsiTheme="minorHAnsi" w:cstheme="minorHAnsi"/>
          <w:b/>
          <w:sz w:val="22"/>
          <w:szCs w:val="22"/>
        </w:rPr>
      </w:pPr>
      <w:r w:rsidRPr="00CC3A06">
        <w:rPr>
          <w:rFonts w:asciiTheme="minorHAnsi" w:hAnsiTheme="minorHAnsi" w:cstheme="minorHAnsi"/>
          <w:b/>
          <w:sz w:val="22"/>
          <w:szCs w:val="22"/>
        </w:rPr>
        <w:t>Zamawiający oświadcza, że płatności za faktury wystawione przez Wykonawcę będą dokonywane na wskazany powyżej rachunek z zastosowaniem mechanizmu podzielonej płatności (jeśli dotyczy).</w:t>
      </w:r>
    </w:p>
    <w:p w14:paraId="3A5DAE79" w14:textId="77777777" w:rsidR="006A0D19" w:rsidRPr="00CC3A06" w:rsidRDefault="006A0D19" w:rsidP="006A0D19">
      <w:pPr>
        <w:pStyle w:val="Akapitzlist"/>
        <w:numPr>
          <w:ilvl w:val="0"/>
          <w:numId w:val="40"/>
        </w:numPr>
        <w:suppressAutoHyphens w:val="0"/>
        <w:spacing w:line="360" w:lineRule="auto"/>
        <w:contextualSpacing/>
        <w:jc w:val="both"/>
        <w:rPr>
          <w:rFonts w:asciiTheme="minorHAnsi" w:hAnsiTheme="minorHAnsi" w:cstheme="minorHAnsi"/>
          <w:bCs/>
          <w:sz w:val="22"/>
          <w:szCs w:val="22"/>
        </w:rPr>
      </w:pPr>
      <w:r w:rsidRPr="00CC3A06">
        <w:rPr>
          <w:rFonts w:asciiTheme="minorHAnsi" w:hAnsiTheme="minorHAnsi" w:cstheme="minorHAnsi"/>
          <w:bCs/>
          <w:sz w:val="22"/>
          <w:szCs w:val="22"/>
        </w:rPr>
        <w:t>Dane do faktury:</w:t>
      </w:r>
    </w:p>
    <w:p w14:paraId="36FB2B5A" w14:textId="77777777" w:rsidR="006A0D19" w:rsidRPr="00CC3A06" w:rsidRDefault="006A0D19" w:rsidP="006A0D19">
      <w:pPr>
        <w:pStyle w:val="Akapitzlist"/>
        <w:spacing w:line="360" w:lineRule="auto"/>
        <w:ind w:left="360"/>
        <w:jc w:val="both"/>
        <w:rPr>
          <w:rFonts w:asciiTheme="minorHAnsi" w:hAnsiTheme="minorHAnsi" w:cstheme="minorHAnsi"/>
          <w:b/>
          <w:sz w:val="22"/>
          <w:szCs w:val="22"/>
        </w:rPr>
      </w:pPr>
      <w:r w:rsidRPr="00CC3A06">
        <w:rPr>
          <w:rFonts w:asciiTheme="minorHAnsi" w:hAnsiTheme="minorHAnsi" w:cstheme="minorHAnsi"/>
          <w:b/>
          <w:sz w:val="22"/>
          <w:szCs w:val="22"/>
        </w:rPr>
        <w:t>Nabywca: ………………………………………………………………………………</w:t>
      </w:r>
    </w:p>
    <w:p w14:paraId="5CBAFBE7" w14:textId="77777777" w:rsidR="006A0D19" w:rsidRPr="00CC3A06" w:rsidRDefault="006A0D19" w:rsidP="006A0D19">
      <w:pPr>
        <w:pStyle w:val="Akapitzlist"/>
        <w:spacing w:line="360" w:lineRule="auto"/>
        <w:ind w:left="360"/>
        <w:jc w:val="both"/>
        <w:rPr>
          <w:rFonts w:asciiTheme="minorHAnsi" w:hAnsiTheme="minorHAnsi" w:cstheme="minorHAnsi"/>
          <w:b/>
          <w:sz w:val="22"/>
          <w:szCs w:val="22"/>
        </w:rPr>
      </w:pPr>
      <w:r w:rsidRPr="00CC3A06">
        <w:rPr>
          <w:rFonts w:asciiTheme="minorHAnsi" w:hAnsiTheme="minorHAnsi" w:cstheme="minorHAnsi"/>
          <w:b/>
          <w:sz w:val="22"/>
          <w:szCs w:val="22"/>
        </w:rPr>
        <w:t>Odbiorca: ……………………………………………………………………………..</w:t>
      </w:r>
    </w:p>
    <w:p w14:paraId="0C5EAF74" w14:textId="77777777" w:rsidR="006A0D19" w:rsidRPr="00CC3A06" w:rsidRDefault="006A0D19" w:rsidP="006A0D19">
      <w:pPr>
        <w:pStyle w:val="Akapitzlist"/>
        <w:numPr>
          <w:ilvl w:val="0"/>
          <w:numId w:val="40"/>
        </w:numPr>
        <w:suppressAutoHyphens w:val="0"/>
        <w:spacing w:line="360" w:lineRule="auto"/>
        <w:contextualSpacing/>
        <w:jc w:val="both"/>
        <w:rPr>
          <w:rFonts w:asciiTheme="minorHAnsi" w:hAnsiTheme="minorHAnsi" w:cstheme="minorHAnsi"/>
          <w:sz w:val="22"/>
          <w:szCs w:val="22"/>
        </w:rPr>
      </w:pPr>
      <w:r w:rsidRPr="00CC3A06">
        <w:rPr>
          <w:rFonts w:asciiTheme="minorHAnsi" w:hAnsiTheme="minorHAnsi" w:cstheme="minorHAnsi"/>
          <w:sz w:val="22"/>
          <w:szCs w:val="22"/>
        </w:rPr>
        <w:t>W przypadku opóźnienia w opłaceniu faktur Zamawiający zapłaci Wykonawcy odsetki ustawowe.</w:t>
      </w:r>
    </w:p>
    <w:p w14:paraId="277DA326" w14:textId="77777777" w:rsidR="006A0D19" w:rsidRPr="00CC3A06" w:rsidRDefault="006A0D19" w:rsidP="006A0D19">
      <w:pPr>
        <w:pStyle w:val="Akapitzlist"/>
        <w:numPr>
          <w:ilvl w:val="0"/>
          <w:numId w:val="40"/>
        </w:numPr>
        <w:suppressAutoHyphens w:val="0"/>
        <w:spacing w:line="360" w:lineRule="auto"/>
        <w:contextualSpacing/>
        <w:jc w:val="both"/>
        <w:rPr>
          <w:rFonts w:asciiTheme="minorHAnsi" w:hAnsiTheme="minorHAnsi" w:cstheme="minorHAnsi"/>
          <w:sz w:val="22"/>
          <w:szCs w:val="22"/>
        </w:rPr>
      </w:pPr>
      <w:r w:rsidRPr="00CC3A06">
        <w:rPr>
          <w:rFonts w:asciiTheme="minorHAnsi" w:hAnsiTheme="minorHAnsi" w:cstheme="minorHAnsi"/>
          <w:sz w:val="22"/>
          <w:szCs w:val="22"/>
        </w:rPr>
        <w:t xml:space="preserve">Zapłata wynagrodzenia dokonana na podstawie Umowy będzie realizowana przez Zamawiającego w złotych polskich </w:t>
      </w:r>
    </w:p>
    <w:p w14:paraId="19E8B084" w14:textId="77777777" w:rsidR="006A0D19" w:rsidRPr="00CC3A06" w:rsidRDefault="006A0D19" w:rsidP="006A0D19">
      <w:pPr>
        <w:spacing w:line="360" w:lineRule="auto"/>
        <w:rPr>
          <w:rFonts w:asciiTheme="minorHAnsi" w:hAnsiTheme="minorHAnsi" w:cstheme="minorHAnsi"/>
          <w:b/>
          <w:bCs/>
          <w:sz w:val="22"/>
          <w:szCs w:val="22"/>
        </w:rPr>
      </w:pPr>
    </w:p>
    <w:p w14:paraId="0EC864EA" w14:textId="77777777" w:rsidR="006A0D19" w:rsidRPr="00CC3A06" w:rsidRDefault="006A0D19" w:rsidP="006A0D19">
      <w:pPr>
        <w:spacing w:line="360" w:lineRule="auto"/>
        <w:rPr>
          <w:rFonts w:asciiTheme="minorHAnsi" w:hAnsiTheme="minorHAnsi" w:cstheme="minorHAnsi"/>
          <w:b/>
          <w:bCs/>
          <w:sz w:val="22"/>
          <w:szCs w:val="22"/>
        </w:rPr>
      </w:pPr>
      <w:r w:rsidRPr="00CC3A06">
        <w:rPr>
          <w:rFonts w:asciiTheme="minorHAnsi" w:hAnsiTheme="minorHAnsi" w:cstheme="minorHAnsi"/>
          <w:b/>
          <w:bCs/>
          <w:sz w:val="22"/>
          <w:szCs w:val="22"/>
        </w:rPr>
        <w:t>ODSTĄPIENIE OD UMOWY</w:t>
      </w:r>
    </w:p>
    <w:p w14:paraId="38D417E3" w14:textId="77777777" w:rsidR="006A0D19" w:rsidRPr="00CC3A06" w:rsidRDefault="006A0D19" w:rsidP="006A0D19">
      <w:pPr>
        <w:spacing w:line="360" w:lineRule="auto"/>
        <w:jc w:val="center"/>
        <w:rPr>
          <w:rFonts w:asciiTheme="minorHAnsi" w:hAnsiTheme="minorHAnsi" w:cstheme="minorHAnsi"/>
          <w:b/>
          <w:sz w:val="22"/>
          <w:szCs w:val="22"/>
        </w:rPr>
      </w:pPr>
      <w:r w:rsidRPr="00CC3A06">
        <w:rPr>
          <w:rFonts w:asciiTheme="minorHAnsi" w:hAnsiTheme="minorHAnsi" w:cstheme="minorHAnsi"/>
          <w:b/>
          <w:sz w:val="22"/>
          <w:szCs w:val="22"/>
        </w:rPr>
        <w:t>§ 18.</w:t>
      </w:r>
    </w:p>
    <w:p w14:paraId="3BA51FC1" w14:textId="77777777" w:rsidR="006A0D19" w:rsidRPr="00CC3A06" w:rsidRDefault="006A0D19" w:rsidP="006A0D19">
      <w:pPr>
        <w:pStyle w:val="Akapitzlist"/>
        <w:numPr>
          <w:ilvl w:val="0"/>
          <w:numId w:val="3"/>
        </w:numPr>
        <w:tabs>
          <w:tab w:val="clear" w:pos="720"/>
          <w:tab w:val="num" w:pos="284"/>
        </w:tabs>
        <w:spacing w:line="360" w:lineRule="auto"/>
        <w:ind w:left="284" w:hanging="284"/>
        <w:jc w:val="both"/>
        <w:rPr>
          <w:rFonts w:asciiTheme="minorHAnsi" w:hAnsiTheme="minorHAnsi" w:cstheme="minorHAnsi"/>
          <w:sz w:val="22"/>
          <w:szCs w:val="22"/>
        </w:rPr>
      </w:pPr>
      <w:r w:rsidRPr="00CC3A06">
        <w:rPr>
          <w:rFonts w:asciiTheme="minorHAnsi" w:hAnsiTheme="minorHAnsi" w:cstheme="minorHAnsi"/>
          <w:sz w:val="22"/>
          <w:szCs w:val="22"/>
        </w:rPr>
        <w:t>Zamawiającemu przysługuje prawo odstąpienia od umowy w przypadku, gdy:</w:t>
      </w:r>
    </w:p>
    <w:p w14:paraId="48C0031C" w14:textId="77777777" w:rsidR="006A0D19" w:rsidRPr="00CC3A06" w:rsidRDefault="006A0D19" w:rsidP="006A0D19">
      <w:pPr>
        <w:pStyle w:val="Akapitzlist"/>
        <w:numPr>
          <w:ilvl w:val="0"/>
          <w:numId w:val="16"/>
        </w:numPr>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Wykonawca nie przystąpił do odbioru terenu budowy w terminie określonym w § 2 ust. 1 umowy;</w:t>
      </w:r>
    </w:p>
    <w:p w14:paraId="09441467" w14:textId="77777777" w:rsidR="006A0D19" w:rsidRPr="00CC3A06" w:rsidRDefault="006A0D19" w:rsidP="006A0D19">
      <w:pPr>
        <w:numPr>
          <w:ilvl w:val="0"/>
          <w:numId w:val="16"/>
        </w:numPr>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Wykonawca nie przystąpił do realizacji zamówienia bez uzasadnionych przyczyn w terminie do  14 dni od przekazania placu budowy;</w:t>
      </w:r>
    </w:p>
    <w:p w14:paraId="13CF74FC" w14:textId="77777777" w:rsidR="006A0D19" w:rsidRPr="00CC3A06" w:rsidRDefault="006A0D19" w:rsidP="006A0D19">
      <w:pPr>
        <w:pStyle w:val="Akapitzlist"/>
        <w:numPr>
          <w:ilvl w:val="0"/>
          <w:numId w:val="16"/>
        </w:numPr>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lastRenderedPageBreak/>
        <w:t>Wykonawca przerwał z przyczyn leżących po jego stronie realizację robót i przerwa ta trwa dłużej niż 7 dni;</w:t>
      </w:r>
    </w:p>
    <w:p w14:paraId="18C7988D" w14:textId="77777777" w:rsidR="006A0D19" w:rsidRPr="00CC3A06" w:rsidRDefault="006A0D19" w:rsidP="006A0D19">
      <w:pPr>
        <w:pStyle w:val="Akapitzlist"/>
        <w:numPr>
          <w:ilvl w:val="0"/>
          <w:numId w:val="16"/>
        </w:numPr>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Wykonawca skierował do kierowania robotami inną osobę niż wskazana w umowie, bez akceptacji Zamawiającego, wskazanej w § 8 umowy;</w:t>
      </w:r>
    </w:p>
    <w:p w14:paraId="3C342B1F" w14:textId="77777777" w:rsidR="006A0D19" w:rsidRPr="00CC3A06" w:rsidRDefault="006A0D19" w:rsidP="006A0D19">
      <w:pPr>
        <w:pStyle w:val="Akapitzlist"/>
        <w:numPr>
          <w:ilvl w:val="0"/>
          <w:numId w:val="16"/>
        </w:numPr>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 xml:space="preserve">Wykonawca realizuje roboty niezgodnie z dokumentacją, </w:t>
      </w:r>
      <w:proofErr w:type="spellStart"/>
      <w:r w:rsidRPr="00CC3A06">
        <w:rPr>
          <w:rFonts w:asciiTheme="minorHAnsi" w:hAnsiTheme="minorHAnsi" w:cstheme="minorHAnsi"/>
          <w:sz w:val="22"/>
          <w:szCs w:val="22"/>
        </w:rPr>
        <w:t>STWiORB</w:t>
      </w:r>
      <w:proofErr w:type="spellEnd"/>
      <w:r w:rsidRPr="00CC3A06">
        <w:rPr>
          <w:rFonts w:asciiTheme="minorHAnsi" w:hAnsiTheme="minorHAnsi" w:cstheme="minorHAnsi"/>
          <w:sz w:val="22"/>
          <w:szCs w:val="22"/>
        </w:rPr>
        <w:t>, normami, ustaleniami Inspektora Nadzoru;</w:t>
      </w:r>
    </w:p>
    <w:p w14:paraId="38670C32" w14:textId="77777777" w:rsidR="006A0D19" w:rsidRPr="00CC3A06" w:rsidRDefault="006A0D19" w:rsidP="006A0D19">
      <w:pPr>
        <w:numPr>
          <w:ilvl w:val="0"/>
          <w:numId w:val="16"/>
        </w:numPr>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Wykonawca wykonuje zamówienie nienależycie lub niezgodnie z umową;</w:t>
      </w:r>
    </w:p>
    <w:p w14:paraId="644B9C06" w14:textId="77777777" w:rsidR="006A0D19" w:rsidRPr="00CC3A06" w:rsidRDefault="006A0D19" w:rsidP="006A0D19">
      <w:pPr>
        <w:numPr>
          <w:ilvl w:val="0"/>
          <w:numId w:val="16"/>
        </w:numPr>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wystąpią opóźnienia w realizowaniu przedmiotu umowy, z przyczyn leżących po stronie Wykonawcy w takim stopniu, że będzie uprawdopodobnione, iż Wykonawca nie wykona robót budowlanych w terminie określonym w § 2 ust. 2 umowy;</w:t>
      </w:r>
    </w:p>
    <w:p w14:paraId="43AD856B" w14:textId="77777777" w:rsidR="006A0D19" w:rsidRPr="00CC3A06" w:rsidRDefault="006A0D19" w:rsidP="006A0D19">
      <w:pPr>
        <w:numPr>
          <w:ilvl w:val="0"/>
          <w:numId w:val="16"/>
        </w:numPr>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zaistnieją okoliczności uniemożliwiające zrealizowanie zamówienia z przyczyn leżących po stronie Wykonawcy;</w:t>
      </w:r>
    </w:p>
    <w:p w14:paraId="72E441A5" w14:textId="77777777" w:rsidR="006A0D19" w:rsidRPr="00CC3A06" w:rsidRDefault="006A0D19" w:rsidP="006A0D19">
      <w:pPr>
        <w:numPr>
          <w:ilvl w:val="0"/>
          <w:numId w:val="16"/>
        </w:numPr>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Wykonawca powierzył wykonanie umowy podmiotowi trzeciemu z naruszeniem zasad wymienionych w § 10i § 11umowy;</w:t>
      </w:r>
    </w:p>
    <w:p w14:paraId="39B746BC" w14:textId="77777777" w:rsidR="006A0D19" w:rsidRPr="00CC3A06" w:rsidRDefault="006A0D19" w:rsidP="006A0D19">
      <w:pPr>
        <w:pStyle w:val="Akapitzlist"/>
        <w:numPr>
          <w:ilvl w:val="0"/>
          <w:numId w:val="16"/>
        </w:numPr>
        <w:tabs>
          <w:tab w:val="clear" w:pos="786"/>
          <w:tab w:val="num" w:pos="851"/>
        </w:tabs>
        <w:spacing w:line="360" w:lineRule="auto"/>
        <w:ind w:left="851" w:hanging="425"/>
        <w:jc w:val="both"/>
        <w:rPr>
          <w:rFonts w:asciiTheme="minorHAnsi" w:hAnsiTheme="minorHAnsi" w:cstheme="minorHAnsi"/>
          <w:sz w:val="22"/>
          <w:szCs w:val="22"/>
        </w:rPr>
      </w:pPr>
      <w:r w:rsidRPr="00CC3A06">
        <w:rPr>
          <w:rFonts w:asciiTheme="minorHAnsi" w:hAnsiTheme="minorHAnsi" w:cstheme="minorHAnsi"/>
          <w:sz w:val="22"/>
          <w:szCs w:val="22"/>
        </w:rPr>
        <w:t>wystąpi konieczność wielokrotnego (co najmniej 3-krotnego) dokonywania przez Zamawiającego bezpośredniej zapłaty Podwykonawcy lub dalszemu Podwykonawcy, o których mowa w § 11 ust. 18 umowy, lub konieczność dokonania bezpośrednich zapłat na sumę większą niż 5% wartości umowy w sprawie zamówienia publicznego;</w:t>
      </w:r>
    </w:p>
    <w:p w14:paraId="4721746F" w14:textId="77777777" w:rsidR="006A0D19" w:rsidRPr="00CC3A06" w:rsidRDefault="006A0D19" w:rsidP="006A0D19">
      <w:pPr>
        <w:pStyle w:val="Akapitzlist"/>
        <w:numPr>
          <w:ilvl w:val="0"/>
          <w:numId w:val="16"/>
        </w:numPr>
        <w:tabs>
          <w:tab w:val="clear" w:pos="786"/>
          <w:tab w:val="num" w:pos="851"/>
        </w:tabs>
        <w:spacing w:line="360" w:lineRule="auto"/>
        <w:ind w:left="851" w:hanging="425"/>
        <w:jc w:val="both"/>
        <w:rPr>
          <w:rFonts w:asciiTheme="minorHAnsi" w:hAnsiTheme="minorHAnsi" w:cstheme="minorHAnsi"/>
          <w:sz w:val="22"/>
          <w:szCs w:val="22"/>
        </w:rPr>
      </w:pPr>
      <w:r w:rsidRPr="00CC3A06">
        <w:rPr>
          <w:rFonts w:asciiTheme="minorHAnsi" w:hAnsiTheme="minorHAnsi" w:cstheme="minorHAnsi"/>
          <w:sz w:val="22"/>
          <w:szCs w:val="22"/>
        </w:rPr>
        <w:t xml:space="preserve">zaistnieją okoliczności określone w art. 456 ustawy </w:t>
      </w:r>
      <w:proofErr w:type="spellStart"/>
      <w:r w:rsidRPr="00CC3A06">
        <w:rPr>
          <w:rFonts w:asciiTheme="minorHAnsi" w:hAnsiTheme="minorHAnsi" w:cstheme="minorHAnsi"/>
          <w:sz w:val="22"/>
          <w:szCs w:val="22"/>
        </w:rPr>
        <w:t>P.z.p</w:t>
      </w:r>
      <w:proofErr w:type="spellEnd"/>
    </w:p>
    <w:p w14:paraId="697CB3DE" w14:textId="77777777" w:rsidR="006A0D19" w:rsidRPr="00CC3A06" w:rsidRDefault="006A0D19" w:rsidP="006A0D19">
      <w:pPr>
        <w:numPr>
          <w:ilvl w:val="0"/>
          <w:numId w:val="3"/>
        </w:numPr>
        <w:tabs>
          <w:tab w:val="clear" w:pos="720"/>
          <w:tab w:val="num" w:pos="284"/>
        </w:tabs>
        <w:spacing w:line="360" w:lineRule="auto"/>
        <w:ind w:left="284" w:hanging="284"/>
        <w:jc w:val="both"/>
        <w:rPr>
          <w:rFonts w:asciiTheme="minorHAnsi" w:hAnsiTheme="minorHAnsi" w:cstheme="minorHAnsi"/>
          <w:sz w:val="22"/>
          <w:szCs w:val="22"/>
        </w:rPr>
      </w:pPr>
      <w:r w:rsidRPr="00CC3A06">
        <w:rPr>
          <w:rFonts w:asciiTheme="minorHAnsi" w:hAnsiTheme="minorHAnsi" w:cstheme="minorHAnsi"/>
          <w:sz w:val="22"/>
          <w:szCs w:val="22"/>
        </w:rPr>
        <w:t xml:space="preserve">W przypadku odstąpienia od umowy Wykonawcę oraz Zamawiającego obciążają następujące obowiązki: </w:t>
      </w:r>
    </w:p>
    <w:p w14:paraId="700D3AEA" w14:textId="77777777" w:rsidR="006A0D19" w:rsidRPr="00CC3A06" w:rsidRDefault="006A0D19" w:rsidP="006A0D19">
      <w:pPr>
        <w:numPr>
          <w:ilvl w:val="1"/>
          <w:numId w:val="20"/>
        </w:numPr>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Wykonawca zabezpieczy przerwane roboty w zakresie obustronnie uzgodnionym na koszt strony, z której winy nastąpiło odstąpienie od umowy lub przerwanie robót;</w:t>
      </w:r>
    </w:p>
    <w:p w14:paraId="469A1918" w14:textId="77777777" w:rsidR="006A0D19" w:rsidRPr="00CC3A06" w:rsidRDefault="006A0D19" w:rsidP="006A0D19">
      <w:pPr>
        <w:numPr>
          <w:ilvl w:val="1"/>
          <w:numId w:val="20"/>
        </w:numPr>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20C191C0" w14:textId="77777777" w:rsidR="006A0D19" w:rsidRPr="00CC3A06" w:rsidRDefault="006A0D19" w:rsidP="006A0D19">
      <w:pPr>
        <w:numPr>
          <w:ilvl w:val="1"/>
          <w:numId w:val="20"/>
        </w:numPr>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Wykonawca zgłosi do dokonania przez Zamawiającego odbioru robót przerwanych oraz robót zabezpieczających, jeżeli odstąpienie od umowy nastąpiło z przyczyn, za które Wykonawca nie odpowiada;</w:t>
      </w:r>
    </w:p>
    <w:p w14:paraId="3D013909" w14:textId="77777777" w:rsidR="006A0D19" w:rsidRPr="00CC3A06" w:rsidRDefault="006A0D19" w:rsidP="006A0D19">
      <w:pPr>
        <w:numPr>
          <w:ilvl w:val="1"/>
          <w:numId w:val="20"/>
        </w:numPr>
        <w:spacing w:line="360" w:lineRule="auto"/>
        <w:jc w:val="both"/>
        <w:rPr>
          <w:rFonts w:asciiTheme="minorHAnsi" w:hAnsiTheme="minorHAnsi" w:cstheme="minorHAnsi"/>
          <w:i/>
          <w:sz w:val="22"/>
          <w:szCs w:val="22"/>
          <w:u w:val="single"/>
        </w:rPr>
      </w:pPr>
      <w:r w:rsidRPr="00CC3A06">
        <w:rPr>
          <w:rFonts w:asciiTheme="minorHAnsi" w:hAnsiTheme="minorHAnsi" w:cstheme="minorHAnsi"/>
          <w:sz w:val="22"/>
          <w:szCs w:val="22"/>
        </w:rPr>
        <w:t xml:space="preserve">w terminie 7 dni od daty odstąpienia od umowy Wykonawca przy udziale Zamawiającego sporządzi szczegółowy protokół inwentaryzacji robót w toku wraz z zestawieniem wartości wykonanych robót według stanu na dzień odstąpienia; protokół inwentaryzacji robót w toku, podpisany przez obie strony umowy, będzie stanowić podstawę do wystawienia faktury VAT. </w:t>
      </w:r>
    </w:p>
    <w:p w14:paraId="72F5D047" w14:textId="77777777" w:rsidR="006A0D19" w:rsidRPr="00CC3A06" w:rsidRDefault="006A0D19" w:rsidP="006A0D19">
      <w:pPr>
        <w:numPr>
          <w:ilvl w:val="1"/>
          <w:numId w:val="20"/>
        </w:numPr>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lastRenderedPageBreak/>
        <w:t>Wykonawca niezwłocznie, nie później jednak niż w ciągu 10 dni usunie z terenu budowy urządzenie zaplecza, materiały przez niego dostarczone. W przypadku ich nie usunięcia w w/w terminie Zamawiającemu przysługuje prawo zlecenia tych prac podmiotowi trzeciemu na koszt Wykonawcy.</w:t>
      </w:r>
    </w:p>
    <w:p w14:paraId="5B4434F8" w14:textId="77777777" w:rsidR="006A0D19" w:rsidRPr="00CC3A06" w:rsidRDefault="006A0D19" w:rsidP="006A0D19">
      <w:pPr>
        <w:numPr>
          <w:ilvl w:val="0"/>
          <w:numId w:val="3"/>
        </w:numPr>
        <w:tabs>
          <w:tab w:val="clear" w:pos="720"/>
          <w:tab w:val="num" w:pos="284"/>
        </w:tabs>
        <w:spacing w:line="360" w:lineRule="auto"/>
        <w:ind w:left="284" w:hanging="284"/>
        <w:jc w:val="both"/>
        <w:rPr>
          <w:rFonts w:asciiTheme="minorHAnsi" w:hAnsiTheme="minorHAnsi" w:cstheme="minorHAnsi"/>
          <w:sz w:val="22"/>
          <w:szCs w:val="22"/>
        </w:rPr>
      </w:pPr>
      <w:r w:rsidRPr="00CC3A06">
        <w:rPr>
          <w:rFonts w:asciiTheme="minorHAnsi" w:hAnsiTheme="minorHAnsi" w:cstheme="minorHAnsi"/>
          <w:sz w:val="22"/>
          <w:szCs w:val="22"/>
        </w:rPr>
        <w:t>Zamawiający, w razie odstąpienia od umowy z przyczyn, za które Wykonawca nie odpowiada, jest zobowiązany do:</w:t>
      </w:r>
    </w:p>
    <w:p w14:paraId="62B0EDA0" w14:textId="77777777" w:rsidR="006A0D19" w:rsidRPr="00CC3A06" w:rsidRDefault="006A0D19" w:rsidP="006A0D19">
      <w:pPr>
        <w:numPr>
          <w:ilvl w:val="0"/>
          <w:numId w:val="17"/>
        </w:numPr>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 xml:space="preserve">dokonania odbioru robót przerwanych w terminie 14 dni od daty przerwania oraz do zapłaty wynagrodzenia za roboty, które zostały należycie wykonane i odebrane do dnia odstąpienia, </w:t>
      </w:r>
    </w:p>
    <w:p w14:paraId="389903AB" w14:textId="77777777" w:rsidR="006A0D19" w:rsidRPr="00CC3A06" w:rsidRDefault="006A0D19" w:rsidP="006A0D19">
      <w:pPr>
        <w:numPr>
          <w:ilvl w:val="0"/>
          <w:numId w:val="17"/>
        </w:numPr>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przyjęcia od Wykonawcy terenu budowy pod swój dozór w terminie 14 dni od daty odstąpienia od umowy.</w:t>
      </w:r>
    </w:p>
    <w:p w14:paraId="612E8A37" w14:textId="77777777" w:rsidR="006A0D19" w:rsidRPr="00CC3A06" w:rsidRDefault="006A0D19" w:rsidP="006A0D19">
      <w:pPr>
        <w:numPr>
          <w:ilvl w:val="0"/>
          <w:numId w:val="3"/>
        </w:numPr>
        <w:tabs>
          <w:tab w:val="clear" w:pos="720"/>
          <w:tab w:val="num" w:pos="284"/>
        </w:tabs>
        <w:spacing w:line="360" w:lineRule="auto"/>
        <w:ind w:left="284" w:hanging="284"/>
        <w:jc w:val="both"/>
        <w:rPr>
          <w:rFonts w:asciiTheme="minorHAnsi" w:hAnsiTheme="minorHAnsi" w:cstheme="minorHAnsi"/>
          <w:sz w:val="22"/>
          <w:szCs w:val="22"/>
        </w:rPr>
      </w:pPr>
      <w:r w:rsidRPr="00CC3A06">
        <w:rPr>
          <w:rFonts w:asciiTheme="minorHAnsi" w:hAnsiTheme="minorHAnsi" w:cstheme="minorHAnsi"/>
          <w:sz w:val="22"/>
          <w:szCs w:val="22"/>
        </w:rPr>
        <w:t>Odstąpienie od umowy wymaga zachowania formy pisemnej oraz wskazania przyczyny odstąpienia.</w:t>
      </w:r>
    </w:p>
    <w:p w14:paraId="51794AAD" w14:textId="77777777" w:rsidR="006A0D19" w:rsidRPr="00CC3A06" w:rsidRDefault="006A0D19" w:rsidP="006A0D19">
      <w:pPr>
        <w:spacing w:line="360" w:lineRule="auto"/>
        <w:jc w:val="both"/>
        <w:rPr>
          <w:rFonts w:asciiTheme="minorHAnsi" w:hAnsiTheme="minorHAnsi" w:cstheme="minorHAnsi"/>
          <w:b/>
          <w:bCs/>
          <w:sz w:val="22"/>
          <w:szCs w:val="22"/>
        </w:rPr>
      </w:pPr>
    </w:p>
    <w:p w14:paraId="3532C1DD" w14:textId="77777777" w:rsidR="006A0D19" w:rsidRPr="00CC3A06" w:rsidRDefault="006A0D19" w:rsidP="006A0D19">
      <w:pPr>
        <w:spacing w:line="360" w:lineRule="auto"/>
        <w:jc w:val="both"/>
        <w:rPr>
          <w:rFonts w:asciiTheme="minorHAnsi" w:hAnsiTheme="minorHAnsi" w:cstheme="minorHAnsi"/>
          <w:b/>
          <w:bCs/>
          <w:sz w:val="22"/>
          <w:szCs w:val="22"/>
        </w:rPr>
      </w:pPr>
      <w:r w:rsidRPr="00CC3A06">
        <w:rPr>
          <w:rFonts w:asciiTheme="minorHAnsi" w:hAnsiTheme="minorHAnsi" w:cstheme="minorHAnsi"/>
          <w:b/>
          <w:bCs/>
          <w:sz w:val="22"/>
          <w:szCs w:val="22"/>
        </w:rPr>
        <w:t>ZMIANY UMOWY</w:t>
      </w:r>
    </w:p>
    <w:p w14:paraId="77440E27" w14:textId="77777777" w:rsidR="006A0D19" w:rsidRPr="00CC3A06" w:rsidRDefault="006A0D19" w:rsidP="006A0D19">
      <w:pPr>
        <w:spacing w:line="360" w:lineRule="auto"/>
        <w:jc w:val="center"/>
        <w:rPr>
          <w:rFonts w:asciiTheme="minorHAnsi" w:hAnsiTheme="minorHAnsi" w:cstheme="minorHAnsi"/>
          <w:b/>
          <w:sz w:val="22"/>
          <w:szCs w:val="22"/>
        </w:rPr>
      </w:pPr>
      <w:r w:rsidRPr="00CC3A06">
        <w:rPr>
          <w:rFonts w:asciiTheme="minorHAnsi" w:hAnsiTheme="minorHAnsi" w:cstheme="minorHAnsi"/>
          <w:b/>
          <w:sz w:val="22"/>
          <w:szCs w:val="22"/>
        </w:rPr>
        <w:t>§ 19</w:t>
      </w:r>
    </w:p>
    <w:p w14:paraId="08DFEA54" w14:textId="77777777" w:rsidR="006A0D19" w:rsidRPr="00CC3A06" w:rsidRDefault="006A0D19" w:rsidP="006A0D19">
      <w:pPr>
        <w:pStyle w:val="Akapitzlist"/>
        <w:numPr>
          <w:ilvl w:val="0"/>
          <w:numId w:val="8"/>
        </w:numPr>
        <w:tabs>
          <w:tab w:val="clear" w:pos="680"/>
          <w:tab w:val="num" w:pos="284"/>
        </w:tabs>
        <w:suppressAutoHyphens w:val="0"/>
        <w:autoSpaceDE w:val="0"/>
        <w:spacing w:line="360" w:lineRule="auto"/>
        <w:ind w:left="284" w:hanging="284"/>
        <w:jc w:val="both"/>
        <w:rPr>
          <w:rFonts w:asciiTheme="minorHAnsi" w:hAnsiTheme="minorHAnsi" w:cstheme="minorHAnsi"/>
          <w:b/>
          <w:sz w:val="22"/>
          <w:szCs w:val="22"/>
        </w:rPr>
      </w:pPr>
      <w:r w:rsidRPr="00CC3A06">
        <w:rPr>
          <w:rFonts w:asciiTheme="minorHAnsi" w:hAnsiTheme="minorHAnsi" w:cstheme="minorHAnsi"/>
          <w:spacing w:val="-3"/>
          <w:sz w:val="22"/>
          <w:szCs w:val="22"/>
        </w:rPr>
        <w:t xml:space="preserve">Zmiany </w:t>
      </w:r>
      <w:r w:rsidRPr="00CC3A06">
        <w:rPr>
          <w:rFonts w:asciiTheme="minorHAnsi" w:hAnsiTheme="minorHAnsi" w:cstheme="minorHAnsi"/>
          <w:sz w:val="22"/>
          <w:szCs w:val="22"/>
        </w:rPr>
        <w:t xml:space="preserve">umowy mogą nastąpić w przypadkach wskazanych w art. 454 ustawy </w:t>
      </w:r>
      <w:proofErr w:type="spellStart"/>
      <w:r w:rsidRPr="00CC3A06">
        <w:rPr>
          <w:rFonts w:asciiTheme="minorHAnsi" w:hAnsiTheme="minorHAnsi" w:cstheme="minorHAnsi"/>
          <w:sz w:val="22"/>
          <w:szCs w:val="22"/>
        </w:rPr>
        <w:t>P.z.p</w:t>
      </w:r>
      <w:proofErr w:type="spellEnd"/>
      <w:r w:rsidRPr="00CC3A06">
        <w:rPr>
          <w:rFonts w:asciiTheme="minorHAnsi" w:hAnsiTheme="minorHAnsi" w:cstheme="minorHAnsi"/>
          <w:sz w:val="22"/>
          <w:szCs w:val="22"/>
        </w:rPr>
        <w:t xml:space="preserve">. oraz z uwzględnieniem art. 455 ustawy </w:t>
      </w:r>
      <w:proofErr w:type="spellStart"/>
      <w:r w:rsidRPr="00CC3A06">
        <w:rPr>
          <w:rFonts w:asciiTheme="minorHAnsi" w:hAnsiTheme="minorHAnsi" w:cstheme="minorHAnsi"/>
          <w:sz w:val="22"/>
          <w:szCs w:val="22"/>
        </w:rPr>
        <w:t>P.z.p</w:t>
      </w:r>
      <w:proofErr w:type="spellEnd"/>
      <w:r w:rsidRPr="00CC3A06">
        <w:rPr>
          <w:rFonts w:asciiTheme="minorHAnsi" w:hAnsiTheme="minorHAnsi" w:cstheme="minorHAnsi"/>
          <w:sz w:val="22"/>
          <w:szCs w:val="22"/>
        </w:rPr>
        <w:t>. także w następujących przypadkach:</w:t>
      </w:r>
    </w:p>
    <w:p w14:paraId="112D4B3F" w14:textId="77777777" w:rsidR="006A0D19" w:rsidRPr="00CC3A06" w:rsidRDefault="006A0D19" w:rsidP="006A0D19">
      <w:pPr>
        <w:pStyle w:val="Akapitzlist"/>
        <w:numPr>
          <w:ilvl w:val="0"/>
          <w:numId w:val="18"/>
        </w:numPr>
        <w:suppressAutoHyphens w:val="0"/>
        <w:autoSpaceDE w:val="0"/>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 xml:space="preserve">terminu wykonania robót w przypadku: </w:t>
      </w:r>
    </w:p>
    <w:p w14:paraId="11AC623E" w14:textId="77777777" w:rsidR="006A0D19" w:rsidRPr="00CC3A06" w:rsidRDefault="006A0D19" w:rsidP="006A0D19">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wystąpienia rozwiązań zamiennych w stosunku do zawartych w dokumentacji technicznej zatwierdzonej przez Zamawiającego,</w:t>
      </w:r>
    </w:p>
    <w:p w14:paraId="1D419A66" w14:textId="77777777" w:rsidR="006A0D19" w:rsidRPr="00CC3A06" w:rsidRDefault="006A0D19" w:rsidP="006A0D19">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konieczności przeprowadzenia dodatkowych badań lub ekspertyz warunkujących wykonanie umowy,</w:t>
      </w:r>
    </w:p>
    <w:p w14:paraId="78CD0588" w14:textId="77777777" w:rsidR="006A0D19" w:rsidRPr="00CC3A06" w:rsidRDefault="006A0D19" w:rsidP="006A0D19">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wystąpienia zdarzeń losowych,</w:t>
      </w:r>
    </w:p>
    <w:p w14:paraId="6C5A215F" w14:textId="77777777" w:rsidR="006A0D19" w:rsidRPr="00CC3A06" w:rsidRDefault="006A0D19" w:rsidP="006A0D19">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wstrzymania budowy przez właściwy organ, z przyczyn niezawinionych przez Wykonawcę,</w:t>
      </w:r>
    </w:p>
    <w:p w14:paraId="58BF3A2A" w14:textId="77777777" w:rsidR="006A0D19" w:rsidRPr="00CC3A06" w:rsidRDefault="006A0D19" w:rsidP="006A0D19">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wystąpienia siły wyższej, np. pożaru, powodzi, trąby powietrznej, itp.,</w:t>
      </w:r>
    </w:p>
    <w:p w14:paraId="3B273274" w14:textId="77777777" w:rsidR="006A0D19" w:rsidRPr="00CC3A06" w:rsidRDefault="006A0D19" w:rsidP="006A0D19">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przedłużania się okresu osiągania parametrów technologicznych, nie zawinionego przez Wykonawcę,</w:t>
      </w:r>
    </w:p>
    <w:p w14:paraId="69C753C5" w14:textId="77777777" w:rsidR="006A0D19" w:rsidRPr="00CC3A06" w:rsidRDefault="006A0D19" w:rsidP="006A0D19">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wystąpienia niekorzystnych warunków pogodowych, uniemożliwiających:</w:t>
      </w:r>
    </w:p>
    <w:p w14:paraId="1EE59F49" w14:textId="77777777" w:rsidR="006A0D19" w:rsidRPr="00CC3A06" w:rsidRDefault="006A0D19" w:rsidP="006A0D19">
      <w:pPr>
        <w:pStyle w:val="Akapitzlist"/>
        <w:numPr>
          <w:ilvl w:val="0"/>
          <w:numId w:val="23"/>
        </w:numPr>
        <w:suppressAutoHyphens w:val="0"/>
        <w:autoSpaceDE w:val="0"/>
        <w:spacing w:line="360" w:lineRule="auto"/>
        <w:ind w:hanging="12"/>
        <w:jc w:val="both"/>
        <w:rPr>
          <w:rFonts w:asciiTheme="minorHAnsi" w:hAnsiTheme="minorHAnsi" w:cstheme="minorHAnsi"/>
          <w:sz w:val="22"/>
          <w:szCs w:val="22"/>
        </w:rPr>
      </w:pPr>
      <w:r w:rsidRPr="00CC3A06">
        <w:rPr>
          <w:rFonts w:asciiTheme="minorHAnsi" w:hAnsiTheme="minorHAnsi" w:cstheme="minorHAnsi"/>
          <w:sz w:val="22"/>
          <w:szCs w:val="22"/>
        </w:rPr>
        <w:t>dochowania wymogów technicznych i technologicznych,</w:t>
      </w:r>
    </w:p>
    <w:p w14:paraId="6A1C6A84" w14:textId="77777777" w:rsidR="006A0D19" w:rsidRPr="00CC3A06" w:rsidRDefault="006A0D19" w:rsidP="006A0D19">
      <w:pPr>
        <w:pStyle w:val="Akapitzlist"/>
        <w:numPr>
          <w:ilvl w:val="0"/>
          <w:numId w:val="23"/>
        </w:numPr>
        <w:suppressAutoHyphens w:val="0"/>
        <w:autoSpaceDE w:val="0"/>
        <w:spacing w:line="360" w:lineRule="auto"/>
        <w:ind w:hanging="12"/>
        <w:jc w:val="both"/>
        <w:rPr>
          <w:rFonts w:asciiTheme="minorHAnsi" w:hAnsiTheme="minorHAnsi" w:cstheme="minorHAnsi"/>
          <w:sz w:val="22"/>
          <w:szCs w:val="22"/>
        </w:rPr>
      </w:pPr>
      <w:r w:rsidRPr="00CC3A06">
        <w:rPr>
          <w:rFonts w:asciiTheme="minorHAnsi" w:hAnsiTheme="minorHAnsi" w:cstheme="minorHAnsi"/>
          <w:sz w:val="22"/>
          <w:szCs w:val="22"/>
        </w:rPr>
        <w:t>prowadzenie prac,</w:t>
      </w:r>
    </w:p>
    <w:p w14:paraId="5F2F303B" w14:textId="77777777" w:rsidR="006A0D19" w:rsidRPr="00CC3A06" w:rsidRDefault="006A0D19" w:rsidP="006A0D19">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wystąpienia udokumentowanych przez Wykonawcę, niezawinionych przez niego opóźnień w dostawie materiałów, urządzeń,</w:t>
      </w:r>
    </w:p>
    <w:p w14:paraId="305A1EF3" w14:textId="77777777" w:rsidR="006A0D19" w:rsidRPr="00CC3A06" w:rsidRDefault="006A0D19" w:rsidP="006A0D19">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wystąpienia kolizji z niezinwentaryzowaną infrastrukturą zakrytą uniemożliwiającą wykonanie robót zasadniczych,</w:t>
      </w:r>
    </w:p>
    <w:p w14:paraId="0C62301D" w14:textId="77777777" w:rsidR="006A0D19" w:rsidRPr="00CC3A06" w:rsidRDefault="006A0D19" w:rsidP="006A0D19">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przedłużenia się okresu uzyskania zezwoleń z przyczyn niezawinionych przez Wykonawcę,</w:t>
      </w:r>
    </w:p>
    <w:p w14:paraId="2DDC883A" w14:textId="77777777" w:rsidR="006A0D19" w:rsidRPr="00CC3A06" w:rsidRDefault="006A0D19" w:rsidP="006A0D19">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lastRenderedPageBreak/>
        <w:t xml:space="preserve">wystąpienia innych szczególnych okoliczności, za które Wykonawca nie jest odpowiedzialny, w tym na wniosek Zamawiającego w związku ze zmianami w realizacji projektu </w:t>
      </w:r>
      <w:proofErr w:type="spellStart"/>
      <w:r w:rsidRPr="00CC3A06">
        <w:rPr>
          <w:rFonts w:asciiTheme="minorHAnsi" w:hAnsiTheme="minorHAnsi" w:cstheme="minorHAnsi"/>
          <w:sz w:val="22"/>
          <w:szCs w:val="22"/>
        </w:rPr>
        <w:t>dofinansującego</w:t>
      </w:r>
      <w:proofErr w:type="spellEnd"/>
      <w:r w:rsidRPr="00CC3A06">
        <w:rPr>
          <w:rFonts w:asciiTheme="minorHAnsi" w:hAnsiTheme="minorHAnsi" w:cstheme="minorHAnsi"/>
          <w:sz w:val="22"/>
          <w:szCs w:val="22"/>
        </w:rPr>
        <w:t>;</w:t>
      </w:r>
    </w:p>
    <w:p w14:paraId="0062DBB0" w14:textId="77777777" w:rsidR="006A0D19" w:rsidRPr="00CC3A06" w:rsidRDefault="006A0D19" w:rsidP="006A0D19">
      <w:pPr>
        <w:pStyle w:val="Akapitzlist"/>
        <w:numPr>
          <w:ilvl w:val="1"/>
          <w:numId w:val="18"/>
        </w:numPr>
        <w:suppressAutoHyphens w:val="0"/>
        <w:spacing w:line="360" w:lineRule="auto"/>
        <w:contextualSpacing/>
        <w:jc w:val="both"/>
        <w:rPr>
          <w:rFonts w:asciiTheme="minorHAnsi" w:hAnsiTheme="minorHAnsi" w:cstheme="minorHAnsi"/>
          <w:sz w:val="22"/>
          <w:szCs w:val="22"/>
        </w:rPr>
      </w:pPr>
      <w:r w:rsidRPr="00CC3A06">
        <w:rPr>
          <w:rFonts w:asciiTheme="minorHAnsi" w:hAnsiTheme="minorHAnsi" w:cstheme="minorHAnsi"/>
          <w:sz w:val="22"/>
          <w:szCs w:val="22"/>
        </w:rPr>
        <w:t>wystąpienia konieczności wykonania robót zamiennych lub innych robót niezbędnych do wykonania przedmiotu umowy ze względu na zasady wiedzy technicznej lub udzielenia zamówień dodatkowych, które wstrzymują lub opóźniają realizację przedmiotu umowy lub wystąpienia niebezpieczeństwa kolizji z planowanymi lub równolegle prowadzonymi przez inne podmioty inwestycjami w zakresie niezbędnym do uniknięcia lub usunięcia tych kolizji,</w:t>
      </w:r>
    </w:p>
    <w:p w14:paraId="6B928E68" w14:textId="77777777" w:rsidR="006A0D19" w:rsidRPr="00CC3A06" w:rsidRDefault="006A0D19" w:rsidP="006A0D19">
      <w:pPr>
        <w:pStyle w:val="Akapitzlist"/>
        <w:numPr>
          <w:ilvl w:val="1"/>
          <w:numId w:val="18"/>
        </w:numPr>
        <w:suppressAutoHyphens w:val="0"/>
        <w:spacing w:line="360" w:lineRule="auto"/>
        <w:contextualSpacing/>
        <w:jc w:val="both"/>
        <w:rPr>
          <w:rFonts w:asciiTheme="minorHAnsi" w:hAnsiTheme="minorHAnsi" w:cstheme="minorHAnsi"/>
          <w:sz w:val="22"/>
          <w:szCs w:val="22"/>
        </w:rPr>
      </w:pPr>
      <w:r w:rsidRPr="00CC3A06">
        <w:rPr>
          <w:rFonts w:asciiTheme="minorHAnsi" w:hAnsiTheme="minorHAnsi" w:cstheme="minorHAnsi"/>
          <w:sz w:val="22"/>
          <w:szCs w:val="22"/>
          <w:lang w:eastAsia="en-US"/>
        </w:rPr>
        <w:t>wystąpienia obiektywnie uzasadnionych i udokumentowanych braków i/lub opóźnień w dostawach materiałów, urządzeń niezbędnych do realizacji robót z przyczyn niezależnych od Wykonawcy (np. niedostępność materiałów na rynku, strajki przewoźników, niewydolność infrastruktury kolejowej, epidemii ), o ile okoliczności te uniemożliwiają prowadzenie robót, a</w:t>
      </w:r>
      <w:r w:rsidRPr="00CC3A06">
        <w:rPr>
          <w:rFonts w:asciiTheme="minorHAnsi" w:hAnsiTheme="minorHAnsi" w:cstheme="minorHAnsi"/>
          <w:sz w:val="22"/>
          <w:szCs w:val="22"/>
        </w:rPr>
        <w:t xml:space="preserve"> Wykonawca dochował należytej staranności w ich zamówieniu tj. mając na uwadze umowny termin realizacji umowy;</w:t>
      </w:r>
    </w:p>
    <w:p w14:paraId="706E10B5" w14:textId="77777777" w:rsidR="006A0D19" w:rsidRPr="00CC3A06" w:rsidRDefault="006A0D19" w:rsidP="006A0D19">
      <w:pPr>
        <w:pStyle w:val="Akapitzlist"/>
        <w:numPr>
          <w:ilvl w:val="0"/>
          <w:numId w:val="18"/>
        </w:numPr>
        <w:suppressAutoHyphens w:val="0"/>
        <w:spacing w:line="360" w:lineRule="auto"/>
        <w:jc w:val="both"/>
        <w:rPr>
          <w:rFonts w:asciiTheme="minorHAnsi" w:hAnsiTheme="minorHAnsi" w:cstheme="minorHAnsi"/>
          <w:sz w:val="22"/>
          <w:szCs w:val="22"/>
        </w:rPr>
      </w:pPr>
      <w:r w:rsidRPr="00CC3A06">
        <w:rPr>
          <w:rFonts w:asciiTheme="minorHAnsi" w:hAnsiTheme="minorHAnsi" w:cstheme="minorHAnsi"/>
          <w:b/>
          <w:sz w:val="22"/>
          <w:szCs w:val="22"/>
        </w:rPr>
        <w:t>Zmiany umowy w zakresie materiałów,</w:t>
      </w:r>
      <w:r w:rsidRPr="00CC3A06">
        <w:rPr>
          <w:rFonts w:asciiTheme="minorHAnsi" w:hAnsiTheme="minorHAnsi" w:cstheme="minorHAnsi"/>
          <w:sz w:val="22"/>
          <w:szCs w:val="22"/>
        </w:rPr>
        <w:t xml:space="preserve"> parametrów technicznych, technologii wykonania robót budowlanych, sposobu i zakresu wykonania przedmiotu umowy w przypadku: </w:t>
      </w:r>
    </w:p>
    <w:p w14:paraId="4983F1C1" w14:textId="77777777" w:rsidR="006A0D19" w:rsidRPr="00CC3A06" w:rsidRDefault="006A0D19" w:rsidP="006A0D19">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C3A06">
        <w:rPr>
          <w:rFonts w:asciiTheme="minorHAnsi" w:hAnsiTheme="minorHAnsi" w:cstheme="minorHAnsi"/>
          <w:sz w:val="22"/>
          <w:szCs w:val="22"/>
        </w:rPr>
        <w:t>z powodu zmiany stanu prawnego w oparciu, o który dokumentację przygotowano wynikającej ze stwierdzonych wad tej dokumentacji, gdyby zastosowanie przewidzianych rozwiązań groziło niewykonaniem bądź nienależytym wykonaniem przedmiotu umowy;</w:t>
      </w:r>
    </w:p>
    <w:p w14:paraId="65DE58A5" w14:textId="77777777" w:rsidR="006A0D19" w:rsidRPr="00CC3A06" w:rsidRDefault="006A0D19" w:rsidP="006A0D19">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C3A06">
        <w:rPr>
          <w:rFonts w:asciiTheme="minorHAnsi" w:hAnsiTheme="minorHAnsi" w:cstheme="minorHAnsi"/>
          <w:sz w:val="22"/>
          <w:szCs w:val="22"/>
        </w:rPr>
        <w:t>wynikającej z niedostępności na rynku materiałów lub urządzeń spowodowanych zaprzestaniem produkcji lub wycofaniem z rynku lub udokumentowanym przez Wykonawcę tymczasowym niedoborem na rynku materiałów lub urządzeń skutkującym znacznym opóźnieniem w realizacji przedmiotu umowy o ile Wykonawca dochował należytej staranności, mając na uwadze termin realizacji umowy, w ich zamówieniu;</w:t>
      </w:r>
    </w:p>
    <w:p w14:paraId="1DFBA27C" w14:textId="77777777" w:rsidR="006A0D19" w:rsidRPr="00CC3A06" w:rsidRDefault="006A0D19" w:rsidP="006A0D19">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C3A06">
        <w:rPr>
          <w:rFonts w:asciiTheme="minorHAnsi" w:hAnsiTheme="minorHAnsi" w:cstheme="minorHAnsi"/>
          <w:sz w:val="22"/>
          <w:szCs w:val="22"/>
        </w:rPr>
        <w:t>w celu zwiększenia bezpieczeństwa realizacji robót budowlanych lub bezpieczeństwa użytkowania;</w:t>
      </w:r>
    </w:p>
    <w:p w14:paraId="59954224" w14:textId="77777777" w:rsidR="006A0D19" w:rsidRPr="00CC3A06" w:rsidRDefault="006A0D19" w:rsidP="006A0D19">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C3A06">
        <w:rPr>
          <w:rFonts w:asciiTheme="minorHAnsi" w:hAnsiTheme="minorHAnsi" w:cstheme="minorHAnsi"/>
          <w:sz w:val="22"/>
          <w:szCs w:val="22"/>
        </w:rPr>
        <w:t>w celu usprawnienia procesu budowy lub uzyskania założonego efektu użytkowego;</w:t>
      </w:r>
    </w:p>
    <w:p w14:paraId="4E1749C7" w14:textId="77777777" w:rsidR="006A0D19" w:rsidRPr="00CC3A06" w:rsidRDefault="006A0D19" w:rsidP="006A0D19">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C3A06">
        <w:rPr>
          <w:rFonts w:asciiTheme="minorHAnsi" w:hAnsiTheme="minorHAnsi" w:cstheme="minorHAnsi"/>
          <w:sz w:val="22"/>
          <w:szCs w:val="22"/>
        </w:rPr>
        <w:t>konieczności realizacji robót wynikających z wprowadzenia w dokumentacji projektowej zmian uznanych za nieistotne odstępstwo od projektu budowlanego, wynikających z art. 36a ust. 5 Prawa budowlanego;</w:t>
      </w:r>
    </w:p>
    <w:p w14:paraId="6E7623F1" w14:textId="77777777" w:rsidR="006A0D19" w:rsidRPr="00CC3A06" w:rsidRDefault="006A0D19" w:rsidP="006A0D19">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C3A06">
        <w:rPr>
          <w:rFonts w:asciiTheme="minorHAnsi" w:hAnsiTheme="minorHAnsi" w:cstheme="minorHAnsi"/>
          <w:sz w:val="22"/>
          <w:szCs w:val="22"/>
        </w:rPr>
        <w:t xml:space="preserve">wystąpienia warunków terenu budowy odbiegających w sposób istotny od przyjętych w dokumentacji projektowej, które mogą skutkować w świetle dotychczasowych założeń niewykonaniem lub nienależytym wykonaniem przedmiotu umowy, w tym napotkanie </w:t>
      </w:r>
      <w:r w:rsidRPr="00CC3A06">
        <w:rPr>
          <w:rFonts w:asciiTheme="minorHAnsi" w:hAnsiTheme="minorHAnsi" w:cstheme="minorHAnsi"/>
          <w:sz w:val="22"/>
          <w:szCs w:val="22"/>
        </w:rPr>
        <w:lastRenderedPageBreak/>
        <w:t>niezinwentaryzowanych lub błędnie zinwentaryzowanych sieci, instalacji, innych obiektów budowlanych lub ich elementów, bądź wystąpienia warunków geologicznych, geotechnicznych lub hydrologicznych odbiegających w sposób istotny od przyjętych w dokumentacji projektowej, które mogą skutkować, w świetle dotychczasowych założeń, niewykonaniem lub nienależytym wykonaniem przedmiotu umowy;</w:t>
      </w:r>
    </w:p>
    <w:p w14:paraId="454DCDC9" w14:textId="77777777" w:rsidR="006A0D19" w:rsidRPr="00CC3A06" w:rsidRDefault="006A0D19" w:rsidP="006A0D19">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C3A06">
        <w:rPr>
          <w:rFonts w:asciiTheme="minorHAnsi" w:hAnsiTheme="minorHAnsi" w:cstheme="minorHAnsi"/>
          <w:sz w:val="22"/>
          <w:szCs w:val="22"/>
        </w:rPr>
        <w:t>wystąpienia kolizji z planowanymi lub równolegle prowadzonymi przez inne podmioty inwestycjami w zakresie niezbędnym do uniknięcia lub usunięcia tych kolizji,</w:t>
      </w:r>
    </w:p>
    <w:p w14:paraId="54DC6DF6" w14:textId="77777777" w:rsidR="006A0D19" w:rsidRPr="00CC3A06" w:rsidRDefault="006A0D19" w:rsidP="006A0D19">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C3A06">
        <w:rPr>
          <w:rFonts w:asciiTheme="minorHAnsi" w:hAnsiTheme="minorHAnsi" w:cstheme="minorHAnsi"/>
          <w:sz w:val="22"/>
          <w:szCs w:val="22"/>
        </w:rPr>
        <w:t>wystąpienia siły wyższej uniemożliwiającej wykonanie przedmiotu Umowy zgodnie z jej postanowieniami;</w:t>
      </w:r>
    </w:p>
    <w:p w14:paraId="27735D52" w14:textId="77777777" w:rsidR="006A0D19" w:rsidRPr="00CC3A06" w:rsidRDefault="006A0D19" w:rsidP="006A0D19">
      <w:pPr>
        <w:pStyle w:val="Akapitzlist"/>
        <w:numPr>
          <w:ilvl w:val="0"/>
          <w:numId w:val="8"/>
        </w:numPr>
        <w:tabs>
          <w:tab w:val="clear" w:pos="680"/>
          <w:tab w:val="num" w:pos="284"/>
        </w:tabs>
        <w:suppressAutoHyphens w:val="0"/>
        <w:autoSpaceDE w:val="0"/>
        <w:spacing w:line="360" w:lineRule="auto"/>
        <w:ind w:left="284" w:hanging="284"/>
        <w:jc w:val="both"/>
        <w:rPr>
          <w:rFonts w:asciiTheme="minorHAnsi" w:hAnsiTheme="minorHAnsi" w:cstheme="minorHAnsi"/>
          <w:sz w:val="22"/>
          <w:szCs w:val="22"/>
        </w:rPr>
      </w:pPr>
      <w:r w:rsidRPr="00CC3A06">
        <w:rPr>
          <w:rFonts w:asciiTheme="minorHAnsi" w:hAnsiTheme="minorHAnsi" w:cstheme="minorHAnsi"/>
          <w:spacing w:val="-3"/>
          <w:sz w:val="22"/>
          <w:szCs w:val="22"/>
        </w:rPr>
        <w:t>Zmiana</w:t>
      </w:r>
      <w:r w:rsidRPr="00CC3A06">
        <w:rPr>
          <w:rFonts w:asciiTheme="minorHAnsi" w:hAnsiTheme="minorHAnsi" w:cstheme="minorHAnsi"/>
          <w:sz w:val="22"/>
          <w:szCs w:val="22"/>
        </w:rPr>
        <w:t xml:space="preserve"> umowy, o której mowa w ust. 1 może zostać dokonana, jeżeli:</w:t>
      </w:r>
    </w:p>
    <w:p w14:paraId="0FCFDC4C" w14:textId="77777777" w:rsidR="006A0D19" w:rsidRPr="00CC3A06" w:rsidRDefault="006A0D19" w:rsidP="006A0D19">
      <w:pPr>
        <w:pStyle w:val="Akapitzlist"/>
        <w:numPr>
          <w:ilvl w:val="0"/>
          <w:numId w:val="11"/>
        </w:numPr>
        <w:suppressAutoHyphens w:val="0"/>
        <w:autoSpaceDE w:val="0"/>
        <w:spacing w:line="360" w:lineRule="auto"/>
        <w:ind w:left="709" w:hanging="425"/>
        <w:jc w:val="both"/>
        <w:rPr>
          <w:rFonts w:asciiTheme="minorHAnsi" w:hAnsiTheme="minorHAnsi" w:cstheme="minorHAnsi"/>
          <w:sz w:val="22"/>
          <w:szCs w:val="22"/>
        </w:rPr>
      </w:pPr>
      <w:r w:rsidRPr="00CC3A06">
        <w:rPr>
          <w:rFonts w:asciiTheme="minorHAnsi" w:hAnsiTheme="minorHAnsi" w:cstheme="minorHAnsi"/>
          <w:sz w:val="22"/>
          <w:szCs w:val="22"/>
        </w:rPr>
        <w:t>w przypadku, o którym mowa w ust. 1 pkt 1 – przyczyny wystąpienia wpływają na niemożność dochowania terminu wykonania robót;</w:t>
      </w:r>
    </w:p>
    <w:p w14:paraId="34430A5B" w14:textId="77777777" w:rsidR="006A0D19" w:rsidRPr="00CC3A06" w:rsidRDefault="006A0D19" w:rsidP="006A0D19">
      <w:pPr>
        <w:pStyle w:val="Akapitzlist"/>
        <w:numPr>
          <w:ilvl w:val="0"/>
          <w:numId w:val="11"/>
        </w:numPr>
        <w:autoSpaceDE w:val="0"/>
        <w:spacing w:line="360" w:lineRule="auto"/>
        <w:ind w:left="709" w:hanging="425"/>
        <w:jc w:val="both"/>
        <w:rPr>
          <w:rFonts w:asciiTheme="minorHAnsi" w:hAnsiTheme="minorHAnsi" w:cstheme="minorHAnsi"/>
          <w:sz w:val="22"/>
          <w:szCs w:val="22"/>
        </w:rPr>
      </w:pPr>
      <w:r w:rsidRPr="00CC3A06">
        <w:rPr>
          <w:rFonts w:asciiTheme="minorHAnsi" w:hAnsiTheme="minorHAnsi" w:cstheme="minorHAnsi"/>
          <w:sz w:val="22"/>
          <w:szCs w:val="22"/>
        </w:rPr>
        <w:t xml:space="preserve">w przypadku, o którym mowa w ust. 1 pkt 3 lit. b, c– jest konieczna z uwagi na: </w:t>
      </w:r>
    </w:p>
    <w:p w14:paraId="0AF1081F" w14:textId="77777777" w:rsidR="006A0D19" w:rsidRPr="00CC3A06" w:rsidRDefault="006A0D19" w:rsidP="006A0D19">
      <w:pPr>
        <w:numPr>
          <w:ilvl w:val="0"/>
          <w:numId w:val="9"/>
        </w:numPr>
        <w:tabs>
          <w:tab w:val="left" w:pos="1276"/>
        </w:tabs>
        <w:spacing w:line="360" w:lineRule="auto"/>
        <w:ind w:left="1134" w:hanging="425"/>
        <w:jc w:val="both"/>
        <w:rPr>
          <w:rFonts w:asciiTheme="minorHAnsi" w:hAnsiTheme="minorHAnsi" w:cstheme="minorHAnsi"/>
          <w:sz w:val="22"/>
          <w:szCs w:val="22"/>
        </w:rPr>
      </w:pPr>
      <w:r w:rsidRPr="00CC3A06">
        <w:rPr>
          <w:rFonts w:asciiTheme="minorHAnsi" w:hAnsiTheme="minorHAnsi" w:cstheme="minorHAnsi"/>
          <w:sz w:val="22"/>
          <w:szCs w:val="22"/>
        </w:rPr>
        <w:t>zmianę przepisów powodującą konieczność przyjęcia innych rozwiązań technicznych poszczególnych elementów robót niż przewidzianych w dokumentacji technicznej,</w:t>
      </w:r>
    </w:p>
    <w:p w14:paraId="5BD1568A" w14:textId="77777777" w:rsidR="006A0D19" w:rsidRPr="00CC3A06" w:rsidRDefault="006A0D19" w:rsidP="006A0D19">
      <w:pPr>
        <w:numPr>
          <w:ilvl w:val="0"/>
          <w:numId w:val="9"/>
        </w:numPr>
        <w:tabs>
          <w:tab w:val="clear" w:pos="1494"/>
          <w:tab w:val="num" w:pos="1276"/>
        </w:tabs>
        <w:spacing w:line="360" w:lineRule="auto"/>
        <w:ind w:left="1134" w:hanging="425"/>
        <w:jc w:val="both"/>
        <w:rPr>
          <w:rFonts w:asciiTheme="minorHAnsi" w:hAnsiTheme="minorHAnsi" w:cstheme="minorHAnsi"/>
          <w:sz w:val="22"/>
          <w:szCs w:val="22"/>
        </w:rPr>
      </w:pPr>
      <w:r w:rsidRPr="00CC3A06">
        <w:rPr>
          <w:rFonts w:asciiTheme="minorHAnsi" w:hAnsiTheme="minorHAnsi" w:cstheme="minorHAnsi"/>
          <w:sz w:val="22"/>
          <w:szCs w:val="22"/>
        </w:rPr>
        <w:t>wykonanie robót zgodnie z dokumentacją okaże się niemożliwe lub utrudnione z przyczyn technicznych lub rynkowych, bądź też gdy zmiana nie jest istotna;</w:t>
      </w:r>
    </w:p>
    <w:p w14:paraId="08F1DEB4" w14:textId="77777777" w:rsidR="006A0D19" w:rsidRPr="00CC3A06" w:rsidRDefault="006A0D19" w:rsidP="006A0D19">
      <w:pPr>
        <w:pStyle w:val="Akapitzlist"/>
        <w:numPr>
          <w:ilvl w:val="0"/>
          <w:numId w:val="11"/>
        </w:numPr>
        <w:autoSpaceDE w:val="0"/>
        <w:spacing w:line="360" w:lineRule="auto"/>
        <w:ind w:left="709" w:hanging="425"/>
        <w:jc w:val="both"/>
        <w:rPr>
          <w:rFonts w:asciiTheme="minorHAnsi" w:hAnsiTheme="minorHAnsi" w:cstheme="minorHAnsi"/>
          <w:sz w:val="22"/>
          <w:szCs w:val="22"/>
        </w:rPr>
      </w:pPr>
      <w:r w:rsidRPr="00CC3A06">
        <w:rPr>
          <w:rFonts w:asciiTheme="minorHAnsi" w:hAnsiTheme="minorHAnsi" w:cstheme="minorHAnsi"/>
          <w:sz w:val="22"/>
          <w:szCs w:val="22"/>
        </w:rPr>
        <w:t>w przypadku, o którym mowa w ust. 1 pkt 3 wystąpienie niezależnych od stron okoliczności, które powodują, że kontynuacja robót przez dotychczasowego Podwykonawcę nie jest możliwa lub celowa;</w:t>
      </w:r>
    </w:p>
    <w:p w14:paraId="41F94874" w14:textId="77777777" w:rsidR="006A0D19" w:rsidRPr="00CC3A06" w:rsidRDefault="006A0D19" w:rsidP="006A0D19">
      <w:pPr>
        <w:pStyle w:val="Akapitzlist"/>
        <w:numPr>
          <w:ilvl w:val="0"/>
          <w:numId w:val="11"/>
        </w:numPr>
        <w:autoSpaceDE w:val="0"/>
        <w:spacing w:line="360" w:lineRule="auto"/>
        <w:ind w:left="709" w:hanging="425"/>
        <w:jc w:val="both"/>
        <w:rPr>
          <w:rFonts w:asciiTheme="minorHAnsi" w:hAnsiTheme="minorHAnsi" w:cstheme="minorHAnsi"/>
          <w:sz w:val="22"/>
          <w:szCs w:val="22"/>
        </w:rPr>
      </w:pPr>
      <w:r w:rsidRPr="00CC3A06">
        <w:rPr>
          <w:rFonts w:asciiTheme="minorHAnsi" w:hAnsiTheme="minorHAnsi" w:cstheme="minorHAnsi"/>
          <w:sz w:val="22"/>
          <w:szCs w:val="22"/>
        </w:rPr>
        <w:t>w przypadku, o którym mowa w ust. 1 pkt 4 jeżeli zmiany te będą miały wpływ na koszty wykonania zamówienia przez Wykonawcę;</w:t>
      </w:r>
    </w:p>
    <w:p w14:paraId="135D524D" w14:textId="77777777" w:rsidR="006A0D19" w:rsidRPr="00CC3A06" w:rsidRDefault="006A0D19" w:rsidP="006A0D19">
      <w:pPr>
        <w:pStyle w:val="Akapitzlist"/>
        <w:numPr>
          <w:ilvl w:val="0"/>
          <w:numId w:val="11"/>
        </w:numPr>
        <w:autoSpaceDE w:val="0"/>
        <w:spacing w:line="360" w:lineRule="auto"/>
        <w:ind w:left="709" w:hanging="425"/>
        <w:jc w:val="both"/>
        <w:rPr>
          <w:rFonts w:asciiTheme="minorHAnsi" w:hAnsiTheme="minorHAnsi" w:cstheme="minorHAnsi"/>
          <w:sz w:val="22"/>
          <w:szCs w:val="22"/>
        </w:rPr>
      </w:pPr>
      <w:r w:rsidRPr="00CC3A06">
        <w:rPr>
          <w:rFonts w:asciiTheme="minorHAnsi" w:hAnsiTheme="minorHAnsi" w:cstheme="minorHAnsi"/>
          <w:sz w:val="22"/>
          <w:szCs w:val="22"/>
        </w:rPr>
        <w:t>w przypadku, o którym mowa w ust. 1 pkt 5 gdy wystąpi zmiana terminu wykonania umowy,</w:t>
      </w:r>
    </w:p>
    <w:p w14:paraId="7E2B045F" w14:textId="77777777" w:rsidR="006A0D19" w:rsidRPr="00CC3A06" w:rsidRDefault="006A0D19" w:rsidP="006A0D19">
      <w:pPr>
        <w:pStyle w:val="Akapitzlist"/>
        <w:numPr>
          <w:ilvl w:val="0"/>
          <w:numId w:val="29"/>
        </w:numPr>
        <w:autoSpaceDE w:val="0"/>
        <w:spacing w:line="360" w:lineRule="auto"/>
        <w:ind w:left="284" w:hanging="284"/>
        <w:jc w:val="both"/>
        <w:rPr>
          <w:rFonts w:asciiTheme="minorHAnsi" w:hAnsiTheme="minorHAnsi" w:cstheme="minorHAnsi"/>
          <w:sz w:val="22"/>
          <w:szCs w:val="22"/>
        </w:rPr>
      </w:pPr>
      <w:r w:rsidRPr="00CC3A06">
        <w:rPr>
          <w:rFonts w:asciiTheme="minorHAnsi" w:hAnsiTheme="minorHAnsi" w:cstheme="minorHAnsi"/>
          <w:sz w:val="22"/>
          <w:szCs w:val="22"/>
        </w:rPr>
        <w:t>W przypadku wystąpienia zdarzeń stanowiących podstawę do zmiany terminu umowy, termin ten przedłuża się o czas niezbędny do dokonania czynności warunkujących zmianę terminu lub do dokonania czynności wynikających z tych zdarzeń.</w:t>
      </w:r>
    </w:p>
    <w:p w14:paraId="5353BDC0" w14:textId="77777777" w:rsidR="006A0D19" w:rsidRPr="00CC3A06" w:rsidRDefault="006A0D19" w:rsidP="006A0D19">
      <w:pPr>
        <w:pStyle w:val="Akapitzlist"/>
        <w:numPr>
          <w:ilvl w:val="0"/>
          <w:numId w:val="30"/>
        </w:numPr>
        <w:tabs>
          <w:tab w:val="clear" w:pos="680"/>
          <w:tab w:val="num" w:pos="284"/>
        </w:tabs>
        <w:suppressAutoHyphens w:val="0"/>
        <w:autoSpaceDE w:val="0"/>
        <w:spacing w:line="360" w:lineRule="auto"/>
        <w:ind w:left="284" w:hanging="284"/>
        <w:jc w:val="both"/>
        <w:rPr>
          <w:rFonts w:asciiTheme="minorHAnsi" w:hAnsiTheme="minorHAnsi" w:cstheme="minorHAnsi"/>
          <w:sz w:val="22"/>
          <w:szCs w:val="22"/>
        </w:rPr>
      </w:pPr>
      <w:r w:rsidRPr="00CC3A06">
        <w:rPr>
          <w:rFonts w:asciiTheme="minorHAnsi" w:hAnsiTheme="minorHAnsi" w:cstheme="minorHAnsi"/>
          <w:sz w:val="22"/>
          <w:szCs w:val="22"/>
        </w:rPr>
        <w:t>W przypadku gdy nastąpi zmiana stawek podatku od towarów i usług wynagrodzenie brutto ulega odpowiednio zmniejszeniu lub zwiększeniu do kwot wynikających ze zmiany stawek. Zmiana wynagrodzenia obejmuje wyłącznie tę część wynagrodzenia, która nie została objęta fakturami wystawionymi przed dniem wejścia w życie przepisów zmieniających stawki podatku.</w:t>
      </w:r>
    </w:p>
    <w:p w14:paraId="4EA357B9" w14:textId="77777777" w:rsidR="006A0D19" w:rsidRPr="00CC3A06" w:rsidRDefault="006A0D19" w:rsidP="006A0D19">
      <w:pPr>
        <w:pStyle w:val="Akapitzlist"/>
        <w:numPr>
          <w:ilvl w:val="0"/>
          <w:numId w:val="30"/>
        </w:numPr>
        <w:suppressAutoHyphens w:val="0"/>
        <w:autoSpaceDE w:val="0"/>
        <w:spacing w:line="360" w:lineRule="auto"/>
        <w:ind w:left="284" w:hanging="284"/>
        <w:jc w:val="both"/>
        <w:rPr>
          <w:rFonts w:asciiTheme="minorHAnsi" w:hAnsiTheme="minorHAnsi" w:cstheme="minorHAnsi"/>
          <w:spacing w:val="-3"/>
          <w:sz w:val="22"/>
          <w:szCs w:val="22"/>
        </w:rPr>
      </w:pPr>
      <w:r w:rsidRPr="00CC3A06">
        <w:rPr>
          <w:rFonts w:asciiTheme="minorHAnsi" w:hAnsiTheme="minorHAnsi" w:cstheme="minorHAnsi"/>
          <w:spacing w:val="-3"/>
          <w:sz w:val="22"/>
          <w:szCs w:val="22"/>
        </w:rPr>
        <w:t xml:space="preserve">Każda ze stron przedkładając drugiej stronie propozycję zmian spełniającą warunki określone w ustępach poprzedzających wraz z tą propozycją przedłoży: </w:t>
      </w:r>
    </w:p>
    <w:p w14:paraId="6B694067" w14:textId="77777777" w:rsidR="006A0D19" w:rsidRPr="00CC3A06" w:rsidRDefault="006A0D19" w:rsidP="006A0D19">
      <w:pPr>
        <w:numPr>
          <w:ilvl w:val="0"/>
          <w:numId w:val="6"/>
        </w:numPr>
        <w:shd w:val="clear" w:color="auto" w:fill="FFFFFF"/>
        <w:suppressAutoHyphens w:val="0"/>
        <w:spacing w:line="360" w:lineRule="auto"/>
        <w:jc w:val="both"/>
        <w:rPr>
          <w:rFonts w:asciiTheme="minorHAnsi" w:hAnsiTheme="minorHAnsi" w:cstheme="minorHAnsi"/>
          <w:spacing w:val="-2"/>
          <w:sz w:val="22"/>
          <w:szCs w:val="22"/>
        </w:rPr>
      </w:pPr>
      <w:r w:rsidRPr="00CC3A06">
        <w:rPr>
          <w:rFonts w:asciiTheme="minorHAnsi" w:hAnsiTheme="minorHAnsi" w:cstheme="minorHAnsi"/>
          <w:spacing w:val="-2"/>
          <w:sz w:val="22"/>
          <w:szCs w:val="22"/>
        </w:rPr>
        <w:t>opis proponowanych zmian;</w:t>
      </w:r>
    </w:p>
    <w:p w14:paraId="3FD89459" w14:textId="77777777" w:rsidR="006A0D19" w:rsidRPr="00CC3A06" w:rsidRDefault="006A0D19" w:rsidP="006A0D19">
      <w:pPr>
        <w:pStyle w:val="Akapitzlist"/>
        <w:numPr>
          <w:ilvl w:val="0"/>
          <w:numId w:val="6"/>
        </w:numPr>
        <w:suppressAutoHyphens w:val="0"/>
        <w:autoSpaceDE w:val="0"/>
        <w:spacing w:line="360" w:lineRule="auto"/>
        <w:jc w:val="both"/>
        <w:rPr>
          <w:rFonts w:asciiTheme="minorHAnsi" w:hAnsiTheme="minorHAnsi" w:cstheme="minorHAnsi"/>
          <w:spacing w:val="-4"/>
          <w:sz w:val="22"/>
          <w:szCs w:val="22"/>
        </w:rPr>
      </w:pPr>
      <w:r w:rsidRPr="00CC3A06">
        <w:rPr>
          <w:rFonts w:asciiTheme="minorHAnsi" w:hAnsiTheme="minorHAnsi" w:cstheme="minorHAnsi"/>
          <w:spacing w:val="2"/>
          <w:sz w:val="22"/>
          <w:szCs w:val="22"/>
        </w:rPr>
        <w:lastRenderedPageBreak/>
        <w:t>propozycję dotyczącą wszelkich koniecznych modyfikacji oraz oszacowanie w jaki sposób zakładane zmiany wpłyną na termin realizacji przedmiotu umowy</w:t>
      </w:r>
      <w:r w:rsidRPr="00CC3A06">
        <w:rPr>
          <w:rFonts w:asciiTheme="minorHAnsi" w:hAnsiTheme="minorHAnsi" w:cstheme="minorHAnsi"/>
          <w:spacing w:val="-4"/>
          <w:sz w:val="22"/>
          <w:szCs w:val="22"/>
        </w:rPr>
        <w:t xml:space="preserve"> lub wynagrodzenie.</w:t>
      </w:r>
    </w:p>
    <w:p w14:paraId="72BFE795" w14:textId="77777777" w:rsidR="006A0D19" w:rsidRPr="00CC3A06" w:rsidRDefault="006A0D19" w:rsidP="006A0D19">
      <w:pPr>
        <w:numPr>
          <w:ilvl w:val="0"/>
          <w:numId w:val="30"/>
        </w:numPr>
        <w:shd w:val="clear" w:color="auto" w:fill="FFFFFF"/>
        <w:suppressAutoHyphens w:val="0"/>
        <w:spacing w:line="360" w:lineRule="auto"/>
        <w:ind w:left="284" w:hanging="284"/>
        <w:jc w:val="both"/>
        <w:rPr>
          <w:rFonts w:asciiTheme="minorHAnsi" w:hAnsiTheme="minorHAnsi" w:cstheme="minorHAnsi"/>
          <w:spacing w:val="-4"/>
          <w:sz w:val="22"/>
          <w:szCs w:val="22"/>
        </w:rPr>
      </w:pPr>
      <w:r w:rsidRPr="00CC3A06">
        <w:rPr>
          <w:rFonts w:asciiTheme="minorHAnsi" w:hAnsiTheme="minorHAnsi" w:cstheme="minorHAnsi"/>
          <w:spacing w:val="-4"/>
          <w:sz w:val="22"/>
          <w:szCs w:val="22"/>
        </w:rPr>
        <w:t>Po otrzymaniu propozycji, o której mowa w ust. 5, druga strona obowiązana jest ustosunkować się w terminie do 7 dni.</w:t>
      </w:r>
    </w:p>
    <w:p w14:paraId="47242362" w14:textId="77777777" w:rsidR="006A0D19" w:rsidRPr="00CC3A06" w:rsidRDefault="006A0D19" w:rsidP="006A0D19">
      <w:pPr>
        <w:numPr>
          <w:ilvl w:val="0"/>
          <w:numId w:val="30"/>
        </w:numPr>
        <w:shd w:val="clear" w:color="auto" w:fill="FFFFFF"/>
        <w:suppressAutoHyphens w:val="0"/>
        <w:spacing w:line="360" w:lineRule="auto"/>
        <w:ind w:left="284" w:hanging="284"/>
        <w:jc w:val="both"/>
        <w:rPr>
          <w:rFonts w:asciiTheme="minorHAnsi" w:hAnsiTheme="minorHAnsi" w:cstheme="minorHAnsi"/>
          <w:spacing w:val="-4"/>
          <w:sz w:val="22"/>
          <w:szCs w:val="22"/>
        </w:rPr>
      </w:pPr>
      <w:r w:rsidRPr="00CC3A06">
        <w:rPr>
          <w:rFonts w:asciiTheme="minorHAnsi" w:hAnsiTheme="minorHAnsi" w:cstheme="minorHAnsi"/>
          <w:spacing w:val="-4"/>
          <w:sz w:val="22"/>
          <w:szCs w:val="22"/>
        </w:rPr>
        <w:t>W przypadku braku odpowiedzi w terminie podanym w ust. 6, traktuje się, iż propozycja wprowadzenia zmian nie została przyjęta.</w:t>
      </w:r>
    </w:p>
    <w:p w14:paraId="506E41F0" w14:textId="77777777" w:rsidR="006A0D19" w:rsidRPr="00CC3A06" w:rsidRDefault="006A0D19" w:rsidP="006A0D19">
      <w:pPr>
        <w:shd w:val="clear" w:color="auto" w:fill="FFFFFF"/>
        <w:suppressAutoHyphens w:val="0"/>
        <w:spacing w:line="360" w:lineRule="auto"/>
        <w:ind w:left="709" w:hanging="425"/>
        <w:jc w:val="both"/>
        <w:rPr>
          <w:rFonts w:asciiTheme="minorHAnsi" w:hAnsiTheme="minorHAnsi" w:cstheme="minorHAnsi"/>
          <w:spacing w:val="-4"/>
          <w:sz w:val="22"/>
          <w:szCs w:val="22"/>
        </w:rPr>
      </w:pPr>
    </w:p>
    <w:p w14:paraId="30E47E23" w14:textId="77777777" w:rsidR="006A0D19" w:rsidRPr="00CC3A06" w:rsidRDefault="006A0D19" w:rsidP="006A0D19">
      <w:pPr>
        <w:shd w:val="clear" w:color="auto" w:fill="FFFFFF"/>
        <w:suppressAutoHyphens w:val="0"/>
        <w:spacing w:line="360" w:lineRule="auto"/>
        <w:ind w:left="284"/>
        <w:jc w:val="both"/>
        <w:rPr>
          <w:rFonts w:asciiTheme="minorHAnsi" w:hAnsiTheme="minorHAnsi" w:cstheme="minorHAnsi"/>
          <w:spacing w:val="-4"/>
          <w:sz w:val="22"/>
          <w:szCs w:val="22"/>
        </w:rPr>
      </w:pPr>
    </w:p>
    <w:p w14:paraId="48C7D869" w14:textId="77777777" w:rsidR="006A0D19" w:rsidRPr="00CC3A06" w:rsidRDefault="006A0D19" w:rsidP="006A0D19">
      <w:pPr>
        <w:spacing w:line="360" w:lineRule="auto"/>
        <w:jc w:val="center"/>
        <w:rPr>
          <w:rFonts w:asciiTheme="minorHAnsi" w:hAnsiTheme="minorHAnsi" w:cstheme="minorHAnsi"/>
          <w:b/>
          <w:sz w:val="22"/>
          <w:szCs w:val="22"/>
        </w:rPr>
      </w:pPr>
      <w:r w:rsidRPr="00CC3A06">
        <w:rPr>
          <w:rFonts w:asciiTheme="minorHAnsi" w:hAnsiTheme="minorHAnsi" w:cstheme="minorHAnsi"/>
          <w:b/>
          <w:sz w:val="22"/>
          <w:szCs w:val="22"/>
        </w:rPr>
        <w:t>§ 20.</w:t>
      </w:r>
    </w:p>
    <w:p w14:paraId="35C609DD" w14:textId="77777777" w:rsidR="006A0D19" w:rsidRPr="00CC3A06" w:rsidRDefault="006A0D19" w:rsidP="006A0D19">
      <w:pPr>
        <w:pStyle w:val="Akapitzlist"/>
        <w:numPr>
          <w:ilvl w:val="0"/>
          <w:numId w:val="26"/>
        </w:numPr>
        <w:suppressAutoHyphens w:val="0"/>
        <w:spacing w:after="60" w:line="360" w:lineRule="auto"/>
        <w:ind w:left="357" w:hanging="357"/>
        <w:contextualSpacing/>
        <w:jc w:val="both"/>
        <w:rPr>
          <w:rFonts w:asciiTheme="minorHAnsi" w:hAnsiTheme="minorHAnsi" w:cstheme="minorHAnsi"/>
          <w:sz w:val="22"/>
          <w:szCs w:val="22"/>
        </w:rPr>
      </w:pPr>
      <w:r w:rsidRPr="00CC3A06">
        <w:rPr>
          <w:rFonts w:asciiTheme="minorHAnsi" w:hAnsiTheme="minorHAnsi" w:cstheme="minorHAnsi"/>
          <w:sz w:val="22"/>
          <w:szCs w:val="22"/>
        </w:rPr>
        <w:t>Strony dopuszczają możliwość składania sobie wzajemnie oświadczeń dotyczących wykonywania umowy, wynikających z niej lub z nią związanych w postaci elektronicznej na adresy:</w:t>
      </w:r>
    </w:p>
    <w:p w14:paraId="09753556" w14:textId="77777777" w:rsidR="006A0D19" w:rsidRPr="00CC3A06" w:rsidRDefault="006A0D19" w:rsidP="006A0D19">
      <w:pPr>
        <w:spacing w:line="360" w:lineRule="auto"/>
        <w:ind w:left="1056"/>
        <w:jc w:val="both"/>
        <w:rPr>
          <w:rFonts w:asciiTheme="minorHAnsi" w:hAnsiTheme="minorHAnsi" w:cstheme="minorHAnsi"/>
          <w:sz w:val="22"/>
          <w:szCs w:val="22"/>
        </w:rPr>
      </w:pPr>
      <w:r w:rsidRPr="00CC3A06">
        <w:rPr>
          <w:rFonts w:asciiTheme="minorHAnsi" w:hAnsiTheme="minorHAnsi" w:cstheme="minorHAnsi"/>
          <w:sz w:val="22"/>
          <w:szCs w:val="22"/>
        </w:rPr>
        <w:t>Zamawiający: …………………………………………………..</w:t>
      </w:r>
    </w:p>
    <w:p w14:paraId="708BD3BE" w14:textId="77777777" w:rsidR="006A0D19" w:rsidRPr="00CC3A06" w:rsidRDefault="006A0D19" w:rsidP="006A0D19">
      <w:pPr>
        <w:spacing w:line="360" w:lineRule="auto"/>
        <w:ind w:left="1056"/>
        <w:jc w:val="both"/>
        <w:rPr>
          <w:rFonts w:asciiTheme="minorHAnsi" w:hAnsiTheme="minorHAnsi" w:cstheme="minorHAnsi"/>
          <w:sz w:val="22"/>
          <w:szCs w:val="22"/>
        </w:rPr>
      </w:pPr>
      <w:r w:rsidRPr="00CC3A06">
        <w:rPr>
          <w:rFonts w:asciiTheme="minorHAnsi" w:hAnsiTheme="minorHAnsi" w:cstheme="minorHAnsi"/>
          <w:sz w:val="22"/>
          <w:szCs w:val="22"/>
        </w:rPr>
        <w:t>Wykonawca:……………………………………………………..</w:t>
      </w:r>
    </w:p>
    <w:p w14:paraId="3F47265F" w14:textId="77777777" w:rsidR="006A0D19" w:rsidRPr="00CC3A06" w:rsidRDefault="006A0D19" w:rsidP="006A0D19">
      <w:pPr>
        <w:pStyle w:val="Akapitzlist"/>
        <w:numPr>
          <w:ilvl w:val="0"/>
          <w:numId w:val="26"/>
        </w:numPr>
        <w:suppressAutoHyphens w:val="0"/>
        <w:spacing w:line="360" w:lineRule="auto"/>
        <w:ind w:left="360"/>
        <w:contextualSpacing/>
        <w:jc w:val="both"/>
        <w:rPr>
          <w:rFonts w:asciiTheme="minorHAnsi" w:hAnsiTheme="minorHAnsi" w:cstheme="minorHAnsi"/>
          <w:sz w:val="22"/>
          <w:szCs w:val="22"/>
        </w:rPr>
      </w:pPr>
      <w:r w:rsidRPr="00CC3A06">
        <w:rPr>
          <w:rFonts w:asciiTheme="minorHAnsi" w:hAnsiTheme="minorHAnsi" w:cstheme="minorHAnsi"/>
          <w:sz w:val="22"/>
          <w:szCs w:val="22"/>
        </w:rPr>
        <w:t>Dla skuteczności doręczenia oświadczeń w sposób określony w ust. 1 nie jest wymagane uzyskanie potwierdzenia ich odbioru.</w:t>
      </w:r>
    </w:p>
    <w:p w14:paraId="2797D837" w14:textId="77777777" w:rsidR="006A0D19" w:rsidRPr="00CC3A06" w:rsidRDefault="006A0D19" w:rsidP="006A0D19">
      <w:pPr>
        <w:pStyle w:val="Akapitzlist"/>
        <w:numPr>
          <w:ilvl w:val="0"/>
          <w:numId w:val="26"/>
        </w:numPr>
        <w:suppressAutoHyphens w:val="0"/>
        <w:spacing w:line="360" w:lineRule="auto"/>
        <w:ind w:left="360"/>
        <w:contextualSpacing/>
        <w:jc w:val="both"/>
        <w:rPr>
          <w:rFonts w:asciiTheme="minorHAnsi" w:hAnsiTheme="minorHAnsi" w:cstheme="minorHAnsi"/>
          <w:sz w:val="22"/>
          <w:szCs w:val="22"/>
        </w:rPr>
      </w:pPr>
      <w:r w:rsidRPr="00CC3A06">
        <w:rPr>
          <w:rFonts w:asciiTheme="minorHAnsi" w:hAnsiTheme="minorHAnsi" w:cstheme="minorHAnsi"/>
          <w:sz w:val="22"/>
          <w:szCs w:val="22"/>
        </w:rPr>
        <w:t xml:space="preserve">W przypadku zmiany adresów określonych w ust. 1 strony zobowiązane są informować się wzajemnie podając nowy adres do korespondencji elektronicznej. </w:t>
      </w:r>
    </w:p>
    <w:p w14:paraId="074E7752" w14:textId="77777777" w:rsidR="006A0D19" w:rsidRPr="00CC3A06" w:rsidRDefault="006A0D19" w:rsidP="006A0D19">
      <w:pPr>
        <w:pStyle w:val="Akapitzlist"/>
        <w:numPr>
          <w:ilvl w:val="0"/>
          <w:numId w:val="26"/>
        </w:numPr>
        <w:suppressAutoHyphens w:val="0"/>
        <w:spacing w:line="360" w:lineRule="auto"/>
        <w:ind w:left="360"/>
        <w:contextualSpacing/>
        <w:jc w:val="both"/>
        <w:rPr>
          <w:rFonts w:asciiTheme="minorHAnsi" w:hAnsiTheme="minorHAnsi" w:cstheme="minorHAnsi"/>
          <w:sz w:val="22"/>
          <w:szCs w:val="22"/>
        </w:rPr>
      </w:pPr>
      <w:r w:rsidRPr="00CC3A06">
        <w:rPr>
          <w:rFonts w:asciiTheme="minorHAnsi" w:hAnsiTheme="minorHAnsi" w:cstheme="minorHAnsi"/>
          <w:sz w:val="22"/>
          <w:szCs w:val="22"/>
        </w:rPr>
        <w:t xml:space="preserve">Niedochowanie obowiązku określonego w ust. 3 powoduje, że wysłanie korespondencji, w tym oświadczeń, na adres określony w ust. 1 jest skuteczne. </w:t>
      </w:r>
    </w:p>
    <w:p w14:paraId="68444740" w14:textId="77777777" w:rsidR="006A0D19" w:rsidRPr="00CC3A06" w:rsidRDefault="006A0D19" w:rsidP="006A0D19">
      <w:pPr>
        <w:pStyle w:val="Nagwek8"/>
        <w:spacing w:line="360" w:lineRule="auto"/>
        <w:jc w:val="center"/>
        <w:rPr>
          <w:rFonts w:asciiTheme="minorHAnsi" w:hAnsiTheme="minorHAnsi" w:cstheme="minorHAnsi"/>
          <w:sz w:val="22"/>
          <w:szCs w:val="22"/>
        </w:rPr>
      </w:pPr>
    </w:p>
    <w:p w14:paraId="1E6E4083" w14:textId="77777777" w:rsidR="006A0D19" w:rsidRPr="00CC3A06" w:rsidRDefault="006A0D19" w:rsidP="006A0D19">
      <w:pPr>
        <w:spacing w:line="360" w:lineRule="auto"/>
        <w:rPr>
          <w:rFonts w:asciiTheme="minorHAnsi" w:hAnsiTheme="minorHAnsi" w:cstheme="minorHAnsi"/>
          <w:b/>
          <w:caps/>
          <w:sz w:val="22"/>
          <w:szCs w:val="22"/>
        </w:rPr>
      </w:pPr>
      <w:r w:rsidRPr="00CC3A06">
        <w:rPr>
          <w:rFonts w:asciiTheme="minorHAnsi" w:hAnsiTheme="minorHAnsi" w:cstheme="minorHAnsi"/>
          <w:b/>
          <w:caps/>
          <w:sz w:val="22"/>
          <w:szCs w:val="22"/>
        </w:rPr>
        <w:t>POSTANOWIENIA KOŃCOWE</w:t>
      </w:r>
    </w:p>
    <w:p w14:paraId="06ADA867" w14:textId="77777777" w:rsidR="006A0D19" w:rsidRPr="00CC3A06" w:rsidRDefault="006A0D19" w:rsidP="006A0D19">
      <w:pPr>
        <w:spacing w:line="360" w:lineRule="auto"/>
        <w:jc w:val="center"/>
        <w:rPr>
          <w:rFonts w:asciiTheme="minorHAnsi" w:hAnsiTheme="minorHAnsi" w:cstheme="minorHAnsi"/>
          <w:b/>
          <w:sz w:val="22"/>
          <w:szCs w:val="22"/>
        </w:rPr>
      </w:pPr>
      <w:r w:rsidRPr="00CC3A06">
        <w:rPr>
          <w:rFonts w:asciiTheme="minorHAnsi" w:hAnsiTheme="minorHAnsi" w:cstheme="minorHAnsi"/>
          <w:b/>
          <w:sz w:val="22"/>
          <w:szCs w:val="22"/>
        </w:rPr>
        <w:t>§ 21.</w:t>
      </w:r>
    </w:p>
    <w:p w14:paraId="4F221D7B" w14:textId="77777777" w:rsidR="006A0D19" w:rsidRPr="00CC3A06" w:rsidRDefault="006A0D19" w:rsidP="006A0D19">
      <w:pPr>
        <w:pStyle w:val="Tekstpodstawowy22"/>
        <w:spacing w:after="0" w:line="360" w:lineRule="auto"/>
        <w:jc w:val="both"/>
        <w:rPr>
          <w:rFonts w:asciiTheme="minorHAnsi" w:hAnsiTheme="minorHAnsi" w:cstheme="minorHAnsi"/>
          <w:sz w:val="22"/>
          <w:szCs w:val="22"/>
        </w:rPr>
      </w:pPr>
      <w:r w:rsidRPr="00CC3A06">
        <w:rPr>
          <w:rFonts w:asciiTheme="minorHAnsi" w:hAnsiTheme="minorHAnsi" w:cstheme="minorHAnsi"/>
          <w:sz w:val="22"/>
          <w:szCs w:val="22"/>
        </w:rPr>
        <w:t>Każda zmiana umowy wymaga formy pisemnej i musi być dokonana poprzez sporządzenie aneksu, pod rygorem nieważności.</w:t>
      </w:r>
    </w:p>
    <w:p w14:paraId="6AD1DC03" w14:textId="77777777" w:rsidR="006A0D19" w:rsidRPr="00CC3A06" w:rsidRDefault="006A0D19" w:rsidP="006A0D19">
      <w:pPr>
        <w:pStyle w:val="Akapitzlist"/>
        <w:autoSpaceDE w:val="0"/>
        <w:spacing w:line="360" w:lineRule="auto"/>
        <w:ind w:left="0"/>
        <w:jc w:val="center"/>
        <w:rPr>
          <w:rFonts w:asciiTheme="minorHAnsi" w:hAnsiTheme="minorHAnsi" w:cstheme="minorHAnsi"/>
          <w:b/>
          <w:sz w:val="22"/>
          <w:szCs w:val="22"/>
        </w:rPr>
      </w:pPr>
      <w:r w:rsidRPr="00CC3A06">
        <w:rPr>
          <w:rFonts w:asciiTheme="minorHAnsi" w:hAnsiTheme="minorHAnsi" w:cstheme="minorHAnsi"/>
          <w:b/>
          <w:sz w:val="22"/>
          <w:szCs w:val="22"/>
        </w:rPr>
        <w:t>§ 22.</w:t>
      </w:r>
    </w:p>
    <w:p w14:paraId="0FF24140" w14:textId="77777777" w:rsidR="006A0D19" w:rsidRPr="00CC3A06" w:rsidRDefault="006A0D19" w:rsidP="006A0D19">
      <w:pPr>
        <w:pStyle w:val="Tekstpodstawowy22"/>
        <w:spacing w:after="0" w:line="360" w:lineRule="auto"/>
        <w:jc w:val="both"/>
        <w:rPr>
          <w:rFonts w:asciiTheme="minorHAnsi" w:hAnsiTheme="minorHAnsi" w:cstheme="minorHAnsi"/>
          <w:sz w:val="22"/>
          <w:szCs w:val="22"/>
        </w:rPr>
      </w:pPr>
      <w:r w:rsidRPr="00CC3A06">
        <w:rPr>
          <w:rFonts w:asciiTheme="minorHAnsi" w:hAnsiTheme="minorHAnsi" w:cstheme="minorHAnsi"/>
          <w:sz w:val="22"/>
          <w:szCs w:val="22"/>
        </w:rPr>
        <w:t>Integralną część umowy stanowią załączniki:</w:t>
      </w:r>
    </w:p>
    <w:p w14:paraId="5BBDE5ED" w14:textId="77777777" w:rsidR="006A0D19" w:rsidRPr="00CC3A06" w:rsidRDefault="006A0D19" w:rsidP="006A0D19">
      <w:pPr>
        <w:pStyle w:val="Tekstpodstawowy22"/>
        <w:numPr>
          <w:ilvl w:val="0"/>
          <w:numId w:val="19"/>
        </w:numPr>
        <w:spacing w:after="0" w:line="360" w:lineRule="auto"/>
        <w:jc w:val="both"/>
        <w:rPr>
          <w:rFonts w:asciiTheme="minorHAnsi" w:hAnsiTheme="minorHAnsi" w:cstheme="minorHAnsi"/>
          <w:strike/>
          <w:sz w:val="22"/>
          <w:szCs w:val="22"/>
        </w:rPr>
      </w:pPr>
      <w:r w:rsidRPr="00CC3A06">
        <w:rPr>
          <w:rFonts w:asciiTheme="minorHAnsi" w:hAnsiTheme="minorHAnsi" w:cstheme="minorHAnsi"/>
          <w:sz w:val="22"/>
          <w:szCs w:val="22"/>
        </w:rPr>
        <w:t>Program funkcjonalno-użytkowy (PFU)</w:t>
      </w:r>
      <w:r>
        <w:rPr>
          <w:rFonts w:asciiTheme="minorHAnsi" w:hAnsiTheme="minorHAnsi" w:cstheme="minorHAnsi"/>
          <w:sz w:val="22"/>
          <w:szCs w:val="22"/>
        </w:rPr>
        <w:t xml:space="preserve"> wymiany - termo</w:t>
      </w:r>
    </w:p>
    <w:p w14:paraId="1F2A9F59" w14:textId="77777777" w:rsidR="006A0D19" w:rsidRPr="00CC3A06" w:rsidRDefault="006A0D19" w:rsidP="006A0D19">
      <w:pPr>
        <w:pStyle w:val="Tekstpodstawowy22"/>
        <w:numPr>
          <w:ilvl w:val="0"/>
          <w:numId w:val="19"/>
        </w:numPr>
        <w:spacing w:after="0" w:line="360" w:lineRule="auto"/>
        <w:jc w:val="both"/>
        <w:rPr>
          <w:rFonts w:asciiTheme="minorHAnsi" w:hAnsiTheme="minorHAnsi" w:cstheme="minorHAnsi"/>
          <w:strike/>
          <w:sz w:val="22"/>
          <w:szCs w:val="22"/>
        </w:rPr>
      </w:pPr>
      <w:r w:rsidRPr="00CC3A06">
        <w:rPr>
          <w:rFonts w:asciiTheme="minorHAnsi" w:hAnsiTheme="minorHAnsi" w:cstheme="minorHAnsi"/>
          <w:sz w:val="22"/>
          <w:szCs w:val="22"/>
        </w:rPr>
        <w:t>Specyfikacja Warunków Zamówienia.</w:t>
      </w:r>
    </w:p>
    <w:p w14:paraId="412FE28A" w14:textId="77777777" w:rsidR="006A0D19" w:rsidRPr="00CC3A06" w:rsidRDefault="006A0D19" w:rsidP="006A0D19">
      <w:pPr>
        <w:pStyle w:val="Tekstpodstawowy22"/>
        <w:numPr>
          <w:ilvl w:val="0"/>
          <w:numId w:val="19"/>
        </w:numPr>
        <w:spacing w:after="0" w:line="360" w:lineRule="auto"/>
        <w:jc w:val="both"/>
        <w:rPr>
          <w:rFonts w:asciiTheme="minorHAnsi" w:hAnsiTheme="minorHAnsi" w:cstheme="minorHAnsi"/>
          <w:strike/>
          <w:sz w:val="22"/>
          <w:szCs w:val="22"/>
        </w:rPr>
      </w:pPr>
      <w:r w:rsidRPr="00CC3A06">
        <w:rPr>
          <w:rFonts w:asciiTheme="minorHAnsi" w:hAnsiTheme="minorHAnsi" w:cstheme="minorHAnsi"/>
          <w:sz w:val="22"/>
          <w:szCs w:val="22"/>
        </w:rPr>
        <w:t xml:space="preserve">Oferta Wykonawcy </w:t>
      </w:r>
    </w:p>
    <w:p w14:paraId="65128D5D" w14:textId="77777777" w:rsidR="006A0D19" w:rsidRPr="00CC3A06" w:rsidRDefault="006A0D19" w:rsidP="006A0D19">
      <w:pPr>
        <w:pStyle w:val="Akapitzlist"/>
        <w:autoSpaceDE w:val="0"/>
        <w:spacing w:line="360" w:lineRule="auto"/>
        <w:ind w:left="0"/>
        <w:jc w:val="center"/>
        <w:rPr>
          <w:rFonts w:asciiTheme="minorHAnsi" w:hAnsiTheme="minorHAnsi" w:cstheme="minorHAnsi"/>
          <w:b/>
          <w:sz w:val="22"/>
          <w:szCs w:val="22"/>
        </w:rPr>
      </w:pPr>
      <w:r w:rsidRPr="00CC3A06">
        <w:rPr>
          <w:rFonts w:asciiTheme="minorHAnsi" w:hAnsiTheme="minorHAnsi" w:cstheme="minorHAnsi"/>
          <w:b/>
          <w:sz w:val="22"/>
          <w:szCs w:val="22"/>
        </w:rPr>
        <w:t>§ 23</w:t>
      </w:r>
    </w:p>
    <w:p w14:paraId="13C622B2" w14:textId="77777777" w:rsidR="006A0D19" w:rsidRPr="00CC3A06" w:rsidRDefault="006A0D19" w:rsidP="006A0D19">
      <w:pPr>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W sprawach nieuregulowanych niniejszą umową zastosowanie mają przepisy Kodeksu cywilnego, Ustawy Prawo zamówień publicznych, Ustawy Prawo budowlane.</w:t>
      </w:r>
    </w:p>
    <w:p w14:paraId="332DCE72" w14:textId="77777777" w:rsidR="006A0D19" w:rsidRPr="00CC3A06" w:rsidRDefault="006A0D19" w:rsidP="006A0D19">
      <w:pPr>
        <w:pStyle w:val="Tekstpodstawowy22"/>
        <w:spacing w:after="0" w:line="360" w:lineRule="auto"/>
        <w:jc w:val="both"/>
        <w:rPr>
          <w:rFonts w:asciiTheme="minorHAnsi" w:hAnsiTheme="minorHAnsi" w:cstheme="minorHAnsi"/>
          <w:strike/>
          <w:sz w:val="22"/>
          <w:szCs w:val="22"/>
        </w:rPr>
      </w:pPr>
    </w:p>
    <w:p w14:paraId="7F55C5B3" w14:textId="77777777" w:rsidR="006A0D19" w:rsidRPr="00CC3A06" w:rsidRDefault="006A0D19" w:rsidP="006A0D19">
      <w:pPr>
        <w:pStyle w:val="Akapitzlist"/>
        <w:autoSpaceDE w:val="0"/>
        <w:spacing w:line="360" w:lineRule="auto"/>
        <w:ind w:left="0"/>
        <w:jc w:val="center"/>
        <w:rPr>
          <w:rFonts w:asciiTheme="minorHAnsi" w:hAnsiTheme="minorHAnsi" w:cstheme="minorHAnsi"/>
          <w:b/>
          <w:sz w:val="22"/>
          <w:szCs w:val="22"/>
        </w:rPr>
      </w:pPr>
      <w:r w:rsidRPr="00CC3A06">
        <w:rPr>
          <w:rFonts w:asciiTheme="minorHAnsi" w:hAnsiTheme="minorHAnsi" w:cstheme="minorHAnsi"/>
          <w:b/>
          <w:sz w:val="22"/>
          <w:szCs w:val="22"/>
        </w:rPr>
        <w:t>§ 24.</w:t>
      </w:r>
    </w:p>
    <w:p w14:paraId="188E5F83" w14:textId="77777777" w:rsidR="006A0D19" w:rsidRPr="00CC3A06" w:rsidRDefault="006A0D19" w:rsidP="006A0D19">
      <w:pPr>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lastRenderedPageBreak/>
        <w:t>Wykonawca nie ma prawa do przeniesienia wierzytelności przysługującej mu wobec Zamawiającego z tytułu realizacji umowy, bez uprzedniej pisemnej zgody Zamawiającego.</w:t>
      </w:r>
    </w:p>
    <w:p w14:paraId="28F2E541" w14:textId="77777777" w:rsidR="006A0D19" w:rsidRPr="00CC3A06" w:rsidRDefault="006A0D19" w:rsidP="006A0D19">
      <w:pPr>
        <w:pStyle w:val="Akapitzlist"/>
        <w:autoSpaceDE w:val="0"/>
        <w:spacing w:after="120" w:line="360" w:lineRule="auto"/>
        <w:ind w:left="0"/>
        <w:jc w:val="center"/>
        <w:rPr>
          <w:rFonts w:asciiTheme="minorHAnsi" w:hAnsiTheme="minorHAnsi" w:cstheme="minorHAnsi"/>
          <w:b/>
          <w:sz w:val="22"/>
          <w:szCs w:val="22"/>
        </w:rPr>
      </w:pPr>
    </w:p>
    <w:p w14:paraId="0951BF17" w14:textId="77777777" w:rsidR="006A0D19" w:rsidRPr="00CC3A06" w:rsidRDefault="006A0D19" w:rsidP="006A0D19">
      <w:pPr>
        <w:pStyle w:val="Akapitzlist"/>
        <w:autoSpaceDE w:val="0"/>
        <w:spacing w:line="360" w:lineRule="auto"/>
        <w:ind w:left="0"/>
        <w:jc w:val="center"/>
        <w:rPr>
          <w:rFonts w:asciiTheme="minorHAnsi" w:hAnsiTheme="minorHAnsi" w:cstheme="minorHAnsi"/>
          <w:b/>
          <w:sz w:val="22"/>
          <w:szCs w:val="22"/>
        </w:rPr>
      </w:pPr>
      <w:r w:rsidRPr="00CC3A06">
        <w:rPr>
          <w:rFonts w:asciiTheme="minorHAnsi" w:hAnsiTheme="minorHAnsi" w:cstheme="minorHAnsi"/>
          <w:b/>
          <w:sz w:val="22"/>
          <w:szCs w:val="22"/>
        </w:rPr>
        <w:t>§ 25.</w:t>
      </w:r>
    </w:p>
    <w:p w14:paraId="201C8BFB" w14:textId="77777777" w:rsidR="006A0D19" w:rsidRPr="00CC3A06" w:rsidRDefault="006A0D19" w:rsidP="006A0D19">
      <w:pPr>
        <w:spacing w:line="360" w:lineRule="auto"/>
        <w:jc w:val="both"/>
        <w:rPr>
          <w:rFonts w:asciiTheme="minorHAnsi" w:hAnsiTheme="minorHAnsi" w:cstheme="minorHAnsi"/>
          <w:sz w:val="22"/>
          <w:szCs w:val="22"/>
        </w:rPr>
      </w:pPr>
      <w:r w:rsidRPr="00CC3A06">
        <w:rPr>
          <w:rFonts w:asciiTheme="minorHAnsi" w:hAnsiTheme="minorHAnsi" w:cstheme="minorHAnsi"/>
          <w:sz w:val="22"/>
          <w:szCs w:val="22"/>
        </w:rPr>
        <w:t>Wszelkie spory mogące wyniknąć w związku z realizacją umowy będą rozstrzygane przez sąd właściwy dla Zamawiającego.</w:t>
      </w:r>
    </w:p>
    <w:p w14:paraId="0232DFA0" w14:textId="77777777" w:rsidR="006A0D19" w:rsidRPr="00CC3A06" w:rsidRDefault="006A0D19" w:rsidP="006A0D19">
      <w:pPr>
        <w:pStyle w:val="Akapitzlist"/>
        <w:autoSpaceDE w:val="0"/>
        <w:spacing w:line="360" w:lineRule="auto"/>
        <w:ind w:left="0"/>
        <w:jc w:val="center"/>
        <w:rPr>
          <w:rFonts w:asciiTheme="minorHAnsi" w:hAnsiTheme="minorHAnsi" w:cstheme="minorHAnsi"/>
          <w:b/>
          <w:sz w:val="22"/>
          <w:szCs w:val="22"/>
        </w:rPr>
      </w:pPr>
      <w:r w:rsidRPr="00CC3A06">
        <w:rPr>
          <w:rFonts w:asciiTheme="minorHAnsi" w:hAnsiTheme="minorHAnsi" w:cstheme="minorHAnsi"/>
          <w:b/>
          <w:sz w:val="22"/>
          <w:szCs w:val="22"/>
        </w:rPr>
        <w:t>§ 26.</w:t>
      </w:r>
    </w:p>
    <w:p w14:paraId="74B99C84" w14:textId="77777777" w:rsidR="006A0D19" w:rsidRPr="00CC3A06" w:rsidRDefault="006A0D19" w:rsidP="006A0D19">
      <w:pPr>
        <w:pStyle w:val="Tekstpodstawowy21"/>
        <w:numPr>
          <w:ilvl w:val="3"/>
          <w:numId w:val="19"/>
        </w:numPr>
        <w:tabs>
          <w:tab w:val="clear" w:pos="2880"/>
        </w:tabs>
        <w:spacing w:line="360" w:lineRule="auto"/>
        <w:ind w:left="284" w:hanging="284"/>
        <w:rPr>
          <w:rFonts w:asciiTheme="minorHAnsi" w:hAnsiTheme="minorHAnsi" w:cstheme="minorHAnsi"/>
          <w:bCs w:val="0"/>
          <w:sz w:val="22"/>
          <w:szCs w:val="22"/>
        </w:rPr>
      </w:pPr>
      <w:r w:rsidRPr="00CC3A06">
        <w:rPr>
          <w:rFonts w:asciiTheme="minorHAnsi" w:hAnsiTheme="minorHAnsi" w:cstheme="minorHAnsi"/>
          <w:bCs w:val="0"/>
          <w:sz w:val="22"/>
          <w:szCs w:val="22"/>
        </w:rPr>
        <w:t>Umowę sporządzono w dwóch jednobrzmiących egzemplarzach, z których jeden otrzymuje Zamawiający a jeden Wykonawca.</w:t>
      </w:r>
    </w:p>
    <w:p w14:paraId="0FB67848" w14:textId="77777777" w:rsidR="006A0D19" w:rsidRPr="00CC3A06" w:rsidRDefault="006A0D19" w:rsidP="006A0D19">
      <w:pPr>
        <w:pStyle w:val="Tekstpodstawowy21"/>
        <w:numPr>
          <w:ilvl w:val="3"/>
          <w:numId w:val="19"/>
        </w:numPr>
        <w:tabs>
          <w:tab w:val="clear" w:pos="2880"/>
        </w:tabs>
        <w:spacing w:line="360" w:lineRule="auto"/>
        <w:ind w:left="284" w:hanging="284"/>
        <w:rPr>
          <w:rFonts w:asciiTheme="minorHAnsi" w:hAnsiTheme="minorHAnsi" w:cstheme="minorHAnsi"/>
          <w:bCs w:val="0"/>
          <w:sz w:val="22"/>
          <w:szCs w:val="22"/>
        </w:rPr>
      </w:pPr>
      <w:r w:rsidRPr="00CC3A06">
        <w:rPr>
          <w:rFonts w:asciiTheme="minorHAnsi" w:hAnsiTheme="minorHAnsi" w:cstheme="minorHAnsi"/>
          <w:bCs w:val="0"/>
          <w:sz w:val="22"/>
          <w:szCs w:val="22"/>
        </w:rPr>
        <w:t xml:space="preserve">Dniem zawarcia umowy jest data złożenia ostatniego podpisu, którejkolwiek z osób reprezentujących Strony umowy </w:t>
      </w:r>
    </w:p>
    <w:p w14:paraId="6631242B" w14:textId="1769531F" w:rsidR="006A0D19" w:rsidRDefault="006A0D19" w:rsidP="006A0D19">
      <w:pPr>
        <w:spacing w:line="360" w:lineRule="auto"/>
        <w:rPr>
          <w:rFonts w:asciiTheme="minorHAnsi" w:hAnsiTheme="minorHAnsi" w:cstheme="minorHAnsi"/>
          <w:b/>
          <w:sz w:val="22"/>
          <w:szCs w:val="22"/>
        </w:rPr>
      </w:pPr>
    </w:p>
    <w:p w14:paraId="3EA68F79" w14:textId="16DAEC2D" w:rsidR="00E73FA6" w:rsidRDefault="00E73FA6" w:rsidP="006A0D19">
      <w:pPr>
        <w:spacing w:line="360" w:lineRule="auto"/>
        <w:rPr>
          <w:rFonts w:asciiTheme="minorHAnsi" w:hAnsiTheme="minorHAnsi" w:cstheme="minorHAnsi"/>
          <w:b/>
          <w:sz w:val="22"/>
          <w:szCs w:val="22"/>
        </w:rPr>
      </w:pPr>
    </w:p>
    <w:p w14:paraId="67A33E4E" w14:textId="77777777" w:rsidR="00E73FA6" w:rsidRPr="00CC3A06" w:rsidRDefault="00E73FA6" w:rsidP="006A0D19">
      <w:pPr>
        <w:spacing w:line="360" w:lineRule="auto"/>
        <w:rPr>
          <w:rFonts w:asciiTheme="minorHAnsi" w:hAnsiTheme="minorHAnsi" w:cstheme="minorHAnsi"/>
          <w:b/>
          <w:sz w:val="22"/>
          <w:szCs w:val="22"/>
        </w:rPr>
      </w:pPr>
    </w:p>
    <w:p w14:paraId="06456070" w14:textId="77777777" w:rsidR="006A0D19" w:rsidRPr="00CC3A06" w:rsidRDefault="006A0D19" w:rsidP="006A0D19">
      <w:pPr>
        <w:spacing w:line="360" w:lineRule="auto"/>
        <w:ind w:left="5940" w:hanging="5940"/>
        <w:jc w:val="center"/>
        <w:rPr>
          <w:rFonts w:asciiTheme="minorHAnsi" w:hAnsiTheme="minorHAnsi" w:cstheme="minorHAnsi"/>
          <w:b/>
          <w:sz w:val="22"/>
          <w:szCs w:val="22"/>
        </w:rPr>
      </w:pPr>
      <w:r w:rsidRPr="00CC3A06">
        <w:rPr>
          <w:rFonts w:asciiTheme="minorHAnsi" w:hAnsiTheme="minorHAnsi" w:cstheme="minorHAnsi"/>
          <w:b/>
          <w:sz w:val="22"/>
          <w:szCs w:val="22"/>
        </w:rPr>
        <w:t>WYKONAWCA:</w:t>
      </w:r>
      <w:r w:rsidRPr="00CC3A06">
        <w:rPr>
          <w:rFonts w:asciiTheme="minorHAnsi" w:hAnsiTheme="minorHAnsi" w:cstheme="minorHAnsi"/>
          <w:b/>
          <w:sz w:val="22"/>
          <w:szCs w:val="22"/>
        </w:rPr>
        <w:tab/>
      </w:r>
      <w:r w:rsidRPr="00CC3A06">
        <w:rPr>
          <w:rFonts w:asciiTheme="minorHAnsi" w:hAnsiTheme="minorHAnsi" w:cstheme="minorHAnsi"/>
          <w:b/>
          <w:sz w:val="22"/>
          <w:szCs w:val="22"/>
        </w:rPr>
        <w:tab/>
        <w:t>ZAMAWIAJĄCY:</w:t>
      </w:r>
    </w:p>
    <w:p w14:paraId="2E9161DC" w14:textId="77777777" w:rsidR="006A0D19" w:rsidRPr="00CC3A06" w:rsidRDefault="006A0D19" w:rsidP="006A0D19">
      <w:pPr>
        <w:spacing w:line="360" w:lineRule="auto"/>
        <w:ind w:left="5940" w:hanging="5940"/>
        <w:jc w:val="center"/>
        <w:rPr>
          <w:rFonts w:asciiTheme="minorHAnsi" w:hAnsiTheme="minorHAnsi" w:cstheme="minorHAnsi"/>
          <w:b/>
          <w:sz w:val="22"/>
          <w:szCs w:val="22"/>
        </w:rPr>
      </w:pPr>
    </w:p>
    <w:p w14:paraId="1A63FF1A" w14:textId="77777777" w:rsidR="006A0D19" w:rsidRPr="00CC3A06" w:rsidRDefault="006A0D19" w:rsidP="006A0D19">
      <w:pPr>
        <w:spacing w:line="360" w:lineRule="auto"/>
        <w:rPr>
          <w:rFonts w:asciiTheme="minorHAnsi" w:hAnsiTheme="minorHAnsi" w:cstheme="minorHAnsi"/>
          <w:b/>
          <w:sz w:val="22"/>
          <w:szCs w:val="22"/>
        </w:rPr>
      </w:pPr>
    </w:p>
    <w:p w14:paraId="13F5C164" w14:textId="77777777" w:rsidR="006A0D19" w:rsidRDefault="006A0D19" w:rsidP="00FA2C21">
      <w:pPr>
        <w:tabs>
          <w:tab w:val="left" w:pos="6946"/>
        </w:tabs>
        <w:spacing w:line="360" w:lineRule="auto"/>
        <w:jc w:val="right"/>
        <w:rPr>
          <w:rFonts w:asciiTheme="minorHAnsi" w:hAnsiTheme="minorHAnsi" w:cstheme="minorHAnsi"/>
          <w:b/>
          <w:color w:val="FF0000"/>
          <w:sz w:val="22"/>
          <w:szCs w:val="22"/>
        </w:rPr>
      </w:pPr>
    </w:p>
    <w:p w14:paraId="2BC25FB5" w14:textId="77777777" w:rsidR="006A0D19" w:rsidRDefault="006A0D19" w:rsidP="00FA2C21">
      <w:pPr>
        <w:tabs>
          <w:tab w:val="left" w:pos="6946"/>
        </w:tabs>
        <w:spacing w:line="360" w:lineRule="auto"/>
        <w:jc w:val="right"/>
        <w:rPr>
          <w:rFonts w:asciiTheme="minorHAnsi" w:hAnsiTheme="minorHAnsi" w:cstheme="minorHAnsi"/>
          <w:b/>
          <w:color w:val="FF0000"/>
          <w:sz w:val="22"/>
          <w:szCs w:val="22"/>
        </w:rPr>
      </w:pPr>
    </w:p>
    <w:p w14:paraId="20A72FB3" w14:textId="77777777" w:rsidR="006A0D19" w:rsidRDefault="006A0D19" w:rsidP="00FA2C21">
      <w:pPr>
        <w:tabs>
          <w:tab w:val="left" w:pos="6946"/>
        </w:tabs>
        <w:spacing w:line="360" w:lineRule="auto"/>
        <w:jc w:val="right"/>
        <w:rPr>
          <w:rFonts w:asciiTheme="minorHAnsi" w:hAnsiTheme="minorHAnsi" w:cstheme="minorHAnsi"/>
          <w:b/>
          <w:color w:val="FF0000"/>
          <w:sz w:val="22"/>
          <w:szCs w:val="22"/>
        </w:rPr>
      </w:pPr>
    </w:p>
    <w:p w14:paraId="7B78B773" w14:textId="77777777" w:rsidR="006A0D19" w:rsidRDefault="006A0D19" w:rsidP="00FA2C21">
      <w:pPr>
        <w:tabs>
          <w:tab w:val="left" w:pos="6946"/>
        </w:tabs>
        <w:spacing w:line="360" w:lineRule="auto"/>
        <w:jc w:val="right"/>
        <w:rPr>
          <w:rFonts w:asciiTheme="minorHAnsi" w:hAnsiTheme="minorHAnsi" w:cstheme="minorHAnsi"/>
          <w:b/>
          <w:color w:val="FF0000"/>
          <w:sz w:val="22"/>
          <w:szCs w:val="22"/>
        </w:rPr>
      </w:pPr>
    </w:p>
    <w:p w14:paraId="0BEC6BB2" w14:textId="77777777" w:rsidR="006A0D19" w:rsidRDefault="006A0D19" w:rsidP="00FA2C21">
      <w:pPr>
        <w:tabs>
          <w:tab w:val="left" w:pos="6946"/>
        </w:tabs>
        <w:spacing w:line="360" w:lineRule="auto"/>
        <w:jc w:val="right"/>
        <w:rPr>
          <w:rFonts w:asciiTheme="minorHAnsi" w:hAnsiTheme="minorHAnsi" w:cstheme="minorHAnsi"/>
          <w:b/>
          <w:color w:val="FF0000"/>
          <w:sz w:val="22"/>
          <w:szCs w:val="22"/>
        </w:rPr>
      </w:pPr>
    </w:p>
    <w:p w14:paraId="0D5EB855" w14:textId="77777777" w:rsidR="006A0D19" w:rsidRDefault="006A0D19" w:rsidP="00FA2C21">
      <w:pPr>
        <w:tabs>
          <w:tab w:val="left" w:pos="6946"/>
        </w:tabs>
        <w:spacing w:line="360" w:lineRule="auto"/>
        <w:jc w:val="right"/>
        <w:rPr>
          <w:rFonts w:asciiTheme="minorHAnsi" w:hAnsiTheme="minorHAnsi" w:cstheme="minorHAnsi"/>
          <w:b/>
          <w:color w:val="FF0000"/>
          <w:sz w:val="22"/>
          <w:szCs w:val="22"/>
        </w:rPr>
      </w:pPr>
    </w:p>
    <w:p w14:paraId="6E120988" w14:textId="77777777" w:rsidR="006A0D19" w:rsidRDefault="006A0D19" w:rsidP="00FA2C21">
      <w:pPr>
        <w:tabs>
          <w:tab w:val="left" w:pos="6946"/>
        </w:tabs>
        <w:spacing w:line="360" w:lineRule="auto"/>
        <w:jc w:val="right"/>
        <w:rPr>
          <w:rFonts w:asciiTheme="minorHAnsi" w:hAnsiTheme="minorHAnsi" w:cstheme="minorHAnsi"/>
          <w:b/>
          <w:color w:val="FF0000"/>
          <w:sz w:val="22"/>
          <w:szCs w:val="22"/>
        </w:rPr>
      </w:pPr>
    </w:p>
    <w:p w14:paraId="5C4DB974" w14:textId="77777777" w:rsidR="006A0D19" w:rsidRDefault="006A0D19" w:rsidP="00FA2C21">
      <w:pPr>
        <w:tabs>
          <w:tab w:val="left" w:pos="6946"/>
        </w:tabs>
        <w:spacing w:line="360" w:lineRule="auto"/>
        <w:jc w:val="right"/>
        <w:rPr>
          <w:rFonts w:asciiTheme="minorHAnsi" w:hAnsiTheme="minorHAnsi" w:cstheme="minorHAnsi"/>
          <w:b/>
          <w:color w:val="FF0000"/>
          <w:sz w:val="22"/>
          <w:szCs w:val="22"/>
        </w:rPr>
      </w:pPr>
    </w:p>
    <w:p w14:paraId="5406B94B" w14:textId="77777777" w:rsidR="006A0D19" w:rsidRDefault="006A0D19" w:rsidP="00FA2C21">
      <w:pPr>
        <w:tabs>
          <w:tab w:val="left" w:pos="6946"/>
        </w:tabs>
        <w:spacing w:line="360" w:lineRule="auto"/>
        <w:jc w:val="right"/>
        <w:rPr>
          <w:rFonts w:asciiTheme="minorHAnsi" w:hAnsiTheme="minorHAnsi" w:cstheme="minorHAnsi"/>
          <w:b/>
          <w:color w:val="FF0000"/>
          <w:sz w:val="22"/>
          <w:szCs w:val="22"/>
        </w:rPr>
      </w:pPr>
    </w:p>
    <w:p w14:paraId="7F360138" w14:textId="77777777" w:rsidR="006A0D19" w:rsidRDefault="006A0D19" w:rsidP="00FA2C21">
      <w:pPr>
        <w:tabs>
          <w:tab w:val="left" w:pos="6946"/>
        </w:tabs>
        <w:spacing w:line="360" w:lineRule="auto"/>
        <w:jc w:val="right"/>
        <w:rPr>
          <w:rFonts w:asciiTheme="minorHAnsi" w:hAnsiTheme="minorHAnsi" w:cstheme="minorHAnsi"/>
          <w:b/>
          <w:color w:val="FF0000"/>
          <w:sz w:val="22"/>
          <w:szCs w:val="22"/>
        </w:rPr>
      </w:pPr>
    </w:p>
    <w:p w14:paraId="1C141E81" w14:textId="77777777" w:rsidR="006A0D19" w:rsidRDefault="006A0D19" w:rsidP="00FA2C21">
      <w:pPr>
        <w:tabs>
          <w:tab w:val="left" w:pos="6946"/>
        </w:tabs>
        <w:spacing w:line="360" w:lineRule="auto"/>
        <w:jc w:val="right"/>
        <w:rPr>
          <w:rFonts w:asciiTheme="minorHAnsi" w:hAnsiTheme="minorHAnsi" w:cstheme="minorHAnsi"/>
          <w:b/>
          <w:color w:val="FF0000"/>
          <w:sz w:val="22"/>
          <w:szCs w:val="22"/>
        </w:rPr>
      </w:pPr>
    </w:p>
    <w:p w14:paraId="0295C679" w14:textId="77777777" w:rsidR="006A0D19" w:rsidRDefault="006A0D19" w:rsidP="00FA2C21">
      <w:pPr>
        <w:tabs>
          <w:tab w:val="left" w:pos="6946"/>
        </w:tabs>
        <w:spacing w:line="360" w:lineRule="auto"/>
        <w:jc w:val="right"/>
        <w:rPr>
          <w:rFonts w:asciiTheme="minorHAnsi" w:hAnsiTheme="minorHAnsi" w:cstheme="minorHAnsi"/>
          <w:b/>
          <w:color w:val="FF0000"/>
          <w:sz w:val="22"/>
          <w:szCs w:val="22"/>
        </w:rPr>
      </w:pPr>
    </w:p>
    <w:p w14:paraId="60308E6A" w14:textId="77777777" w:rsidR="006A0D19" w:rsidRDefault="006A0D19" w:rsidP="00FA2C21">
      <w:pPr>
        <w:tabs>
          <w:tab w:val="left" w:pos="6946"/>
        </w:tabs>
        <w:spacing w:line="360" w:lineRule="auto"/>
        <w:jc w:val="right"/>
        <w:rPr>
          <w:rFonts w:asciiTheme="minorHAnsi" w:hAnsiTheme="minorHAnsi" w:cstheme="minorHAnsi"/>
          <w:b/>
          <w:color w:val="FF0000"/>
          <w:sz w:val="22"/>
          <w:szCs w:val="22"/>
        </w:rPr>
      </w:pPr>
    </w:p>
    <w:p w14:paraId="0E4779E1" w14:textId="77777777" w:rsidR="006A0D19" w:rsidRDefault="006A0D19" w:rsidP="00FA2C21">
      <w:pPr>
        <w:tabs>
          <w:tab w:val="left" w:pos="6946"/>
        </w:tabs>
        <w:spacing w:line="360" w:lineRule="auto"/>
        <w:jc w:val="right"/>
        <w:rPr>
          <w:rFonts w:asciiTheme="minorHAnsi" w:hAnsiTheme="minorHAnsi" w:cstheme="minorHAnsi"/>
          <w:b/>
          <w:color w:val="FF0000"/>
          <w:sz w:val="22"/>
          <w:szCs w:val="22"/>
        </w:rPr>
      </w:pPr>
    </w:p>
    <w:p w14:paraId="22635757" w14:textId="77777777" w:rsidR="006A0D19" w:rsidRDefault="006A0D19" w:rsidP="00FA2C21">
      <w:pPr>
        <w:tabs>
          <w:tab w:val="left" w:pos="6946"/>
        </w:tabs>
        <w:spacing w:line="360" w:lineRule="auto"/>
        <w:jc w:val="right"/>
        <w:rPr>
          <w:rFonts w:asciiTheme="minorHAnsi" w:hAnsiTheme="minorHAnsi" w:cstheme="minorHAnsi"/>
          <w:b/>
          <w:color w:val="FF0000"/>
          <w:sz w:val="22"/>
          <w:szCs w:val="22"/>
        </w:rPr>
      </w:pPr>
    </w:p>
    <w:p w14:paraId="0A40FACC" w14:textId="77777777" w:rsidR="006A0D19" w:rsidRDefault="006A0D19" w:rsidP="00FA2C21">
      <w:pPr>
        <w:tabs>
          <w:tab w:val="left" w:pos="6946"/>
        </w:tabs>
        <w:spacing w:line="360" w:lineRule="auto"/>
        <w:jc w:val="right"/>
        <w:rPr>
          <w:rFonts w:asciiTheme="minorHAnsi" w:hAnsiTheme="minorHAnsi" w:cstheme="minorHAnsi"/>
          <w:b/>
          <w:color w:val="FF0000"/>
          <w:sz w:val="22"/>
          <w:szCs w:val="22"/>
        </w:rPr>
      </w:pPr>
    </w:p>
    <w:p w14:paraId="73D78E55" w14:textId="77777777" w:rsidR="006A0D19" w:rsidRDefault="006A0D19" w:rsidP="00FA2C21">
      <w:pPr>
        <w:tabs>
          <w:tab w:val="left" w:pos="6946"/>
        </w:tabs>
        <w:spacing w:line="360" w:lineRule="auto"/>
        <w:jc w:val="right"/>
        <w:rPr>
          <w:rFonts w:asciiTheme="minorHAnsi" w:hAnsiTheme="minorHAnsi" w:cstheme="minorHAnsi"/>
          <w:b/>
          <w:color w:val="FF0000"/>
          <w:sz w:val="22"/>
          <w:szCs w:val="22"/>
        </w:rPr>
      </w:pPr>
    </w:p>
    <w:p w14:paraId="7C9A2CDE" w14:textId="77777777" w:rsidR="00E73FA6" w:rsidRDefault="00E73FA6" w:rsidP="00E73FA6">
      <w:pPr>
        <w:pStyle w:val="Teksttreci0"/>
        <w:rPr>
          <w:rFonts w:asciiTheme="minorHAnsi" w:hAnsiTheme="minorHAnsi" w:cstheme="minorHAnsi"/>
        </w:rPr>
      </w:pPr>
      <w:r w:rsidRPr="00BD641A">
        <w:rPr>
          <w:rFonts w:asciiTheme="minorHAnsi" w:hAnsiTheme="minorHAnsi" w:cstheme="minorHAnsi"/>
        </w:rPr>
        <w:t>PiPR.IV.272.1.202</w:t>
      </w:r>
      <w:r>
        <w:rPr>
          <w:rFonts w:asciiTheme="minorHAnsi" w:hAnsiTheme="minorHAnsi" w:cstheme="minorHAnsi"/>
        </w:rPr>
        <w:t>3</w:t>
      </w:r>
    </w:p>
    <w:p w14:paraId="41B84E7D" w14:textId="77777777" w:rsidR="00E73FA6" w:rsidRPr="00BD641A" w:rsidRDefault="00E73FA6" w:rsidP="00E73FA6">
      <w:pPr>
        <w:pStyle w:val="Teksttreci0"/>
        <w:jc w:val="right"/>
        <w:rPr>
          <w:rFonts w:asciiTheme="minorHAnsi" w:hAnsiTheme="minorHAnsi" w:cstheme="minorHAnsi"/>
        </w:rPr>
      </w:pPr>
      <w:r w:rsidRPr="00BD641A">
        <w:rPr>
          <w:rFonts w:asciiTheme="minorHAnsi" w:hAnsiTheme="minorHAnsi" w:cstheme="minorHAnsi"/>
        </w:rPr>
        <w:t>ZAŁĄCZNIK NR 4a</w:t>
      </w:r>
    </w:p>
    <w:p w14:paraId="56A7E567" w14:textId="77777777" w:rsidR="00E73FA6" w:rsidRPr="00BD641A" w:rsidRDefault="00E73FA6" w:rsidP="00E73FA6">
      <w:pPr>
        <w:pStyle w:val="Teksttreci0"/>
        <w:spacing w:after="120"/>
        <w:jc w:val="center"/>
        <w:rPr>
          <w:rFonts w:asciiTheme="minorHAnsi" w:hAnsiTheme="minorHAnsi" w:cstheme="minorHAnsi"/>
        </w:rPr>
      </w:pPr>
      <w:r w:rsidRPr="00BD641A">
        <w:rPr>
          <w:rFonts w:asciiTheme="minorHAnsi" w:hAnsiTheme="minorHAnsi" w:cstheme="minorHAnsi"/>
          <w:b/>
          <w:bCs/>
          <w:i/>
          <w:iCs/>
          <w:u w:val="single"/>
        </w:rPr>
        <w:t>OŚWIADCZENIE PODWYKONA WCY</w:t>
      </w:r>
    </w:p>
    <w:p w14:paraId="02189203" w14:textId="77777777" w:rsidR="00E73FA6" w:rsidRPr="00BD641A" w:rsidRDefault="00E73FA6" w:rsidP="00E73FA6">
      <w:pPr>
        <w:pStyle w:val="Teksttreci0"/>
        <w:spacing w:after="680"/>
        <w:jc w:val="center"/>
        <w:rPr>
          <w:rFonts w:asciiTheme="minorHAnsi" w:hAnsiTheme="minorHAnsi" w:cstheme="minorHAnsi"/>
        </w:rPr>
      </w:pPr>
      <w:r w:rsidRPr="00BD641A">
        <w:rPr>
          <w:rFonts w:asciiTheme="minorHAnsi" w:hAnsiTheme="minorHAnsi" w:cstheme="minorHAnsi"/>
          <w:b/>
          <w:bCs/>
          <w:i/>
          <w:iCs/>
          <w:u w:val="single"/>
        </w:rPr>
        <w:t>O OTRZYMANIU NALEŻNEGO WYNAGRODZENIA</w:t>
      </w:r>
    </w:p>
    <w:p w14:paraId="03A63EA8" w14:textId="77777777" w:rsidR="00E73FA6" w:rsidRDefault="00E73FA6" w:rsidP="00E73FA6">
      <w:pPr>
        <w:pStyle w:val="Teksttreci0"/>
        <w:rPr>
          <w:rFonts w:asciiTheme="minorHAnsi" w:hAnsiTheme="minorHAnsi" w:cstheme="minorHAnsi"/>
        </w:rPr>
      </w:pPr>
      <w:r w:rsidRPr="00BD641A">
        <w:rPr>
          <w:rFonts w:asciiTheme="minorHAnsi" w:hAnsiTheme="minorHAnsi" w:cstheme="minorHAnsi"/>
        </w:rPr>
        <w:t>PODWYKONAWCA:</w:t>
      </w:r>
    </w:p>
    <w:p w14:paraId="1BBE640A" w14:textId="77777777" w:rsidR="00E73FA6" w:rsidRPr="00BD641A" w:rsidRDefault="00E73FA6" w:rsidP="00E73FA6">
      <w:pPr>
        <w:pStyle w:val="Teksttreci0"/>
        <w:rPr>
          <w:rFonts w:asciiTheme="minorHAnsi" w:hAnsiTheme="minorHAnsi" w:cstheme="minorHAnsi"/>
        </w:rPr>
      </w:pPr>
    </w:p>
    <w:p w14:paraId="72109628" w14:textId="77777777" w:rsidR="00E73FA6" w:rsidRDefault="00E73FA6" w:rsidP="00E73FA6">
      <w:pPr>
        <w:pStyle w:val="Teksttreci0"/>
        <w:jc w:val="right"/>
        <w:rPr>
          <w:rFonts w:asciiTheme="minorHAnsi" w:hAnsiTheme="minorHAnsi" w:cstheme="minorHAnsi"/>
          <w:i/>
          <w:iCs/>
        </w:rPr>
      </w:pPr>
      <w:r w:rsidRPr="00BD641A">
        <w:rPr>
          <w:rFonts w:asciiTheme="minorHAnsi" w:hAnsiTheme="minorHAnsi" w:cstheme="minorHAnsi"/>
          <w:i/>
          <w:iCs/>
        </w:rPr>
        <w:t>Pieczęć firmowa Podwykonawcy</w:t>
      </w:r>
    </w:p>
    <w:p w14:paraId="015D78E1" w14:textId="77777777" w:rsidR="00E73FA6" w:rsidRPr="00BD641A" w:rsidRDefault="00E73FA6" w:rsidP="00E73FA6">
      <w:pPr>
        <w:pStyle w:val="Teksttreci0"/>
        <w:jc w:val="right"/>
        <w:rPr>
          <w:rFonts w:asciiTheme="minorHAnsi" w:hAnsiTheme="minorHAnsi" w:cstheme="minorHAnsi"/>
        </w:rPr>
      </w:pPr>
    </w:p>
    <w:p w14:paraId="79F300AA" w14:textId="77777777" w:rsidR="00E73FA6" w:rsidRPr="00BD641A" w:rsidRDefault="00E73FA6" w:rsidP="00E73FA6">
      <w:pPr>
        <w:pStyle w:val="Teksttreci0"/>
        <w:tabs>
          <w:tab w:val="left" w:leader="dot" w:pos="8885"/>
        </w:tabs>
        <w:spacing w:after="280"/>
        <w:rPr>
          <w:rFonts w:asciiTheme="minorHAnsi" w:hAnsiTheme="minorHAnsi" w:cstheme="minorHAnsi"/>
        </w:rPr>
      </w:pPr>
      <w:r w:rsidRPr="00BD641A">
        <w:rPr>
          <w:rFonts w:asciiTheme="minorHAnsi" w:hAnsiTheme="minorHAnsi" w:cstheme="minorHAnsi"/>
        </w:rPr>
        <w:t>Działając w imieniu Podwykonawcy</w:t>
      </w:r>
      <w:r w:rsidRPr="00BD641A">
        <w:rPr>
          <w:rFonts w:asciiTheme="minorHAnsi" w:hAnsiTheme="minorHAnsi" w:cstheme="minorHAnsi"/>
        </w:rPr>
        <w:tab/>
      </w:r>
    </w:p>
    <w:p w14:paraId="7A6D6B0C" w14:textId="77777777" w:rsidR="00E73FA6" w:rsidRPr="00BD641A" w:rsidRDefault="00E73FA6" w:rsidP="00E73FA6">
      <w:pPr>
        <w:pStyle w:val="Teksttreci0"/>
        <w:tabs>
          <w:tab w:val="left" w:leader="dot" w:pos="6250"/>
        </w:tabs>
        <w:spacing w:after="280"/>
        <w:jc w:val="both"/>
        <w:rPr>
          <w:rFonts w:asciiTheme="minorHAnsi" w:hAnsiTheme="minorHAnsi" w:cstheme="minorHAnsi"/>
        </w:rPr>
      </w:pPr>
      <w:r w:rsidRPr="00BD641A">
        <w:rPr>
          <w:rFonts w:asciiTheme="minorHAnsi" w:hAnsiTheme="minorHAnsi" w:cstheme="minorHAnsi"/>
        </w:rPr>
        <w:tab/>
        <w:t>niniejszym oświadczam, że:</w:t>
      </w:r>
    </w:p>
    <w:p w14:paraId="52B0A950" w14:textId="77777777" w:rsidR="00E73FA6" w:rsidRPr="00BD641A" w:rsidRDefault="00E73FA6" w:rsidP="00E73FA6">
      <w:pPr>
        <w:pStyle w:val="Teksttreci0"/>
        <w:numPr>
          <w:ilvl w:val="0"/>
          <w:numId w:val="55"/>
        </w:numPr>
        <w:tabs>
          <w:tab w:val="left" w:pos="403"/>
        </w:tabs>
        <w:spacing w:line="240" w:lineRule="auto"/>
        <w:ind w:left="440" w:hanging="440"/>
        <w:jc w:val="both"/>
        <w:rPr>
          <w:rFonts w:asciiTheme="minorHAnsi" w:hAnsiTheme="minorHAnsi" w:cstheme="minorHAnsi"/>
        </w:rPr>
      </w:pPr>
      <w:r w:rsidRPr="00BD641A">
        <w:rPr>
          <w:rFonts w:asciiTheme="minorHAnsi" w:hAnsiTheme="minorHAnsi" w:cstheme="minorHAnsi"/>
        </w:rPr>
        <w:t>Podwykonawca otrzymał od Wykonawcy zadania pn. …………………………… …………………………………………………………………………………………………………………. w całości należne wynagrodzenie i został w ten sposób całkowicie zaspokojony z tytułu podwykonawstwa przy realizacji w/w zadania.</w:t>
      </w:r>
    </w:p>
    <w:p w14:paraId="5E5C48F0" w14:textId="77777777" w:rsidR="00E73FA6" w:rsidRPr="00BD641A" w:rsidRDefault="00E73FA6" w:rsidP="00E73FA6">
      <w:pPr>
        <w:pStyle w:val="Teksttreci0"/>
        <w:numPr>
          <w:ilvl w:val="0"/>
          <w:numId w:val="55"/>
        </w:numPr>
        <w:tabs>
          <w:tab w:val="left" w:pos="403"/>
          <w:tab w:val="left" w:leader="dot" w:pos="4378"/>
          <w:tab w:val="left" w:pos="4608"/>
          <w:tab w:val="left" w:leader="dot" w:pos="7459"/>
          <w:tab w:val="left" w:pos="7685"/>
        </w:tabs>
        <w:spacing w:line="240" w:lineRule="auto"/>
        <w:ind w:left="440" w:hanging="440"/>
        <w:jc w:val="both"/>
        <w:rPr>
          <w:rFonts w:asciiTheme="minorHAnsi" w:hAnsiTheme="minorHAnsi" w:cstheme="minorHAnsi"/>
        </w:rPr>
      </w:pPr>
      <w:r w:rsidRPr="00BD641A">
        <w:rPr>
          <w:rFonts w:asciiTheme="minorHAnsi" w:hAnsiTheme="minorHAnsi" w:cstheme="minorHAnsi"/>
        </w:rPr>
        <w:t xml:space="preserve">w/w zapłata wynagrodzenia została zrealizowana zgodnie z postanowieniami Umowy o podwykonawstwo Nr </w:t>
      </w:r>
      <w:r w:rsidRPr="00BD641A">
        <w:rPr>
          <w:rFonts w:asciiTheme="minorHAnsi" w:hAnsiTheme="minorHAnsi" w:cstheme="minorHAnsi"/>
        </w:rPr>
        <w:tab/>
      </w:r>
      <w:r w:rsidRPr="00BD641A">
        <w:rPr>
          <w:rFonts w:asciiTheme="minorHAnsi" w:hAnsiTheme="minorHAnsi" w:cstheme="minorHAnsi"/>
        </w:rPr>
        <w:tab/>
        <w:t xml:space="preserve">z dnia </w:t>
      </w:r>
      <w:r w:rsidRPr="00BD641A">
        <w:rPr>
          <w:rFonts w:asciiTheme="minorHAnsi" w:hAnsiTheme="minorHAnsi" w:cstheme="minorHAnsi"/>
        </w:rPr>
        <w:tab/>
      </w:r>
      <w:r w:rsidRPr="00BD641A">
        <w:rPr>
          <w:rFonts w:asciiTheme="minorHAnsi" w:hAnsiTheme="minorHAnsi" w:cstheme="minorHAnsi"/>
        </w:rPr>
        <w:tab/>
        <w:t>i wyczerpuje</w:t>
      </w:r>
    </w:p>
    <w:p w14:paraId="15670817" w14:textId="77777777" w:rsidR="00E73FA6" w:rsidRPr="00BD641A" w:rsidRDefault="00E73FA6" w:rsidP="00E73FA6">
      <w:pPr>
        <w:pStyle w:val="Teksttreci0"/>
        <w:ind w:firstLine="440"/>
        <w:rPr>
          <w:rFonts w:asciiTheme="minorHAnsi" w:hAnsiTheme="minorHAnsi" w:cstheme="minorHAnsi"/>
        </w:rPr>
      </w:pPr>
      <w:r w:rsidRPr="00BD641A">
        <w:rPr>
          <w:rFonts w:asciiTheme="minorHAnsi" w:hAnsiTheme="minorHAnsi" w:cstheme="minorHAnsi"/>
        </w:rPr>
        <w:t>roszczenia Podwykonawcy wobec Wykonawcy z tytułu tych płatności.</w:t>
      </w:r>
    </w:p>
    <w:p w14:paraId="2CAE1939" w14:textId="77777777" w:rsidR="00E73FA6" w:rsidRPr="00BD641A" w:rsidRDefault="00E73FA6" w:rsidP="00E73FA6">
      <w:pPr>
        <w:pStyle w:val="Teksttreci0"/>
        <w:numPr>
          <w:ilvl w:val="0"/>
          <w:numId w:val="55"/>
        </w:numPr>
        <w:tabs>
          <w:tab w:val="left" w:pos="403"/>
          <w:tab w:val="right" w:leader="dot" w:pos="9053"/>
        </w:tabs>
        <w:spacing w:line="240" w:lineRule="auto"/>
        <w:ind w:left="440" w:hanging="440"/>
        <w:jc w:val="both"/>
        <w:rPr>
          <w:rFonts w:asciiTheme="minorHAnsi" w:hAnsiTheme="minorHAnsi" w:cstheme="minorHAnsi"/>
        </w:rPr>
      </w:pPr>
      <w:r w:rsidRPr="00BD641A">
        <w:rPr>
          <w:rFonts w:asciiTheme="minorHAnsi" w:hAnsiTheme="minorHAnsi" w:cstheme="minorHAnsi"/>
        </w:rPr>
        <w:t xml:space="preserve">w związku z dokonaniem zapłaty całości wynagrodzenia przez Wykonawcę na rzecz Podwykonawcy z tytułu Umowy Nr </w:t>
      </w:r>
      <w:r w:rsidRPr="00BD641A">
        <w:rPr>
          <w:rFonts w:asciiTheme="minorHAnsi" w:hAnsiTheme="minorHAnsi" w:cstheme="minorHAnsi"/>
        </w:rPr>
        <w:tab/>
        <w:t xml:space="preserve"> Zamawiający</w:t>
      </w:r>
    </w:p>
    <w:p w14:paraId="2E0A6265" w14:textId="77777777" w:rsidR="00E73FA6" w:rsidRPr="00BD641A" w:rsidRDefault="00E73FA6" w:rsidP="00E73FA6">
      <w:pPr>
        <w:pStyle w:val="Teksttreci0"/>
        <w:spacing w:after="1120"/>
        <w:ind w:left="440"/>
        <w:jc w:val="both"/>
        <w:rPr>
          <w:rFonts w:asciiTheme="minorHAnsi" w:hAnsiTheme="minorHAnsi" w:cstheme="minorHAnsi"/>
        </w:rPr>
      </w:pPr>
      <w:r w:rsidRPr="00BD641A">
        <w:rPr>
          <w:rFonts w:asciiTheme="minorHAnsi" w:hAnsiTheme="minorHAnsi" w:cstheme="minorHAnsi"/>
        </w:rPr>
        <w:t>(Powiat Pińczowski) nie posiada żadnych zobowiązań wobec Podwykonawcy, a wszelkie zobowiązania Zamawiającego względem Podwykonawcy wygasły.</w:t>
      </w:r>
    </w:p>
    <w:p w14:paraId="5F6D897E" w14:textId="77777777" w:rsidR="00E73FA6" w:rsidRPr="00BD641A" w:rsidRDefault="00E73FA6" w:rsidP="00E73FA6">
      <w:pPr>
        <w:pStyle w:val="Teksttreci0"/>
        <w:rPr>
          <w:rFonts w:asciiTheme="minorHAnsi" w:hAnsiTheme="minorHAnsi" w:cstheme="minorHAnsi"/>
        </w:rPr>
      </w:pPr>
      <w:r w:rsidRPr="00BD641A">
        <w:rPr>
          <w:rFonts w:asciiTheme="minorHAnsi" w:hAnsiTheme="minorHAnsi" w:cstheme="minorHAnsi"/>
        </w:rPr>
        <w:t>……………dnia…………………</w:t>
      </w:r>
    </w:p>
    <w:p w14:paraId="08408796" w14:textId="77777777" w:rsidR="00E73FA6" w:rsidRPr="00BD641A" w:rsidRDefault="00E73FA6" w:rsidP="00E73FA6">
      <w:pPr>
        <w:pStyle w:val="Teksttreci0"/>
        <w:ind w:left="2832"/>
        <w:rPr>
          <w:rFonts w:asciiTheme="minorHAnsi" w:hAnsiTheme="minorHAnsi" w:cstheme="minorHAnsi"/>
        </w:rPr>
      </w:pPr>
    </w:p>
    <w:p w14:paraId="2E9E2CAE" w14:textId="77777777" w:rsidR="00E73FA6" w:rsidRPr="00BD641A" w:rsidRDefault="00E73FA6" w:rsidP="00E73FA6">
      <w:pPr>
        <w:pStyle w:val="Teksttreci0"/>
        <w:ind w:left="4248" w:firstLine="708"/>
        <w:rPr>
          <w:rFonts w:asciiTheme="minorHAnsi" w:hAnsiTheme="minorHAnsi" w:cstheme="minorHAnsi"/>
        </w:rPr>
      </w:pPr>
      <w:r w:rsidRPr="00BD641A">
        <w:rPr>
          <w:rFonts w:asciiTheme="minorHAnsi" w:hAnsiTheme="minorHAnsi" w:cstheme="minorHAnsi"/>
        </w:rPr>
        <w:t>……………………………………………………………………</w:t>
      </w:r>
    </w:p>
    <w:p w14:paraId="0524E8FB" w14:textId="77777777" w:rsidR="00E73FA6" w:rsidRPr="00BD641A" w:rsidRDefault="00E73FA6" w:rsidP="00E73FA6">
      <w:pPr>
        <w:pStyle w:val="Teksttreci0"/>
        <w:spacing w:after="280"/>
        <w:ind w:left="5040" w:firstLine="20"/>
        <w:rPr>
          <w:rFonts w:asciiTheme="minorHAnsi" w:hAnsiTheme="minorHAnsi" w:cstheme="minorHAnsi"/>
        </w:rPr>
      </w:pPr>
      <w:r w:rsidRPr="00BD641A">
        <w:rPr>
          <w:rFonts w:asciiTheme="minorHAnsi" w:hAnsiTheme="minorHAnsi" w:cstheme="minorHAnsi"/>
          <w:i/>
          <w:iCs/>
        </w:rPr>
        <w:t>Czytelny podpis lub podpis z pieczątką imienną osoby/osób upoważnionej/ upoważnionych do reprezentowania Podwykonawcy</w:t>
      </w:r>
    </w:p>
    <w:p w14:paraId="4829FFAA" w14:textId="77777777" w:rsidR="006A0D19" w:rsidRDefault="006A0D19" w:rsidP="00FA2C21">
      <w:pPr>
        <w:tabs>
          <w:tab w:val="left" w:pos="6946"/>
        </w:tabs>
        <w:spacing w:line="360" w:lineRule="auto"/>
        <w:jc w:val="right"/>
        <w:rPr>
          <w:rFonts w:asciiTheme="minorHAnsi" w:hAnsiTheme="minorHAnsi" w:cstheme="minorHAnsi"/>
          <w:b/>
          <w:color w:val="FF0000"/>
          <w:sz w:val="22"/>
          <w:szCs w:val="22"/>
        </w:rPr>
      </w:pPr>
    </w:p>
    <w:p w14:paraId="12144EFA" w14:textId="77777777" w:rsidR="006A0D19" w:rsidRDefault="006A0D19" w:rsidP="00FA2C21">
      <w:pPr>
        <w:tabs>
          <w:tab w:val="left" w:pos="6946"/>
        </w:tabs>
        <w:spacing w:line="360" w:lineRule="auto"/>
        <w:jc w:val="right"/>
        <w:rPr>
          <w:rFonts w:asciiTheme="minorHAnsi" w:hAnsiTheme="minorHAnsi" w:cstheme="minorHAnsi"/>
          <w:b/>
          <w:color w:val="FF0000"/>
          <w:sz w:val="22"/>
          <w:szCs w:val="22"/>
        </w:rPr>
      </w:pPr>
    </w:p>
    <w:p w14:paraId="12A308DD" w14:textId="0E41EC56" w:rsidR="00664944" w:rsidRPr="006A0D19" w:rsidRDefault="00664944" w:rsidP="00FA2C21">
      <w:pPr>
        <w:tabs>
          <w:tab w:val="left" w:pos="6946"/>
        </w:tabs>
        <w:spacing w:line="360" w:lineRule="auto"/>
        <w:jc w:val="right"/>
        <w:rPr>
          <w:rFonts w:asciiTheme="minorHAnsi" w:hAnsiTheme="minorHAnsi" w:cstheme="minorHAnsi"/>
          <w:b/>
          <w:color w:val="FF0000"/>
          <w:sz w:val="22"/>
          <w:szCs w:val="22"/>
        </w:rPr>
      </w:pPr>
      <w:r w:rsidRPr="006A0D19">
        <w:rPr>
          <w:rFonts w:asciiTheme="minorHAnsi" w:hAnsiTheme="minorHAnsi" w:cstheme="minorHAnsi"/>
          <w:b/>
          <w:color w:val="FF0000"/>
          <w:sz w:val="22"/>
          <w:szCs w:val="22"/>
        </w:rPr>
        <w:t>Projektowane postanowienia umowy</w:t>
      </w:r>
      <w:r w:rsidR="00C57418" w:rsidRPr="006A0D19">
        <w:rPr>
          <w:rFonts w:asciiTheme="minorHAnsi" w:hAnsiTheme="minorHAnsi" w:cstheme="minorHAnsi"/>
          <w:b/>
          <w:color w:val="FF0000"/>
          <w:sz w:val="22"/>
          <w:szCs w:val="22"/>
        </w:rPr>
        <w:t xml:space="preserve"> dla </w:t>
      </w:r>
      <w:r w:rsidR="00732DFC" w:rsidRPr="006A0D19">
        <w:rPr>
          <w:rFonts w:asciiTheme="minorHAnsi" w:hAnsiTheme="minorHAnsi" w:cstheme="minorHAnsi"/>
          <w:b/>
          <w:color w:val="FF0000"/>
          <w:sz w:val="22"/>
          <w:szCs w:val="22"/>
        </w:rPr>
        <w:t>4</w:t>
      </w:r>
      <w:r w:rsidR="00C57418" w:rsidRPr="006A0D19">
        <w:rPr>
          <w:rFonts w:asciiTheme="minorHAnsi" w:hAnsiTheme="minorHAnsi" w:cstheme="minorHAnsi"/>
          <w:b/>
          <w:color w:val="FF0000"/>
          <w:sz w:val="22"/>
          <w:szCs w:val="22"/>
        </w:rPr>
        <w:t xml:space="preserve"> części zamówienia: </w:t>
      </w:r>
      <w:r w:rsidR="00732DFC" w:rsidRPr="006A0D19">
        <w:rPr>
          <w:rFonts w:asciiTheme="minorHAnsi" w:hAnsiTheme="minorHAnsi" w:cstheme="minorHAnsi"/>
          <w:b/>
          <w:color w:val="FF0000"/>
          <w:sz w:val="22"/>
          <w:szCs w:val="22"/>
        </w:rPr>
        <w:t>system przeciwpożarowy</w:t>
      </w:r>
      <w:r w:rsidR="00C57418" w:rsidRPr="006A0D19">
        <w:rPr>
          <w:rFonts w:asciiTheme="minorHAnsi" w:hAnsiTheme="minorHAnsi" w:cstheme="minorHAnsi"/>
          <w:b/>
          <w:color w:val="FF0000"/>
          <w:sz w:val="22"/>
          <w:szCs w:val="22"/>
        </w:rPr>
        <w:t xml:space="preserve"> (system „zaprojektuj i wybuduj”)</w:t>
      </w:r>
    </w:p>
    <w:p w14:paraId="1397BB43" w14:textId="77777777" w:rsidR="001D618F" w:rsidRPr="00FA2C21" w:rsidRDefault="001D618F" w:rsidP="00FA2C21">
      <w:pPr>
        <w:spacing w:line="360" w:lineRule="auto"/>
        <w:jc w:val="center"/>
        <w:rPr>
          <w:rFonts w:asciiTheme="minorHAnsi" w:hAnsiTheme="minorHAnsi" w:cstheme="minorHAnsi"/>
          <w:b/>
          <w:sz w:val="22"/>
          <w:szCs w:val="22"/>
        </w:rPr>
      </w:pPr>
    </w:p>
    <w:p w14:paraId="3EF7BCED" w14:textId="3DF9A240" w:rsidR="00AC5DBC" w:rsidRPr="00FA2C21" w:rsidRDefault="00BC0BEF" w:rsidP="00FA2C21">
      <w:pPr>
        <w:spacing w:line="360" w:lineRule="auto"/>
        <w:jc w:val="center"/>
        <w:rPr>
          <w:rFonts w:asciiTheme="minorHAnsi" w:hAnsiTheme="minorHAnsi" w:cstheme="minorHAnsi"/>
          <w:b/>
          <w:bCs/>
          <w:sz w:val="22"/>
          <w:szCs w:val="22"/>
        </w:rPr>
      </w:pPr>
      <w:r w:rsidRPr="00FA2C21">
        <w:rPr>
          <w:rFonts w:asciiTheme="minorHAnsi" w:hAnsiTheme="minorHAnsi" w:cstheme="minorHAnsi"/>
          <w:b/>
          <w:sz w:val="22"/>
          <w:szCs w:val="22"/>
        </w:rPr>
        <w:t xml:space="preserve">UMOWA NR </w:t>
      </w:r>
      <w:r w:rsidR="009E381D">
        <w:rPr>
          <w:rFonts w:asciiTheme="minorHAnsi" w:hAnsiTheme="minorHAnsi" w:cstheme="minorHAnsi"/>
          <w:b/>
          <w:bCs/>
          <w:sz w:val="22"/>
          <w:szCs w:val="22"/>
        </w:rPr>
        <w:t>……………………………..</w:t>
      </w:r>
      <w:r w:rsidR="00943BE3" w:rsidRPr="00FA2C21">
        <w:rPr>
          <w:rFonts w:asciiTheme="minorHAnsi" w:hAnsiTheme="minorHAnsi" w:cstheme="minorHAnsi"/>
          <w:b/>
          <w:bCs/>
          <w:sz w:val="22"/>
          <w:szCs w:val="22"/>
        </w:rPr>
        <w:t>2021</w:t>
      </w:r>
    </w:p>
    <w:p w14:paraId="4117A3CB" w14:textId="77777777" w:rsidR="00373725" w:rsidRPr="00FA2C21" w:rsidRDefault="00373725" w:rsidP="00FA2C21">
      <w:pPr>
        <w:spacing w:line="360" w:lineRule="auto"/>
        <w:jc w:val="center"/>
        <w:rPr>
          <w:rFonts w:asciiTheme="minorHAnsi" w:hAnsiTheme="minorHAnsi" w:cstheme="minorHAnsi"/>
          <w:b/>
          <w:sz w:val="22"/>
          <w:szCs w:val="22"/>
        </w:rPr>
      </w:pPr>
    </w:p>
    <w:p w14:paraId="5B7D687A" w14:textId="1E2188CE" w:rsidR="00943BE3" w:rsidRPr="009E381D" w:rsidRDefault="00943BE3" w:rsidP="00FA2C21">
      <w:pPr>
        <w:spacing w:line="360" w:lineRule="auto"/>
        <w:rPr>
          <w:rFonts w:asciiTheme="minorHAnsi" w:hAnsiTheme="minorHAnsi" w:cstheme="minorHAnsi"/>
          <w:sz w:val="22"/>
          <w:szCs w:val="22"/>
        </w:rPr>
      </w:pPr>
      <w:r w:rsidRPr="00FA2C21">
        <w:rPr>
          <w:rFonts w:asciiTheme="minorHAnsi" w:hAnsiTheme="minorHAnsi" w:cstheme="minorHAnsi"/>
          <w:sz w:val="22"/>
          <w:szCs w:val="22"/>
        </w:rPr>
        <w:t xml:space="preserve">zawarta pomiędzy </w:t>
      </w:r>
      <w:r w:rsidR="009E381D">
        <w:rPr>
          <w:rFonts w:asciiTheme="minorHAnsi" w:hAnsiTheme="minorHAnsi" w:cstheme="minorHAnsi"/>
          <w:b/>
          <w:bCs/>
          <w:sz w:val="22"/>
          <w:szCs w:val="22"/>
        </w:rPr>
        <w:t>…………………………………………..</w:t>
      </w:r>
      <w:r w:rsidRPr="00FA2C21">
        <w:rPr>
          <w:rFonts w:asciiTheme="minorHAnsi" w:hAnsiTheme="minorHAnsi" w:cstheme="minorHAnsi"/>
          <w:sz w:val="22"/>
          <w:szCs w:val="22"/>
        </w:rPr>
        <w:t xml:space="preserve"> z siedzibą w </w:t>
      </w:r>
      <w:r w:rsidR="009E381D">
        <w:rPr>
          <w:rFonts w:asciiTheme="minorHAnsi" w:hAnsiTheme="minorHAnsi" w:cstheme="minorHAnsi"/>
          <w:sz w:val="22"/>
          <w:szCs w:val="22"/>
        </w:rPr>
        <w:t>……………………..</w:t>
      </w:r>
      <w:r w:rsidRPr="00FA2C21">
        <w:rPr>
          <w:rFonts w:asciiTheme="minorHAnsi" w:hAnsiTheme="minorHAnsi" w:cstheme="minorHAnsi"/>
          <w:sz w:val="22"/>
          <w:szCs w:val="22"/>
        </w:rPr>
        <w:t xml:space="preserve">, ul. </w:t>
      </w:r>
      <w:r w:rsidR="009E381D">
        <w:rPr>
          <w:rFonts w:asciiTheme="minorHAnsi" w:hAnsiTheme="minorHAnsi" w:cstheme="minorHAnsi"/>
          <w:sz w:val="22"/>
          <w:szCs w:val="22"/>
        </w:rPr>
        <w:t>……………………………………</w:t>
      </w:r>
      <w:r w:rsidRPr="00FA2C21">
        <w:rPr>
          <w:rFonts w:asciiTheme="minorHAnsi" w:hAnsiTheme="minorHAnsi" w:cstheme="minorHAnsi"/>
          <w:sz w:val="22"/>
          <w:szCs w:val="22"/>
        </w:rPr>
        <w:t xml:space="preserve">, NIP: </w:t>
      </w:r>
      <w:r w:rsidR="009E381D">
        <w:rPr>
          <w:rFonts w:asciiTheme="minorHAnsi" w:hAnsiTheme="minorHAnsi" w:cstheme="minorHAnsi"/>
          <w:sz w:val="22"/>
          <w:szCs w:val="22"/>
        </w:rPr>
        <w:t>………………………………………..</w:t>
      </w:r>
      <w:r w:rsidR="00093497">
        <w:rPr>
          <w:rFonts w:asciiTheme="minorHAnsi" w:hAnsiTheme="minorHAnsi" w:cstheme="minorHAnsi"/>
          <w:sz w:val="22"/>
          <w:szCs w:val="22"/>
        </w:rPr>
        <w:t xml:space="preserve">, </w:t>
      </w:r>
      <w:r w:rsidRPr="00FA2C21">
        <w:rPr>
          <w:rFonts w:asciiTheme="minorHAnsi" w:hAnsiTheme="minorHAnsi" w:cstheme="minorHAnsi"/>
          <w:sz w:val="22"/>
          <w:szCs w:val="22"/>
        </w:rPr>
        <w:t xml:space="preserve">REGON: </w:t>
      </w:r>
      <w:r w:rsidR="009E381D">
        <w:rPr>
          <w:rFonts w:asciiTheme="minorHAnsi" w:hAnsiTheme="minorHAnsi" w:cstheme="minorHAnsi"/>
          <w:sz w:val="22"/>
          <w:szCs w:val="22"/>
        </w:rPr>
        <w:t>………………………………………</w:t>
      </w:r>
      <w:r w:rsidRPr="00FA2C21">
        <w:rPr>
          <w:rFonts w:asciiTheme="minorHAnsi" w:hAnsiTheme="minorHAnsi" w:cstheme="minorHAnsi"/>
          <w:sz w:val="22"/>
          <w:szCs w:val="22"/>
        </w:rPr>
        <w:t xml:space="preserve"> </w:t>
      </w:r>
    </w:p>
    <w:p w14:paraId="001518B9" w14:textId="77777777" w:rsidR="0061261A" w:rsidRPr="00FA2C21" w:rsidRDefault="0061261A" w:rsidP="00FA2C21">
      <w:pPr>
        <w:spacing w:line="360" w:lineRule="auto"/>
        <w:jc w:val="both"/>
        <w:rPr>
          <w:rFonts w:asciiTheme="minorHAnsi" w:hAnsiTheme="minorHAnsi" w:cstheme="minorHAnsi"/>
          <w:sz w:val="22"/>
          <w:szCs w:val="22"/>
        </w:rPr>
      </w:pPr>
    </w:p>
    <w:p w14:paraId="751E00C9" w14:textId="02F159F7" w:rsidR="00943BE3" w:rsidRPr="00FA2C21" w:rsidRDefault="00943BE3" w:rsidP="00FA2C21">
      <w:p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reprezentowanym przez:</w:t>
      </w:r>
    </w:p>
    <w:p w14:paraId="1B111CFA" w14:textId="77777777" w:rsidR="00943BE3" w:rsidRPr="00FA2C21" w:rsidRDefault="00943BE3" w:rsidP="00FA2C21">
      <w:pPr>
        <w:spacing w:line="360" w:lineRule="auto"/>
        <w:jc w:val="both"/>
        <w:rPr>
          <w:rFonts w:asciiTheme="minorHAnsi" w:hAnsiTheme="minorHAnsi" w:cstheme="minorHAnsi"/>
          <w:sz w:val="22"/>
          <w:szCs w:val="22"/>
        </w:rPr>
      </w:pPr>
    </w:p>
    <w:p w14:paraId="7A916355" w14:textId="77777777" w:rsidR="00943BE3" w:rsidRPr="00FA2C21" w:rsidRDefault="00943BE3" w:rsidP="00FA2C21">
      <w:p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przy udziale </w:t>
      </w:r>
    </w:p>
    <w:p w14:paraId="369C9CC8" w14:textId="77777777" w:rsidR="00943BE3" w:rsidRPr="00FA2C21" w:rsidRDefault="00943BE3" w:rsidP="00FA2C21">
      <w:pPr>
        <w:spacing w:line="360" w:lineRule="auto"/>
        <w:jc w:val="both"/>
        <w:rPr>
          <w:rFonts w:asciiTheme="minorHAnsi" w:hAnsiTheme="minorHAnsi" w:cstheme="minorHAnsi"/>
          <w:b/>
          <w:sz w:val="22"/>
          <w:szCs w:val="22"/>
        </w:rPr>
      </w:pPr>
    </w:p>
    <w:p w14:paraId="31376386" w14:textId="77777777" w:rsidR="00943BE3" w:rsidRPr="00FA2C21" w:rsidRDefault="00943BE3" w:rsidP="00FA2C21">
      <w:pPr>
        <w:spacing w:line="360" w:lineRule="auto"/>
        <w:jc w:val="both"/>
        <w:rPr>
          <w:rFonts w:asciiTheme="minorHAnsi" w:hAnsiTheme="minorHAnsi" w:cstheme="minorHAnsi"/>
          <w:b/>
          <w:sz w:val="22"/>
          <w:szCs w:val="22"/>
        </w:rPr>
      </w:pPr>
      <w:r w:rsidRPr="00FA2C21">
        <w:rPr>
          <w:rFonts w:asciiTheme="minorHAnsi" w:hAnsiTheme="minorHAnsi" w:cstheme="minorHAnsi"/>
          <w:sz w:val="22"/>
          <w:szCs w:val="22"/>
        </w:rPr>
        <w:t xml:space="preserve">Zwanym dalej </w:t>
      </w:r>
      <w:r w:rsidRPr="00FA2C21">
        <w:rPr>
          <w:rFonts w:asciiTheme="minorHAnsi" w:hAnsiTheme="minorHAnsi" w:cstheme="minorHAnsi"/>
          <w:b/>
          <w:sz w:val="22"/>
          <w:szCs w:val="22"/>
        </w:rPr>
        <w:t>„Zamawiającym”</w:t>
      </w:r>
    </w:p>
    <w:p w14:paraId="7E09737E" w14:textId="77777777" w:rsidR="0061261A" w:rsidRPr="00FA2C21" w:rsidRDefault="0061261A" w:rsidP="00FA2C21">
      <w:pPr>
        <w:spacing w:line="360" w:lineRule="auto"/>
        <w:jc w:val="both"/>
        <w:rPr>
          <w:rFonts w:asciiTheme="minorHAnsi" w:hAnsiTheme="minorHAnsi" w:cstheme="minorHAnsi"/>
          <w:sz w:val="22"/>
          <w:szCs w:val="22"/>
        </w:rPr>
      </w:pPr>
    </w:p>
    <w:p w14:paraId="34F1CE5E" w14:textId="04D86E3B" w:rsidR="00943BE3" w:rsidRPr="00FA2C21" w:rsidRDefault="0039544F" w:rsidP="00FA2C21">
      <w:p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a</w:t>
      </w:r>
      <w:r w:rsidR="00943BE3" w:rsidRPr="00FA2C21">
        <w:rPr>
          <w:rFonts w:asciiTheme="minorHAnsi" w:hAnsiTheme="minorHAnsi" w:cstheme="minorHAnsi"/>
          <w:sz w:val="22"/>
          <w:szCs w:val="22"/>
        </w:rPr>
        <w:t>:</w:t>
      </w:r>
    </w:p>
    <w:p w14:paraId="3A722316" w14:textId="25CA971D" w:rsidR="00943BE3" w:rsidRPr="00FA2C21" w:rsidRDefault="00943BE3" w:rsidP="00FA2C21">
      <w:pPr>
        <w:spacing w:after="120" w:line="360" w:lineRule="auto"/>
        <w:jc w:val="both"/>
        <w:rPr>
          <w:rFonts w:asciiTheme="minorHAnsi" w:hAnsiTheme="minorHAnsi" w:cstheme="minorHAnsi"/>
          <w:color w:val="000000"/>
          <w:sz w:val="22"/>
          <w:szCs w:val="22"/>
        </w:rPr>
      </w:pPr>
      <w:r w:rsidRPr="00FA2C21">
        <w:rPr>
          <w:rFonts w:asciiTheme="minorHAnsi" w:hAnsiTheme="minorHAnsi" w:cstheme="minorHAnsi"/>
          <w:color w:val="000000"/>
          <w:sz w:val="22"/>
          <w:szCs w:val="22"/>
        </w:rPr>
        <w:t>…………………………………………………………………………</w:t>
      </w:r>
      <w:r w:rsidR="00093497" w:rsidRPr="00FA2C21">
        <w:rPr>
          <w:rFonts w:asciiTheme="minorHAnsi" w:hAnsiTheme="minorHAnsi" w:cstheme="minorHAnsi"/>
          <w:color w:val="000000"/>
          <w:sz w:val="22"/>
          <w:szCs w:val="22"/>
        </w:rPr>
        <w:t>……… (</w:t>
      </w:r>
      <w:r w:rsidRPr="00FA2C21">
        <w:rPr>
          <w:rFonts w:asciiTheme="minorHAnsi" w:hAnsiTheme="minorHAnsi" w:cstheme="minorHAnsi"/>
          <w:color w:val="000000"/>
          <w:sz w:val="22"/>
          <w:szCs w:val="22"/>
        </w:rPr>
        <w:t>nazwa Wykonawcy) z siedzibą w …………………………… (siedziba Wykonawcy), …………………………………………………</w:t>
      </w:r>
      <w:r w:rsidR="00093497" w:rsidRPr="00FA2C21">
        <w:rPr>
          <w:rFonts w:asciiTheme="minorHAnsi" w:hAnsiTheme="minorHAnsi" w:cstheme="minorHAnsi"/>
          <w:color w:val="000000"/>
          <w:sz w:val="22"/>
          <w:szCs w:val="22"/>
        </w:rPr>
        <w:t>……</w:t>
      </w:r>
      <w:r w:rsidRPr="00FA2C21">
        <w:rPr>
          <w:rFonts w:asciiTheme="minorHAnsi" w:hAnsiTheme="minorHAnsi" w:cstheme="minorHAnsi"/>
          <w:color w:val="000000"/>
          <w:sz w:val="22"/>
          <w:szCs w:val="22"/>
        </w:rPr>
        <w:t>. (adres wykonawcy),</w:t>
      </w:r>
    </w:p>
    <w:p w14:paraId="47B8D08B" w14:textId="6828AD08" w:rsidR="00943BE3" w:rsidRPr="00FA2C21" w:rsidRDefault="00943BE3" w:rsidP="00FA2C21">
      <w:pPr>
        <w:spacing w:after="120" w:line="360" w:lineRule="auto"/>
        <w:jc w:val="both"/>
        <w:rPr>
          <w:rFonts w:asciiTheme="minorHAnsi" w:hAnsiTheme="minorHAnsi" w:cstheme="minorHAnsi"/>
          <w:color w:val="000000"/>
          <w:sz w:val="22"/>
          <w:szCs w:val="22"/>
        </w:rPr>
      </w:pPr>
      <w:r w:rsidRPr="00FA2C21">
        <w:rPr>
          <w:rFonts w:asciiTheme="minorHAnsi" w:hAnsiTheme="minorHAnsi" w:cstheme="minorHAnsi"/>
          <w:color w:val="000000"/>
          <w:sz w:val="22"/>
          <w:szCs w:val="22"/>
        </w:rPr>
        <w:t>wpisanym/wpisaną do Krajowego Rejestru Sądowego (lub odpowiednio, do innego rejestru lub ewidencji) pod numerem: ………</w:t>
      </w:r>
      <w:r w:rsidR="00093497" w:rsidRPr="00FA2C21">
        <w:rPr>
          <w:rFonts w:asciiTheme="minorHAnsi" w:hAnsiTheme="minorHAnsi" w:cstheme="minorHAnsi"/>
          <w:color w:val="000000"/>
          <w:sz w:val="22"/>
          <w:szCs w:val="22"/>
        </w:rPr>
        <w:t>……</w:t>
      </w:r>
      <w:r w:rsidRPr="00FA2C21">
        <w:rPr>
          <w:rFonts w:asciiTheme="minorHAnsi" w:hAnsiTheme="minorHAnsi" w:cstheme="minorHAnsi"/>
          <w:color w:val="000000"/>
          <w:sz w:val="22"/>
          <w:szCs w:val="22"/>
        </w:rPr>
        <w:t>przez …………………</w:t>
      </w:r>
      <w:r w:rsidR="00093497" w:rsidRPr="00FA2C21">
        <w:rPr>
          <w:rFonts w:asciiTheme="minorHAnsi" w:hAnsiTheme="minorHAnsi" w:cstheme="minorHAnsi"/>
          <w:color w:val="000000"/>
          <w:sz w:val="22"/>
          <w:szCs w:val="22"/>
        </w:rPr>
        <w:t>……</w:t>
      </w:r>
      <w:r w:rsidRPr="00FA2C21">
        <w:rPr>
          <w:rFonts w:asciiTheme="minorHAnsi" w:hAnsiTheme="minorHAnsi" w:cstheme="minorHAnsi"/>
          <w:color w:val="000000"/>
          <w:sz w:val="22"/>
          <w:szCs w:val="22"/>
        </w:rPr>
        <w:t xml:space="preserve">…  </w:t>
      </w:r>
      <w:r w:rsidR="00093497" w:rsidRPr="00FA2C21">
        <w:rPr>
          <w:rFonts w:asciiTheme="minorHAnsi" w:hAnsiTheme="minorHAnsi" w:cstheme="minorHAnsi"/>
          <w:color w:val="000000"/>
          <w:sz w:val="22"/>
          <w:szCs w:val="22"/>
        </w:rPr>
        <w:t>Regon: ……</w:t>
      </w:r>
      <w:r w:rsidR="00093497">
        <w:rPr>
          <w:rFonts w:asciiTheme="minorHAnsi" w:hAnsiTheme="minorHAnsi" w:cstheme="minorHAnsi"/>
          <w:color w:val="000000"/>
          <w:sz w:val="22"/>
          <w:szCs w:val="22"/>
        </w:rPr>
        <w:t>,</w:t>
      </w:r>
      <w:r w:rsidR="00093497" w:rsidRPr="00FA2C21">
        <w:rPr>
          <w:rFonts w:asciiTheme="minorHAnsi" w:hAnsiTheme="minorHAnsi" w:cstheme="minorHAnsi"/>
          <w:color w:val="000000"/>
          <w:sz w:val="22"/>
          <w:szCs w:val="22"/>
        </w:rPr>
        <w:t xml:space="preserve"> </w:t>
      </w:r>
      <w:r w:rsidR="00011810" w:rsidRPr="00FA2C21">
        <w:rPr>
          <w:rFonts w:asciiTheme="minorHAnsi" w:hAnsiTheme="minorHAnsi" w:cstheme="minorHAnsi"/>
          <w:color w:val="000000"/>
          <w:sz w:val="22"/>
          <w:szCs w:val="22"/>
        </w:rPr>
        <w:t>NIP:….</w:t>
      </w:r>
      <w:r w:rsidRPr="00FA2C21">
        <w:rPr>
          <w:rFonts w:asciiTheme="minorHAnsi" w:hAnsiTheme="minorHAnsi" w:cstheme="minorHAnsi"/>
          <w:color w:val="000000"/>
          <w:sz w:val="22"/>
          <w:szCs w:val="22"/>
        </w:rPr>
        <w:t xml:space="preserve">.… (odpowiednio) reprezentowanym/reprezentowaną (na podstawie odpisu z KRS / pełnomocnictwa innego dokumentu, z którego wynika umocowanie do reprezentowania - stanowiącego załącznik do niniejszej </w:t>
      </w:r>
      <w:r w:rsidR="00011810" w:rsidRPr="00FA2C21">
        <w:rPr>
          <w:rFonts w:asciiTheme="minorHAnsi" w:hAnsiTheme="minorHAnsi" w:cstheme="minorHAnsi"/>
          <w:color w:val="000000"/>
          <w:sz w:val="22"/>
          <w:szCs w:val="22"/>
        </w:rPr>
        <w:t>umowy) przez</w:t>
      </w:r>
      <w:r w:rsidRPr="00FA2C21">
        <w:rPr>
          <w:rFonts w:asciiTheme="minorHAnsi" w:hAnsiTheme="minorHAnsi" w:cstheme="minorHAnsi"/>
          <w:color w:val="000000"/>
          <w:sz w:val="22"/>
          <w:szCs w:val="22"/>
        </w:rPr>
        <w:t>:</w:t>
      </w:r>
    </w:p>
    <w:p w14:paraId="18253E43" w14:textId="77777777" w:rsidR="00943BE3" w:rsidRPr="00FA2C21" w:rsidRDefault="00943BE3" w:rsidP="00D55AC4">
      <w:pPr>
        <w:pStyle w:val="Akapitzlist"/>
        <w:numPr>
          <w:ilvl w:val="0"/>
          <w:numId w:val="33"/>
        </w:numPr>
        <w:suppressAutoHyphens w:val="0"/>
        <w:spacing w:after="120" w:line="360" w:lineRule="auto"/>
        <w:contextualSpacing/>
        <w:jc w:val="both"/>
        <w:rPr>
          <w:rFonts w:asciiTheme="minorHAnsi" w:hAnsiTheme="minorHAnsi" w:cstheme="minorHAnsi"/>
          <w:color w:val="000000"/>
          <w:sz w:val="22"/>
          <w:szCs w:val="22"/>
        </w:rPr>
      </w:pPr>
      <w:r w:rsidRPr="00FA2C21">
        <w:rPr>
          <w:rFonts w:asciiTheme="minorHAnsi" w:hAnsiTheme="minorHAnsi" w:cstheme="minorHAnsi"/>
          <w:color w:val="000000"/>
          <w:sz w:val="22"/>
          <w:szCs w:val="22"/>
        </w:rPr>
        <w:t>(imię, nazwisko i pełniona funkcja reprezentanta Wykonawcy),</w:t>
      </w:r>
    </w:p>
    <w:p w14:paraId="67D25B0B" w14:textId="77777777" w:rsidR="00943BE3" w:rsidRPr="00FA2C21" w:rsidRDefault="00943BE3" w:rsidP="00D55AC4">
      <w:pPr>
        <w:pStyle w:val="Akapitzlist"/>
        <w:numPr>
          <w:ilvl w:val="0"/>
          <w:numId w:val="33"/>
        </w:numPr>
        <w:suppressAutoHyphens w:val="0"/>
        <w:spacing w:after="120" w:line="360" w:lineRule="auto"/>
        <w:contextualSpacing/>
        <w:jc w:val="both"/>
        <w:rPr>
          <w:rFonts w:asciiTheme="minorHAnsi" w:hAnsiTheme="minorHAnsi" w:cstheme="minorHAnsi"/>
          <w:color w:val="000000"/>
          <w:sz w:val="22"/>
          <w:szCs w:val="22"/>
        </w:rPr>
      </w:pPr>
      <w:r w:rsidRPr="00FA2C21">
        <w:rPr>
          <w:rFonts w:asciiTheme="minorHAnsi" w:hAnsiTheme="minorHAnsi" w:cstheme="minorHAnsi"/>
          <w:color w:val="000000"/>
          <w:sz w:val="22"/>
          <w:szCs w:val="22"/>
        </w:rPr>
        <w:t>(imię, nazwisko i pełniona funkcja reprezentanta Wykonawcy),</w:t>
      </w:r>
    </w:p>
    <w:p w14:paraId="0BFB9283" w14:textId="77777777" w:rsidR="00943BE3" w:rsidRPr="00FA2C21" w:rsidRDefault="00943BE3" w:rsidP="00FA2C21">
      <w:pPr>
        <w:spacing w:after="120" w:line="360" w:lineRule="auto"/>
        <w:jc w:val="both"/>
        <w:rPr>
          <w:rFonts w:asciiTheme="minorHAnsi" w:hAnsiTheme="minorHAnsi" w:cstheme="minorHAnsi"/>
          <w:color w:val="000000"/>
          <w:sz w:val="22"/>
          <w:szCs w:val="22"/>
        </w:rPr>
      </w:pPr>
      <w:r w:rsidRPr="00FA2C21">
        <w:rPr>
          <w:rFonts w:asciiTheme="minorHAnsi" w:hAnsiTheme="minorHAnsi" w:cstheme="minorHAnsi"/>
          <w:color w:val="000000"/>
          <w:sz w:val="22"/>
          <w:szCs w:val="22"/>
        </w:rPr>
        <w:t>zwanym/zwaną dalej „</w:t>
      </w:r>
      <w:r w:rsidRPr="00FA2C21">
        <w:rPr>
          <w:rFonts w:asciiTheme="minorHAnsi" w:hAnsiTheme="minorHAnsi" w:cstheme="minorHAnsi"/>
          <w:b/>
          <w:color w:val="000000"/>
          <w:sz w:val="22"/>
          <w:szCs w:val="22"/>
        </w:rPr>
        <w:t>Wykonawcą</w:t>
      </w:r>
      <w:r w:rsidRPr="00FA2C21">
        <w:rPr>
          <w:rFonts w:asciiTheme="minorHAnsi" w:hAnsiTheme="minorHAnsi" w:cstheme="minorHAnsi"/>
          <w:color w:val="000000"/>
          <w:sz w:val="22"/>
          <w:szCs w:val="22"/>
        </w:rPr>
        <w:t>”,</w:t>
      </w:r>
    </w:p>
    <w:p w14:paraId="4D305314" w14:textId="77777777" w:rsidR="00943BE3" w:rsidRPr="00FA2C21" w:rsidRDefault="00943BE3" w:rsidP="00FA2C21">
      <w:pPr>
        <w:spacing w:after="120" w:line="360" w:lineRule="auto"/>
        <w:jc w:val="both"/>
        <w:rPr>
          <w:rFonts w:asciiTheme="minorHAnsi" w:hAnsiTheme="minorHAnsi" w:cstheme="minorHAnsi"/>
          <w:color w:val="000000"/>
          <w:sz w:val="22"/>
          <w:szCs w:val="22"/>
        </w:rPr>
      </w:pPr>
      <w:r w:rsidRPr="00FA2C21">
        <w:rPr>
          <w:rFonts w:asciiTheme="minorHAnsi" w:hAnsiTheme="minorHAnsi" w:cstheme="minorHAnsi"/>
          <w:color w:val="000000"/>
          <w:sz w:val="22"/>
          <w:szCs w:val="22"/>
        </w:rPr>
        <w:t>łącznie zwanymi „</w:t>
      </w:r>
      <w:r w:rsidRPr="00FA2C21">
        <w:rPr>
          <w:rFonts w:asciiTheme="minorHAnsi" w:hAnsiTheme="minorHAnsi" w:cstheme="minorHAnsi"/>
          <w:b/>
          <w:color w:val="000000"/>
          <w:sz w:val="22"/>
          <w:szCs w:val="22"/>
        </w:rPr>
        <w:t>Stronami</w:t>
      </w:r>
      <w:r w:rsidRPr="00FA2C21">
        <w:rPr>
          <w:rFonts w:asciiTheme="minorHAnsi" w:hAnsiTheme="minorHAnsi" w:cstheme="minorHAnsi"/>
          <w:color w:val="000000"/>
          <w:sz w:val="22"/>
          <w:szCs w:val="22"/>
        </w:rPr>
        <w:t>”, a odrębnie „</w:t>
      </w:r>
      <w:r w:rsidRPr="00FA2C21">
        <w:rPr>
          <w:rFonts w:asciiTheme="minorHAnsi" w:hAnsiTheme="minorHAnsi" w:cstheme="minorHAnsi"/>
          <w:b/>
          <w:color w:val="000000"/>
          <w:sz w:val="22"/>
          <w:szCs w:val="22"/>
        </w:rPr>
        <w:t>Stroną</w:t>
      </w:r>
      <w:r w:rsidRPr="00FA2C21">
        <w:rPr>
          <w:rFonts w:asciiTheme="minorHAnsi" w:hAnsiTheme="minorHAnsi" w:cstheme="minorHAnsi"/>
          <w:color w:val="000000"/>
          <w:sz w:val="22"/>
          <w:szCs w:val="22"/>
        </w:rPr>
        <w:t>”.</w:t>
      </w:r>
    </w:p>
    <w:p w14:paraId="51EFF58A" w14:textId="083E1FE9" w:rsidR="00943BE3" w:rsidRPr="009E381D" w:rsidRDefault="00943BE3" w:rsidP="00E02B9B">
      <w:pPr>
        <w:suppressAutoHyphens w:val="0"/>
        <w:autoSpaceDE w:val="0"/>
        <w:autoSpaceDN w:val="0"/>
        <w:adjustRightInd w:val="0"/>
        <w:jc w:val="both"/>
        <w:rPr>
          <w:rFonts w:asciiTheme="minorHAnsi" w:hAnsiTheme="minorHAnsi" w:cstheme="minorHAnsi"/>
          <w:bCs/>
          <w:color w:val="000000"/>
        </w:rPr>
      </w:pPr>
      <w:r w:rsidRPr="00FA2C21">
        <w:rPr>
          <w:rFonts w:asciiTheme="minorHAnsi" w:hAnsiTheme="minorHAnsi" w:cstheme="minorHAnsi"/>
        </w:rPr>
        <w:t xml:space="preserve">W wyniku przeprowadzenia postępowania o zamówienie publiczne na podstawie art. 275 pkt. 2    </w:t>
      </w:r>
      <w:r w:rsidRPr="00FA2C21">
        <w:rPr>
          <w:rFonts w:asciiTheme="minorHAnsi" w:hAnsiTheme="minorHAnsi" w:cstheme="minorHAnsi"/>
          <w:color w:val="000000"/>
        </w:rPr>
        <w:t xml:space="preserve">ustawy z dnia 11 września 2019r. – Prawo zamówień publicznych (Dz.U. </w:t>
      </w:r>
      <w:r w:rsidR="006D0ED7" w:rsidRPr="00FA2C21">
        <w:rPr>
          <w:rFonts w:asciiTheme="minorHAnsi" w:hAnsiTheme="minorHAnsi" w:cstheme="minorHAnsi"/>
          <w:color w:val="000000"/>
        </w:rPr>
        <w:t>z 202</w:t>
      </w:r>
      <w:r w:rsidR="00E02B9B">
        <w:rPr>
          <w:rFonts w:asciiTheme="minorHAnsi" w:hAnsiTheme="minorHAnsi" w:cstheme="minorHAnsi"/>
          <w:color w:val="000000"/>
        </w:rPr>
        <w:t>2</w:t>
      </w:r>
      <w:r w:rsidRPr="00FA2C21">
        <w:rPr>
          <w:rFonts w:asciiTheme="minorHAnsi" w:hAnsiTheme="minorHAnsi" w:cstheme="minorHAnsi"/>
          <w:color w:val="000000"/>
        </w:rPr>
        <w:t xml:space="preserve">r., poz. </w:t>
      </w:r>
      <w:r w:rsidR="006D0ED7">
        <w:rPr>
          <w:rFonts w:asciiTheme="minorHAnsi" w:hAnsiTheme="minorHAnsi" w:cstheme="minorHAnsi"/>
          <w:color w:val="000000"/>
        </w:rPr>
        <w:t>1</w:t>
      </w:r>
      <w:r w:rsidR="00E02B9B">
        <w:rPr>
          <w:rFonts w:asciiTheme="minorHAnsi" w:hAnsiTheme="minorHAnsi" w:cstheme="minorHAnsi"/>
          <w:color w:val="000000"/>
        </w:rPr>
        <w:t>017</w:t>
      </w:r>
      <w:r w:rsidR="006D0ED7" w:rsidRPr="00FA2C21">
        <w:rPr>
          <w:rFonts w:asciiTheme="minorHAnsi" w:hAnsiTheme="minorHAnsi" w:cstheme="minorHAnsi"/>
          <w:color w:val="000000"/>
        </w:rPr>
        <w:t xml:space="preserve"> z</w:t>
      </w:r>
      <w:r w:rsidRPr="00FA2C21">
        <w:rPr>
          <w:rFonts w:asciiTheme="minorHAnsi" w:hAnsiTheme="minorHAnsi" w:cstheme="minorHAnsi"/>
          <w:color w:val="000000"/>
        </w:rPr>
        <w:t xml:space="preserve"> p.zm.</w:t>
      </w:r>
      <w:r w:rsidR="00F76AED" w:rsidRPr="00FA2C21">
        <w:rPr>
          <w:rFonts w:asciiTheme="minorHAnsi" w:hAnsiTheme="minorHAnsi" w:cstheme="minorHAnsi"/>
          <w:color w:val="000000"/>
        </w:rPr>
        <w:t xml:space="preserve"> dalej </w:t>
      </w:r>
      <w:r w:rsidR="006D0ED7" w:rsidRPr="00FA2C21">
        <w:rPr>
          <w:rFonts w:asciiTheme="minorHAnsi" w:hAnsiTheme="minorHAnsi" w:cstheme="minorHAnsi"/>
          <w:color w:val="000000"/>
        </w:rPr>
        <w:t xml:space="preserve">ustawa </w:t>
      </w:r>
      <w:proofErr w:type="spellStart"/>
      <w:r w:rsidR="006D0ED7" w:rsidRPr="00FA2C21">
        <w:rPr>
          <w:rFonts w:asciiTheme="minorHAnsi" w:hAnsiTheme="minorHAnsi" w:cstheme="minorHAnsi"/>
          <w:color w:val="000000"/>
        </w:rPr>
        <w:t>P.z.p</w:t>
      </w:r>
      <w:proofErr w:type="spellEnd"/>
      <w:r w:rsidR="006D0ED7" w:rsidRPr="00FA2C21">
        <w:rPr>
          <w:rFonts w:asciiTheme="minorHAnsi" w:hAnsiTheme="minorHAnsi" w:cstheme="minorHAnsi"/>
          <w:color w:val="000000"/>
        </w:rPr>
        <w:t>.</w:t>
      </w:r>
      <w:r w:rsidRPr="00FA2C21">
        <w:rPr>
          <w:rFonts w:asciiTheme="minorHAnsi" w:hAnsiTheme="minorHAnsi" w:cstheme="minorHAnsi"/>
          <w:color w:val="000000"/>
        </w:rPr>
        <w:t xml:space="preserve">) w przedmiocie </w:t>
      </w:r>
      <w:bookmarkStart w:id="1" w:name="_Hlk85749400"/>
      <w:r w:rsidR="00840807" w:rsidRPr="00712989">
        <w:rPr>
          <w:rFonts w:asciiTheme="minorHAnsi" w:hAnsiTheme="minorHAnsi" w:cstheme="minorHAnsi"/>
          <w:b/>
          <w:bCs/>
          <w:sz w:val="22"/>
          <w:szCs w:val="22"/>
        </w:rPr>
        <w:t>„</w:t>
      </w:r>
      <w:bookmarkEnd w:id="1"/>
      <w:r w:rsidR="00E02B9B">
        <w:rPr>
          <w:rFonts w:asciiTheme="minorHAnsi" w:hAnsiTheme="minorHAnsi" w:cstheme="minorHAnsi"/>
          <w:b/>
          <w:bCs/>
          <w:sz w:val="22"/>
          <w:szCs w:val="22"/>
        </w:rPr>
        <w:t xml:space="preserve">Nowa energia społeczna” </w:t>
      </w:r>
      <w:r w:rsidR="00E02B9B" w:rsidRPr="00E02B9B">
        <w:rPr>
          <w:rFonts w:asciiTheme="minorHAnsi" w:hAnsiTheme="minorHAnsi" w:cstheme="minorHAnsi"/>
          <w:sz w:val="22"/>
          <w:szCs w:val="22"/>
        </w:rPr>
        <w:t>w ramach Programu Rządowy Fundusz Polski Ład: Program Inwestycji Strategicznych,</w:t>
      </w:r>
      <w:r w:rsidR="00E02B9B">
        <w:rPr>
          <w:rFonts w:asciiTheme="minorHAnsi" w:hAnsiTheme="minorHAnsi" w:cstheme="minorHAnsi"/>
          <w:sz w:val="22"/>
          <w:szCs w:val="22"/>
        </w:rPr>
        <w:t xml:space="preserve"> </w:t>
      </w:r>
      <w:r w:rsidR="009E381D" w:rsidRPr="009E381D">
        <w:rPr>
          <w:rFonts w:asciiTheme="minorHAnsi" w:hAnsiTheme="minorHAnsi" w:cstheme="minorHAnsi"/>
          <w:bCs/>
          <w:color w:val="000000"/>
        </w:rPr>
        <w:t>(</w:t>
      </w:r>
      <w:r w:rsidRPr="009E381D">
        <w:rPr>
          <w:rFonts w:asciiTheme="minorHAnsi" w:hAnsiTheme="minorHAnsi" w:cstheme="minorHAnsi"/>
          <w:bCs/>
        </w:rPr>
        <w:t xml:space="preserve">znak postępowania: </w:t>
      </w:r>
      <w:r w:rsidR="009E381D" w:rsidRPr="009E381D">
        <w:rPr>
          <w:rFonts w:asciiTheme="minorHAnsi" w:hAnsiTheme="minorHAnsi" w:cstheme="minorHAnsi"/>
          <w:bCs/>
        </w:rPr>
        <w:t>PiPR.IV.272.</w:t>
      </w:r>
      <w:r w:rsidR="00E02B9B">
        <w:rPr>
          <w:rFonts w:asciiTheme="minorHAnsi" w:hAnsiTheme="minorHAnsi" w:cstheme="minorHAnsi"/>
          <w:bCs/>
        </w:rPr>
        <w:t>1</w:t>
      </w:r>
      <w:r w:rsidRPr="009E381D">
        <w:rPr>
          <w:rFonts w:asciiTheme="minorHAnsi" w:hAnsiTheme="minorHAnsi" w:cstheme="minorHAnsi"/>
          <w:bCs/>
        </w:rPr>
        <w:t>.20</w:t>
      </w:r>
      <w:r w:rsidR="0039544F" w:rsidRPr="009E381D">
        <w:rPr>
          <w:rFonts w:asciiTheme="minorHAnsi" w:hAnsiTheme="minorHAnsi" w:cstheme="minorHAnsi"/>
          <w:bCs/>
        </w:rPr>
        <w:t>2</w:t>
      </w:r>
      <w:r w:rsidR="00E02B9B">
        <w:rPr>
          <w:rFonts w:asciiTheme="minorHAnsi" w:hAnsiTheme="minorHAnsi" w:cstheme="minorHAnsi"/>
          <w:bCs/>
        </w:rPr>
        <w:t>3</w:t>
      </w:r>
      <w:r w:rsidRPr="009E381D">
        <w:rPr>
          <w:rFonts w:asciiTheme="minorHAnsi" w:hAnsiTheme="minorHAnsi" w:cstheme="minorHAnsi"/>
          <w:bCs/>
        </w:rPr>
        <w:t xml:space="preserve">) Strony ustalają co następuje: </w:t>
      </w:r>
    </w:p>
    <w:p w14:paraId="6C2C1398" w14:textId="0FF04D22" w:rsidR="00673347" w:rsidRDefault="00673347" w:rsidP="00FA2C21">
      <w:pPr>
        <w:spacing w:line="360" w:lineRule="auto"/>
        <w:rPr>
          <w:rFonts w:asciiTheme="minorHAnsi" w:hAnsiTheme="minorHAnsi" w:cstheme="minorHAnsi"/>
          <w:sz w:val="22"/>
          <w:szCs w:val="22"/>
        </w:rPr>
      </w:pPr>
    </w:p>
    <w:p w14:paraId="10CBC787" w14:textId="74B24607" w:rsidR="00093497" w:rsidRDefault="00093497" w:rsidP="00FA2C21">
      <w:pPr>
        <w:spacing w:line="360" w:lineRule="auto"/>
        <w:rPr>
          <w:rFonts w:asciiTheme="minorHAnsi" w:hAnsiTheme="minorHAnsi" w:cstheme="minorHAnsi"/>
          <w:sz w:val="22"/>
          <w:szCs w:val="22"/>
        </w:rPr>
      </w:pPr>
    </w:p>
    <w:p w14:paraId="4A973A37" w14:textId="7BFBD7F9" w:rsidR="00CF1AC7" w:rsidRPr="00FA2C21" w:rsidRDefault="007637C4" w:rsidP="00FA2C21">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PRZEDMIOT UMOWY</w:t>
      </w:r>
    </w:p>
    <w:p w14:paraId="7CA0A30C" w14:textId="78E16459" w:rsidR="001B27CB" w:rsidRPr="00FA2C21" w:rsidRDefault="001B27CB"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1.</w:t>
      </w:r>
    </w:p>
    <w:p w14:paraId="6D9C5C5C" w14:textId="36B287FE" w:rsidR="00C57418" w:rsidRPr="00C57418" w:rsidRDefault="00DF33E5" w:rsidP="0044552F">
      <w:pPr>
        <w:pStyle w:val="Akapitzlist"/>
        <w:numPr>
          <w:ilvl w:val="0"/>
          <w:numId w:val="24"/>
        </w:numPr>
        <w:tabs>
          <w:tab w:val="left" w:pos="718"/>
        </w:tabs>
        <w:suppressAutoHyphens w:val="0"/>
        <w:autoSpaceDE w:val="0"/>
        <w:autoSpaceDN w:val="0"/>
        <w:adjustRightInd w:val="0"/>
        <w:jc w:val="both"/>
        <w:rPr>
          <w:rFonts w:asciiTheme="minorHAnsi" w:hAnsiTheme="minorHAnsi" w:cstheme="minorHAnsi"/>
        </w:rPr>
      </w:pPr>
      <w:bookmarkStart w:id="2" w:name="_Hlk72830800"/>
      <w:r w:rsidRPr="00C57418">
        <w:rPr>
          <w:rFonts w:asciiTheme="minorHAnsi" w:hAnsiTheme="minorHAnsi" w:cstheme="minorHAnsi"/>
        </w:rPr>
        <w:t xml:space="preserve">Przedmiotem umowy </w:t>
      </w:r>
      <w:r w:rsidR="009B3438" w:rsidRPr="00C57418">
        <w:rPr>
          <w:rFonts w:asciiTheme="minorHAnsi" w:hAnsiTheme="minorHAnsi" w:cstheme="minorHAnsi"/>
        </w:rPr>
        <w:t xml:space="preserve">jest </w:t>
      </w:r>
      <w:r w:rsidR="00840807" w:rsidRPr="00C57418">
        <w:rPr>
          <w:rFonts w:asciiTheme="minorHAnsi" w:hAnsiTheme="minorHAnsi" w:cstheme="minorHAnsi"/>
          <w:b/>
          <w:bCs/>
          <w:sz w:val="22"/>
          <w:szCs w:val="22"/>
        </w:rPr>
        <w:t>„</w:t>
      </w:r>
      <w:r w:rsidR="004A15DB" w:rsidRPr="00C57418">
        <w:rPr>
          <w:rFonts w:asciiTheme="minorHAnsi" w:hAnsiTheme="minorHAnsi" w:cstheme="minorHAnsi"/>
          <w:b/>
          <w:bCs/>
          <w:sz w:val="22"/>
          <w:szCs w:val="22"/>
        </w:rPr>
        <w:t>Nowa energia społeczna” w ramach Programu Rządowy Fundusz Polski Ład: Program Inwestycji Strategicznych dla części</w:t>
      </w:r>
      <w:r w:rsidR="00D93A04" w:rsidRPr="00C57418">
        <w:rPr>
          <w:rFonts w:asciiTheme="minorHAnsi" w:hAnsiTheme="minorHAnsi" w:cstheme="minorHAnsi"/>
          <w:b/>
          <w:bCs/>
          <w:sz w:val="22"/>
          <w:szCs w:val="22"/>
        </w:rPr>
        <w:t xml:space="preserve"> </w:t>
      </w:r>
      <w:r w:rsidR="00732DFC">
        <w:rPr>
          <w:rFonts w:asciiTheme="minorHAnsi" w:hAnsiTheme="minorHAnsi" w:cstheme="minorHAnsi"/>
          <w:b/>
          <w:bCs/>
          <w:sz w:val="22"/>
          <w:szCs w:val="22"/>
        </w:rPr>
        <w:t>4</w:t>
      </w:r>
      <w:r w:rsidR="00B0201A" w:rsidRPr="00C57418">
        <w:rPr>
          <w:rFonts w:asciiTheme="minorHAnsi" w:hAnsiTheme="minorHAnsi" w:cstheme="minorHAnsi"/>
          <w:b/>
          <w:bCs/>
          <w:sz w:val="22"/>
          <w:szCs w:val="22"/>
        </w:rPr>
        <w:t xml:space="preserve"> zamówienia: </w:t>
      </w:r>
      <w:r w:rsidR="00732DFC">
        <w:rPr>
          <w:rFonts w:asciiTheme="minorHAnsi" w:hAnsiTheme="minorHAnsi" w:cstheme="minorHAnsi"/>
          <w:b/>
          <w:sz w:val="22"/>
          <w:szCs w:val="22"/>
        </w:rPr>
        <w:t>system przeciwpożarowy</w:t>
      </w:r>
      <w:r w:rsidR="00C57418">
        <w:rPr>
          <w:rFonts w:asciiTheme="minorHAnsi" w:hAnsiTheme="minorHAnsi" w:cstheme="minorHAnsi"/>
          <w:b/>
          <w:sz w:val="22"/>
          <w:szCs w:val="22"/>
        </w:rPr>
        <w:t xml:space="preserve"> (system „zaprojektuj i wybuduj”)</w:t>
      </w:r>
    </w:p>
    <w:p w14:paraId="2A7296B6" w14:textId="63F5F3F1" w:rsidR="00011810" w:rsidRPr="00C57418" w:rsidRDefault="00011810" w:rsidP="0044552F">
      <w:pPr>
        <w:pStyle w:val="Akapitzlist"/>
        <w:numPr>
          <w:ilvl w:val="0"/>
          <w:numId w:val="24"/>
        </w:numPr>
        <w:tabs>
          <w:tab w:val="left" w:pos="718"/>
        </w:tabs>
        <w:suppressAutoHyphens w:val="0"/>
        <w:autoSpaceDE w:val="0"/>
        <w:autoSpaceDN w:val="0"/>
        <w:adjustRightInd w:val="0"/>
        <w:jc w:val="both"/>
        <w:rPr>
          <w:rFonts w:asciiTheme="minorHAnsi" w:hAnsiTheme="minorHAnsi" w:cstheme="minorHAnsi"/>
        </w:rPr>
      </w:pPr>
      <w:r w:rsidRPr="00C57418">
        <w:rPr>
          <w:rFonts w:asciiTheme="minorHAnsi" w:hAnsiTheme="minorHAnsi" w:cstheme="minorHAnsi"/>
        </w:rPr>
        <w:t xml:space="preserve">Lokalizacja inwestycji: </w:t>
      </w:r>
      <w:r w:rsidR="009E381D" w:rsidRPr="00C57418">
        <w:rPr>
          <w:rFonts w:asciiTheme="minorHAnsi" w:hAnsiTheme="minorHAnsi" w:cstheme="minorHAnsi"/>
        </w:rPr>
        <w:t xml:space="preserve">Pińczów, ul. </w:t>
      </w:r>
      <w:r w:rsidR="00840807" w:rsidRPr="00C57418">
        <w:rPr>
          <w:rFonts w:asciiTheme="minorHAnsi" w:hAnsiTheme="minorHAnsi" w:cstheme="minorHAnsi"/>
        </w:rPr>
        <w:t>Wesoła 5</w:t>
      </w:r>
      <w:r w:rsidR="009E381D" w:rsidRPr="00C57418">
        <w:rPr>
          <w:rFonts w:asciiTheme="minorHAnsi" w:hAnsiTheme="minorHAnsi" w:cstheme="minorHAnsi"/>
        </w:rPr>
        <w:t xml:space="preserve">, na terenie nieruchomości użytkowanej przez </w:t>
      </w:r>
      <w:r w:rsidR="00840807" w:rsidRPr="00C57418">
        <w:rPr>
          <w:rFonts w:asciiTheme="minorHAnsi" w:hAnsiTheme="minorHAnsi" w:cstheme="minorHAnsi"/>
        </w:rPr>
        <w:t>Dom</w:t>
      </w:r>
      <w:r w:rsidR="00D93A04" w:rsidRPr="00C57418">
        <w:rPr>
          <w:rFonts w:asciiTheme="minorHAnsi" w:hAnsiTheme="minorHAnsi" w:cstheme="minorHAnsi"/>
        </w:rPr>
        <w:t xml:space="preserve"> </w:t>
      </w:r>
      <w:r w:rsidR="00840807" w:rsidRPr="00C57418">
        <w:rPr>
          <w:rFonts w:asciiTheme="minorHAnsi" w:hAnsiTheme="minorHAnsi" w:cstheme="minorHAnsi"/>
        </w:rPr>
        <w:t>Pomocy Społecznej w Pińczowie</w:t>
      </w:r>
    </w:p>
    <w:bookmarkEnd w:id="2"/>
    <w:p w14:paraId="7198EAD1" w14:textId="03CA0F38" w:rsidR="00B0201A" w:rsidRDefault="006D313C" w:rsidP="00D93A04">
      <w:pPr>
        <w:numPr>
          <w:ilvl w:val="0"/>
          <w:numId w:val="24"/>
        </w:numPr>
        <w:suppressAutoHyphens w:val="0"/>
        <w:spacing w:line="360" w:lineRule="auto"/>
        <w:rPr>
          <w:rFonts w:asciiTheme="minorHAnsi" w:hAnsiTheme="minorHAnsi" w:cstheme="minorHAnsi"/>
          <w:sz w:val="22"/>
          <w:szCs w:val="22"/>
        </w:rPr>
      </w:pPr>
      <w:r w:rsidRPr="006D313C">
        <w:rPr>
          <w:rFonts w:asciiTheme="minorHAnsi" w:hAnsiTheme="minorHAnsi" w:cstheme="minorHAnsi"/>
          <w:sz w:val="22"/>
          <w:szCs w:val="22"/>
        </w:rPr>
        <w:t xml:space="preserve">Zakres zamówienia obejmuje </w:t>
      </w:r>
    </w:p>
    <w:p w14:paraId="0D943F3E" w14:textId="06492C74" w:rsidR="00C57418" w:rsidRPr="00732DFC" w:rsidRDefault="00732DFC" w:rsidP="00732DFC">
      <w:pPr>
        <w:pStyle w:val="Akapitzlist"/>
        <w:numPr>
          <w:ilvl w:val="1"/>
          <w:numId w:val="49"/>
        </w:numPr>
        <w:suppressAutoHyphens w:val="0"/>
        <w:spacing w:line="360" w:lineRule="auto"/>
        <w:rPr>
          <w:rFonts w:asciiTheme="minorHAnsi" w:hAnsiTheme="minorHAnsi" w:cstheme="minorHAnsi"/>
          <w:sz w:val="22"/>
          <w:szCs w:val="22"/>
        </w:rPr>
      </w:pPr>
      <w:r>
        <w:t xml:space="preserve">Zadanie obejmuje zaprojektowanie i wykonanie instalacji systemu przeciwpożarowego w budynku Domu Pomocy Społecznej, instalacji </w:t>
      </w:r>
      <w:proofErr w:type="spellStart"/>
      <w:r>
        <w:t>przyzywowej</w:t>
      </w:r>
      <w:proofErr w:type="spellEnd"/>
      <w:r>
        <w:t>, wymiany drzwi wewnętrznych na przeciwpożarowe, zgodnie z obowiązującymi przepisami przeciwpożarowymi. Integralny załącznik – program funkcjonalno-użytkowy wymiany (PFU) – P.poż.</w:t>
      </w:r>
    </w:p>
    <w:p w14:paraId="2F54D65A" w14:textId="77777777" w:rsidR="00732DFC" w:rsidRDefault="00CF42B8" w:rsidP="00732DFC">
      <w:pPr>
        <w:pStyle w:val="Akapitzlist"/>
        <w:numPr>
          <w:ilvl w:val="0"/>
          <w:numId w:val="49"/>
        </w:numPr>
        <w:suppressAutoHyphens w:val="0"/>
        <w:spacing w:line="360" w:lineRule="auto"/>
        <w:rPr>
          <w:rFonts w:asciiTheme="minorHAnsi" w:hAnsiTheme="minorHAnsi" w:cstheme="minorHAnsi"/>
          <w:sz w:val="22"/>
          <w:szCs w:val="22"/>
        </w:rPr>
      </w:pPr>
      <w:bookmarkStart w:id="3" w:name="_Hlk130150983"/>
      <w:r w:rsidRPr="00732DFC">
        <w:rPr>
          <w:rFonts w:asciiTheme="minorHAnsi" w:hAnsiTheme="minorHAnsi" w:cstheme="minorHAnsi"/>
          <w:sz w:val="22"/>
          <w:szCs w:val="22"/>
        </w:rPr>
        <w:t xml:space="preserve">Roboty należy wykonać </w:t>
      </w:r>
      <w:r w:rsidR="00011810" w:rsidRPr="00732DFC">
        <w:rPr>
          <w:rFonts w:asciiTheme="minorHAnsi" w:hAnsiTheme="minorHAnsi" w:cstheme="minorHAnsi"/>
          <w:sz w:val="22"/>
          <w:szCs w:val="22"/>
        </w:rPr>
        <w:t>zgodnie</w:t>
      </w:r>
      <w:r w:rsidRPr="00732DFC">
        <w:rPr>
          <w:rFonts w:asciiTheme="minorHAnsi" w:hAnsiTheme="minorHAnsi" w:cstheme="minorHAnsi"/>
          <w:sz w:val="22"/>
          <w:szCs w:val="22"/>
        </w:rPr>
        <w:t xml:space="preserve"> z zasadami sztuki budowlanej i wiedzy technicznej, dokumentacją </w:t>
      </w:r>
      <w:r w:rsidR="005A0989" w:rsidRPr="00732DFC">
        <w:rPr>
          <w:rFonts w:asciiTheme="minorHAnsi" w:hAnsiTheme="minorHAnsi" w:cstheme="minorHAnsi"/>
          <w:sz w:val="22"/>
          <w:szCs w:val="22"/>
        </w:rPr>
        <w:t>techniczną</w:t>
      </w:r>
      <w:r w:rsidR="00A12C38" w:rsidRPr="00732DFC">
        <w:rPr>
          <w:rFonts w:asciiTheme="minorHAnsi" w:hAnsiTheme="minorHAnsi" w:cstheme="minorHAnsi"/>
          <w:sz w:val="22"/>
          <w:szCs w:val="22"/>
        </w:rPr>
        <w:t xml:space="preserve"> zaakceptowaną przez Zamawiającego</w:t>
      </w:r>
      <w:r w:rsidR="005A0989" w:rsidRPr="00732DFC">
        <w:rPr>
          <w:rFonts w:asciiTheme="minorHAnsi" w:hAnsiTheme="minorHAnsi" w:cstheme="minorHAnsi"/>
          <w:sz w:val="22"/>
          <w:szCs w:val="22"/>
        </w:rPr>
        <w:t xml:space="preserve"> </w:t>
      </w:r>
      <w:r w:rsidRPr="00732DFC">
        <w:rPr>
          <w:rFonts w:asciiTheme="minorHAnsi" w:hAnsiTheme="minorHAnsi" w:cstheme="minorHAnsi"/>
          <w:sz w:val="22"/>
          <w:szCs w:val="22"/>
        </w:rPr>
        <w:t>wraz ze specyfikacją techniczną wykonania i odbioru robót budowlanych, obowiązującymi przepisami i aktualnymi normami, przy dołożeniu należytej staranności.</w:t>
      </w:r>
    </w:p>
    <w:p w14:paraId="0F3C1249" w14:textId="77777777" w:rsidR="00732DFC" w:rsidRDefault="001355D9" w:rsidP="00732DFC">
      <w:pPr>
        <w:pStyle w:val="Akapitzlist"/>
        <w:numPr>
          <w:ilvl w:val="0"/>
          <w:numId w:val="49"/>
        </w:numPr>
        <w:suppressAutoHyphens w:val="0"/>
        <w:spacing w:line="360" w:lineRule="auto"/>
        <w:rPr>
          <w:rFonts w:asciiTheme="minorHAnsi" w:hAnsiTheme="minorHAnsi" w:cstheme="minorHAnsi"/>
          <w:sz w:val="22"/>
          <w:szCs w:val="22"/>
        </w:rPr>
      </w:pPr>
      <w:r w:rsidRPr="00732DFC">
        <w:rPr>
          <w:rFonts w:asciiTheme="minorHAnsi" w:hAnsiTheme="minorHAnsi" w:cstheme="minorHAnsi"/>
          <w:sz w:val="22"/>
          <w:szCs w:val="22"/>
        </w:rPr>
        <w:t xml:space="preserve">Wykonawca zrealizuje </w:t>
      </w:r>
      <w:r w:rsidR="00AD05F4" w:rsidRPr="00732DFC">
        <w:rPr>
          <w:rFonts w:asciiTheme="minorHAnsi" w:hAnsiTheme="minorHAnsi" w:cstheme="minorHAnsi"/>
          <w:sz w:val="22"/>
          <w:szCs w:val="22"/>
        </w:rPr>
        <w:t xml:space="preserve">roboty budowlane </w:t>
      </w:r>
      <w:r w:rsidR="00281C9A" w:rsidRPr="00732DFC">
        <w:rPr>
          <w:rFonts w:asciiTheme="minorHAnsi" w:hAnsiTheme="minorHAnsi" w:cstheme="minorHAnsi"/>
          <w:sz w:val="22"/>
          <w:szCs w:val="22"/>
        </w:rPr>
        <w:t>stanowiące</w:t>
      </w:r>
      <w:r w:rsidRPr="00732DFC">
        <w:rPr>
          <w:rFonts w:asciiTheme="minorHAnsi" w:hAnsiTheme="minorHAnsi" w:cstheme="minorHAnsi"/>
          <w:sz w:val="22"/>
          <w:szCs w:val="22"/>
        </w:rPr>
        <w:t xml:space="preserve"> przedmiot umowy z materiałów własnyc</w:t>
      </w:r>
      <w:r w:rsidR="004C2D7C" w:rsidRPr="00732DFC">
        <w:rPr>
          <w:rFonts w:asciiTheme="minorHAnsi" w:hAnsiTheme="minorHAnsi" w:cstheme="minorHAnsi"/>
          <w:sz w:val="22"/>
          <w:szCs w:val="22"/>
        </w:rPr>
        <w:t>h.</w:t>
      </w:r>
    </w:p>
    <w:p w14:paraId="54398ADC" w14:textId="1C5BF7BF" w:rsidR="005B0D90" w:rsidRPr="00732DFC" w:rsidRDefault="001355D9" w:rsidP="00732DFC">
      <w:pPr>
        <w:pStyle w:val="Akapitzlist"/>
        <w:numPr>
          <w:ilvl w:val="0"/>
          <w:numId w:val="49"/>
        </w:numPr>
        <w:suppressAutoHyphens w:val="0"/>
        <w:spacing w:line="360" w:lineRule="auto"/>
        <w:rPr>
          <w:rFonts w:asciiTheme="minorHAnsi" w:hAnsiTheme="minorHAnsi" w:cstheme="minorHAnsi"/>
          <w:sz w:val="22"/>
          <w:szCs w:val="22"/>
        </w:rPr>
      </w:pPr>
      <w:r w:rsidRPr="00732DFC">
        <w:rPr>
          <w:rFonts w:asciiTheme="minorHAnsi" w:hAnsiTheme="minorHAnsi" w:cstheme="minorHAnsi"/>
          <w:sz w:val="22"/>
          <w:szCs w:val="22"/>
        </w:rPr>
        <w:t>Do wykonania robót należy użyć materiałów posiadających wymagane atesty i</w:t>
      </w:r>
      <w:r w:rsidR="00D63128" w:rsidRPr="00732DFC">
        <w:rPr>
          <w:rFonts w:asciiTheme="minorHAnsi" w:hAnsiTheme="minorHAnsi" w:cstheme="minorHAnsi"/>
          <w:sz w:val="22"/>
          <w:szCs w:val="22"/>
        </w:rPr>
        <w:t xml:space="preserve"> </w:t>
      </w:r>
      <w:r w:rsidRPr="00732DFC">
        <w:rPr>
          <w:rFonts w:asciiTheme="minorHAnsi" w:hAnsiTheme="minorHAnsi" w:cstheme="minorHAnsi"/>
          <w:sz w:val="22"/>
          <w:szCs w:val="22"/>
        </w:rPr>
        <w:t>certyfikaty. Zgodnie z rozporządzeniem Parlamentu Europejskiego i Rady (UE) Nr 305/2011 z dnia 9</w:t>
      </w:r>
      <w:r w:rsidR="00015958" w:rsidRPr="00732DFC">
        <w:rPr>
          <w:rFonts w:asciiTheme="minorHAnsi" w:hAnsiTheme="minorHAnsi" w:cstheme="minorHAnsi"/>
          <w:sz w:val="22"/>
          <w:szCs w:val="22"/>
        </w:rPr>
        <w:t> </w:t>
      </w:r>
      <w:r w:rsidR="002B1B16" w:rsidRPr="00732DFC">
        <w:rPr>
          <w:rFonts w:asciiTheme="minorHAnsi" w:hAnsiTheme="minorHAnsi" w:cstheme="minorHAnsi"/>
          <w:sz w:val="22"/>
          <w:szCs w:val="22"/>
        </w:rPr>
        <w:t>marca 2011 </w:t>
      </w:r>
      <w:r w:rsidRPr="00732DFC">
        <w:rPr>
          <w:rFonts w:asciiTheme="minorHAnsi" w:hAnsiTheme="minorHAnsi" w:cstheme="minorHAnsi"/>
          <w:sz w:val="22"/>
          <w:szCs w:val="22"/>
        </w:rPr>
        <w:t xml:space="preserve">r. ustanawiającego zharmonizowane warunki wprowadzania do obrotu wyrobów budowlanych i uchylającego dyrektywę Rady 89/106/EWG (Dz. </w:t>
      </w:r>
      <w:r w:rsidR="00015958" w:rsidRPr="00732DFC">
        <w:rPr>
          <w:rFonts w:asciiTheme="minorHAnsi" w:hAnsiTheme="minorHAnsi" w:cstheme="minorHAnsi"/>
          <w:sz w:val="22"/>
          <w:szCs w:val="22"/>
        </w:rPr>
        <w:t>Urz. UE L 88 z </w:t>
      </w:r>
      <w:r w:rsidR="001D237E" w:rsidRPr="00732DFC">
        <w:rPr>
          <w:rFonts w:asciiTheme="minorHAnsi" w:hAnsiTheme="minorHAnsi" w:cstheme="minorHAnsi"/>
          <w:sz w:val="22"/>
          <w:szCs w:val="22"/>
        </w:rPr>
        <w:t xml:space="preserve">04.04.2011, </w:t>
      </w:r>
      <w:r w:rsidR="00394A70" w:rsidRPr="00732DFC">
        <w:rPr>
          <w:rFonts w:asciiTheme="minorHAnsi" w:hAnsiTheme="minorHAnsi" w:cstheme="minorHAnsi"/>
          <w:sz w:val="22"/>
          <w:szCs w:val="22"/>
        </w:rPr>
        <w:t>str. </w:t>
      </w:r>
      <w:r w:rsidRPr="00732DFC">
        <w:rPr>
          <w:rFonts w:asciiTheme="minorHAnsi" w:hAnsiTheme="minorHAnsi" w:cstheme="minorHAnsi"/>
          <w:sz w:val="22"/>
          <w:szCs w:val="22"/>
        </w:rPr>
        <w:t>5) powinny one odpowiadać, co do jakości wymaganiom określonym</w:t>
      </w:r>
      <w:r w:rsidR="005804F4" w:rsidRPr="00732DFC">
        <w:rPr>
          <w:rFonts w:asciiTheme="minorHAnsi" w:hAnsiTheme="minorHAnsi" w:cstheme="minorHAnsi"/>
          <w:sz w:val="22"/>
          <w:szCs w:val="22"/>
        </w:rPr>
        <w:t xml:space="preserve"> ustawą z dnia 16 kwietnia 2004 </w:t>
      </w:r>
      <w:r w:rsidRPr="00732DFC">
        <w:rPr>
          <w:rFonts w:asciiTheme="minorHAnsi" w:hAnsiTheme="minorHAnsi" w:cstheme="minorHAnsi"/>
          <w:sz w:val="22"/>
          <w:szCs w:val="22"/>
        </w:rPr>
        <w:t>r. o wyrobach budowlanych (</w:t>
      </w:r>
      <w:proofErr w:type="spellStart"/>
      <w:r w:rsidRPr="00732DFC">
        <w:rPr>
          <w:rFonts w:asciiTheme="minorHAnsi" w:hAnsiTheme="minorHAnsi" w:cstheme="minorHAnsi"/>
          <w:sz w:val="22"/>
          <w:szCs w:val="22"/>
        </w:rPr>
        <w:t>t.j</w:t>
      </w:r>
      <w:proofErr w:type="spellEnd"/>
      <w:r w:rsidRPr="00732DFC">
        <w:rPr>
          <w:rFonts w:asciiTheme="minorHAnsi" w:hAnsiTheme="minorHAnsi" w:cstheme="minorHAnsi"/>
          <w:sz w:val="22"/>
          <w:szCs w:val="22"/>
        </w:rPr>
        <w:t xml:space="preserve">. </w:t>
      </w:r>
      <w:r w:rsidR="00634E0E" w:rsidRPr="00732DFC">
        <w:rPr>
          <w:rFonts w:asciiTheme="minorHAnsi" w:hAnsiTheme="minorHAnsi" w:cstheme="minorHAnsi"/>
          <w:sz w:val="22"/>
          <w:szCs w:val="22"/>
        </w:rPr>
        <w:t>D</w:t>
      </w:r>
      <w:r w:rsidR="006828FE" w:rsidRPr="00732DFC">
        <w:rPr>
          <w:rFonts w:asciiTheme="minorHAnsi" w:hAnsiTheme="minorHAnsi" w:cstheme="minorHAnsi"/>
          <w:bCs/>
          <w:sz w:val="22"/>
          <w:szCs w:val="22"/>
        </w:rPr>
        <w:t>z.U. z 2</w:t>
      </w:r>
      <w:r w:rsidR="002C4121" w:rsidRPr="00732DFC">
        <w:rPr>
          <w:rFonts w:asciiTheme="minorHAnsi" w:hAnsiTheme="minorHAnsi" w:cstheme="minorHAnsi"/>
          <w:bCs/>
          <w:sz w:val="22"/>
          <w:szCs w:val="22"/>
        </w:rPr>
        <w:t>02</w:t>
      </w:r>
      <w:r w:rsidR="00D93A04" w:rsidRPr="00732DFC">
        <w:rPr>
          <w:rFonts w:asciiTheme="minorHAnsi" w:hAnsiTheme="minorHAnsi" w:cstheme="minorHAnsi"/>
          <w:bCs/>
          <w:sz w:val="22"/>
          <w:szCs w:val="22"/>
        </w:rPr>
        <w:t>1</w:t>
      </w:r>
      <w:r w:rsidR="002C4121" w:rsidRPr="00732DFC">
        <w:rPr>
          <w:rFonts w:asciiTheme="minorHAnsi" w:hAnsiTheme="minorHAnsi" w:cstheme="minorHAnsi"/>
          <w:bCs/>
          <w:sz w:val="22"/>
          <w:szCs w:val="22"/>
        </w:rPr>
        <w:t> </w:t>
      </w:r>
      <w:r w:rsidR="00F74173" w:rsidRPr="00732DFC">
        <w:rPr>
          <w:rFonts w:asciiTheme="minorHAnsi" w:hAnsiTheme="minorHAnsi" w:cstheme="minorHAnsi"/>
          <w:bCs/>
          <w:sz w:val="22"/>
          <w:szCs w:val="22"/>
        </w:rPr>
        <w:t>r.</w:t>
      </w:r>
      <w:r w:rsidR="002C4121" w:rsidRPr="00732DFC">
        <w:rPr>
          <w:rFonts w:asciiTheme="minorHAnsi" w:hAnsiTheme="minorHAnsi" w:cstheme="minorHAnsi"/>
          <w:bCs/>
          <w:sz w:val="22"/>
          <w:szCs w:val="22"/>
        </w:rPr>
        <w:t xml:space="preserve"> poz. </w:t>
      </w:r>
      <w:r w:rsidR="00D93A04" w:rsidRPr="00732DFC">
        <w:rPr>
          <w:rFonts w:asciiTheme="minorHAnsi" w:hAnsiTheme="minorHAnsi" w:cstheme="minorHAnsi"/>
          <w:bCs/>
          <w:sz w:val="22"/>
          <w:szCs w:val="22"/>
        </w:rPr>
        <w:t>1</w:t>
      </w:r>
      <w:r w:rsidR="002C4121" w:rsidRPr="00732DFC">
        <w:rPr>
          <w:rFonts w:asciiTheme="minorHAnsi" w:hAnsiTheme="minorHAnsi" w:cstheme="minorHAnsi"/>
          <w:bCs/>
          <w:sz w:val="22"/>
          <w:szCs w:val="22"/>
        </w:rPr>
        <w:t>21</w:t>
      </w:r>
      <w:r w:rsidR="00D93A04" w:rsidRPr="00732DFC">
        <w:rPr>
          <w:rFonts w:asciiTheme="minorHAnsi" w:hAnsiTheme="minorHAnsi" w:cstheme="minorHAnsi"/>
          <w:bCs/>
          <w:sz w:val="22"/>
          <w:szCs w:val="22"/>
        </w:rPr>
        <w:t>3</w:t>
      </w:r>
      <w:r w:rsidR="008A0B59" w:rsidRPr="00732DFC">
        <w:rPr>
          <w:rFonts w:asciiTheme="minorHAnsi" w:hAnsiTheme="minorHAnsi" w:cstheme="minorHAnsi"/>
          <w:bCs/>
          <w:sz w:val="22"/>
          <w:szCs w:val="22"/>
        </w:rPr>
        <w:t xml:space="preserve"> z </w:t>
      </w:r>
      <w:proofErr w:type="spellStart"/>
      <w:r w:rsidR="008A0B59" w:rsidRPr="00732DFC">
        <w:rPr>
          <w:rFonts w:asciiTheme="minorHAnsi" w:hAnsiTheme="minorHAnsi" w:cstheme="minorHAnsi"/>
          <w:bCs/>
          <w:sz w:val="22"/>
          <w:szCs w:val="22"/>
        </w:rPr>
        <w:t>późn</w:t>
      </w:r>
      <w:proofErr w:type="spellEnd"/>
      <w:r w:rsidR="008A0B59" w:rsidRPr="00732DFC">
        <w:rPr>
          <w:rFonts w:asciiTheme="minorHAnsi" w:hAnsiTheme="minorHAnsi" w:cstheme="minorHAnsi"/>
          <w:bCs/>
          <w:sz w:val="22"/>
          <w:szCs w:val="22"/>
        </w:rPr>
        <w:t>. zm.</w:t>
      </w:r>
      <w:r w:rsidR="000D6C04" w:rsidRPr="00732DFC">
        <w:rPr>
          <w:rFonts w:asciiTheme="minorHAnsi" w:hAnsiTheme="minorHAnsi" w:cstheme="minorHAnsi"/>
          <w:sz w:val="22"/>
          <w:szCs w:val="22"/>
        </w:rPr>
        <w:t>).</w:t>
      </w:r>
    </w:p>
    <w:bookmarkEnd w:id="3"/>
    <w:p w14:paraId="0D12E90E" w14:textId="6280226B" w:rsidR="001D7436" w:rsidRPr="00FA2C21" w:rsidRDefault="001D7436" w:rsidP="00FA2C21">
      <w:pPr>
        <w:pStyle w:val="Nagwek7"/>
        <w:numPr>
          <w:ilvl w:val="0"/>
          <w:numId w:val="0"/>
        </w:numPr>
        <w:spacing w:line="360" w:lineRule="auto"/>
        <w:jc w:val="center"/>
        <w:rPr>
          <w:rFonts w:asciiTheme="minorHAnsi" w:hAnsiTheme="minorHAnsi" w:cstheme="minorHAnsi"/>
          <w:sz w:val="22"/>
          <w:szCs w:val="22"/>
        </w:rPr>
      </w:pPr>
    </w:p>
    <w:p w14:paraId="68B5610C" w14:textId="1B4701D3" w:rsidR="00CF1AC7" w:rsidRPr="00FA2C21" w:rsidRDefault="007637C4" w:rsidP="00FA2C21">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 xml:space="preserve">TERMIN REALIZACJI ZAMÓWIENIA </w:t>
      </w:r>
    </w:p>
    <w:p w14:paraId="298370D0" w14:textId="0CBE97E1" w:rsidR="000430D6" w:rsidRPr="00FA2C21" w:rsidRDefault="000430D6" w:rsidP="00FA2C21">
      <w:pPr>
        <w:spacing w:line="360" w:lineRule="auto"/>
        <w:rPr>
          <w:rFonts w:asciiTheme="minorHAnsi" w:hAnsiTheme="minorHAnsi" w:cstheme="minorHAnsi"/>
          <w:sz w:val="22"/>
          <w:szCs w:val="22"/>
        </w:rPr>
      </w:pPr>
    </w:p>
    <w:p w14:paraId="328BB447" w14:textId="3211F4CB" w:rsidR="001B27CB" w:rsidRPr="00FA2C21" w:rsidRDefault="001674B4"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2.</w:t>
      </w:r>
    </w:p>
    <w:p w14:paraId="06DBD066" w14:textId="3F108FF6" w:rsidR="00E57785" w:rsidRPr="00FA2C21" w:rsidRDefault="00D5173C" w:rsidP="00FA2C21">
      <w:pPr>
        <w:pStyle w:val="Akapitzlist"/>
        <w:numPr>
          <w:ilvl w:val="1"/>
          <w:numId w:val="2"/>
        </w:numPr>
        <w:tabs>
          <w:tab w:val="left" w:pos="426"/>
        </w:tabs>
        <w:suppressAutoHyphens w:val="0"/>
        <w:spacing w:line="360" w:lineRule="auto"/>
        <w:ind w:left="425" w:hanging="425"/>
        <w:jc w:val="both"/>
        <w:rPr>
          <w:rFonts w:asciiTheme="minorHAnsi" w:hAnsiTheme="minorHAnsi" w:cstheme="minorHAnsi"/>
          <w:sz w:val="22"/>
          <w:szCs w:val="22"/>
        </w:rPr>
      </w:pPr>
      <w:r w:rsidRPr="00FA2C21">
        <w:rPr>
          <w:rFonts w:asciiTheme="minorHAnsi" w:hAnsiTheme="minorHAnsi" w:cstheme="minorHAnsi"/>
          <w:sz w:val="22"/>
          <w:szCs w:val="22"/>
        </w:rPr>
        <w:t xml:space="preserve">Przekazanie placu budowy nastąpi </w:t>
      </w:r>
      <w:r w:rsidR="005B0D90" w:rsidRPr="00FA2C21">
        <w:rPr>
          <w:rFonts w:asciiTheme="minorHAnsi" w:hAnsiTheme="minorHAnsi" w:cstheme="minorHAnsi"/>
          <w:sz w:val="22"/>
          <w:szCs w:val="22"/>
        </w:rPr>
        <w:t xml:space="preserve">niezwłocznie nie później </w:t>
      </w:r>
      <w:r w:rsidR="00223692" w:rsidRPr="00FA2C21">
        <w:rPr>
          <w:rFonts w:asciiTheme="minorHAnsi" w:hAnsiTheme="minorHAnsi" w:cstheme="minorHAnsi"/>
          <w:sz w:val="22"/>
          <w:szCs w:val="22"/>
        </w:rPr>
        <w:t>jednak niż</w:t>
      </w:r>
      <w:r w:rsidR="005B0D90" w:rsidRPr="00FA2C21">
        <w:rPr>
          <w:rFonts w:asciiTheme="minorHAnsi" w:hAnsiTheme="minorHAnsi" w:cstheme="minorHAnsi"/>
          <w:sz w:val="22"/>
          <w:szCs w:val="22"/>
        </w:rPr>
        <w:t xml:space="preserve"> w terminie </w:t>
      </w:r>
      <w:r w:rsidR="000F4129">
        <w:rPr>
          <w:rFonts w:asciiTheme="minorHAnsi" w:hAnsiTheme="minorHAnsi" w:cstheme="minorHAnsi"/>
          <w:sz w:val="22"/>
          <w:szCs w:val="22"/>
        </w:rPr>
        <w:t>5</w:t>
      </w:r>
      <w:r w:rsidRPr="00FA2C21">
        <w:rPr>
          <w:rFonts w:asciiTheme="minorHAnsi" w:hAnsiTheme="minorHAnsi" w:cstheme="minorHAnsi"/>
          <w:sz w:val="22"/>
          <w:szCs w:val="22"/>
        </w:rPr>
        <w:t xml:space="preserve"> dni roboczych od daty </w:t>
      </w:r>
      <w:r w:rsidR="00397A96">
        <w:rPr>
          <w:rFonts w:asciiTheme="minorHAnsi" w:hAnsiTheme="minorHAnsi" w:cstheme="minorHAnsi"/>
          <w:sz w:val="22"/>
          <w:szCs w:val="22"/>
        </w:rPr>
        <w:t>zawarcia umowy</w:t>
      </w:r>
      <w:r w:rsidRPr="00FA2C21">
        <w:rPr>
          <w:rFonts w:asciiTheme="minorHAnsi" w:hAnsiTheme="minorHAnsi" w:cstheme="minorHAnsi"/>
          <w:sz w:val="22"/>
          <w:szCs w:val="22"/>
        </w:rPr>
        <w:t>.</w:t>
      </w:r>
    </w:p>
    <w:p w14:paraId="4A44D3AA" w14:textId="526C29CD" w:rsidR="00844817" w:rsidRPr="00844817" w:rsidRDefault="00756794" w:rsidP="00844817">
      <w:pPr>
        <w:pStyle w:val="Akapitzlist"/>
        <w:numPr>
          <w:ilvl w:val="1"/>
          <w:numId w:val="2"/>
        </w:numPr>
        <w:tabs>
          <w:tab w:val="left" w:pos="426"/>
        </w:tabs>
        <w:suppressAutoHyphens w:val="0"/>
        <w:spacing w:line="360" w:lineRule="auto"/>
        <w:ind w:left="425" w:hanging="425"/>
        <w:jc w:val="both"/>
        <w:rPr>
          <w:rFonts w:asciiTheme="minorHAnsi" w:hAnsiTheme="minorHAnsi" w:cstheme="minorHAnsi"/>
          <w:sz w:val="22"/>
          <w:szCs w:val="22"/>
        </w:rPr>
      </w:pPr>
      <w:r w:rsidRPr="00FA2C21">
        <w:rPr>
          <w:rFonts w:asciiTheme="minorHAnsi" w:hAnsiTheme="minorHAnsi" w:cstheme="minorHAnsi"/>
          <w:sz w:val="22"/>
          <w:szCs w:val="22"/>
        </w:rPr>
        <w:t>Termin wykonania przedmiotu umowy:</w:t>
      </w:r>
      <w:r w:rsidR="00D63128" w:rsidRPr="00FA2C21">
        <w:rPr>
          <w:rFonts w:asciiTheme="minorHAnsi" w:hAnsiTheme="minorHAnsi" w:cstheme="minorHAnsi"/>
          <w:sz w:val="22"/>
          <w:szCs w:val="22"/>
        </w:rPr>
        <w:t xml:space="preserve"> </w:t>
      </w:r>
      <w:r w:rsidR="00507D05">
        <w:rPr>
          <w:rFonts w:asciiTheme="minorHAnsi" w:hAnsiTheme="minorHAnsi" w:cstheme="minorHAnsi"/>
          <w:b/>
          <w:bCs/>
          <w:sz w:val="22"/>
          <w:szCs w:val="22"/>
          <w:u w:val="single"/>
        </w:rPr>
        <w:t xml:space="preserve">240 dni </w:t>
      </w:r>
      <w:r w:rsidR="00397A96" w:rsidRPr="00BA6746">
        <w:rPr>
          <w:rFonts w:asciiTheme="minorHAnsi" w:hAnsiTheme="minorHAnsi" w:cstheme="minorHAnsi"/>
          <w:b/>
          <w:bCs/>
          <w:sz w:val="22"/>
          <w:szCs w:val="22"/>
          <w:u w:val="single"/>
        </w:rPr>
        <w:t>od daty zawarcia umowy</w:t>
      </w:r>
      <w:r w:rsidR="00BA6746">
        <w:rPr>
          <w:rFonts w:asciiTheme="minorHAnsi" w:hAnsiTheme="minorHAnsi" w:cstheme="minorHAnsi"/>
          <w:b/>
          <w:bCs/>
          <w:sz w:val="22"/>
          <w:szCs w:val="22"/>
          <w:u w:val="single"/>
        </w:rPr>
        <w:t>.</w:t>
      </w:r>
    </w:p>
    <w:p w14:paraId="3EEE2759" w14:textId="1D4B3E79" w:rsidR="00844817" w:rsidRPr="00875E3F" w:rsidRDefault="00844817" w:rsidP="00875E3F">
      <w:pPr>
        <w:pStyle w:val="Akapitzlist"/>
        <w:numPr>
          <w:ilvl w:val="1"/>
          <w:numId w:val="2"/>
        </w:numPr>
        <w:tabs>
          <w:tab w:val="left" w:pos="426"/>
        </w:tabs>
        <w:suppressAutoHyphens w:val="0"/>
        <w:spacing w:line="360" w:lineRule="auto"/>
        <w:ind w:left="425" w:hanging="425"/>
        <w:jc w:val="both"/>
        <w:rPr>
          <w:rFonts w:asciiTheme="minorHAnsi" w:hAnsiTheme="minorHAnsi" w:cstheme="minorHAnsi"/>
          <w:sz w:val="22"/>
          <w:szCs w:val="22"/>
        </w:rPr>
      </w:pPr>
      <w:r w:rsidRPr="00875E3F">
        <w:rPr>
          <w:rFonts w:asciiTheme="minorHAnsi" w:hAnsiTheme="minorHAnsi" w:cstheme="minorHAnsi"/>
          <w:sz w:val="22"/>
          <w:szCs w:val="22"/>
        </w:rPr>
        <w:t xml:space="preserve">Termin realizacji zamówienia jest tożsamy z datą skutecznego zgłoszenia zakończenia budowy tj. wraz z dostarczeniem wymaganych do odbioru końcowego dokumentów do siedziby Zamawiającego  </w:t>
      </w:r>
      <w:proofErr w:type="spellStart"/>
      <w:r w:rsidRPr="00875E3F">
        <w:rPr>
          <w:rFonts w:asciiTheme="minorHAnsi" w:hAnsiTheme="minorHAnsi" w:cstheme="minorHAnsi"/>
          <w:sz w:val="22"/>
          <w:szCs w:val="22"/>
        </w:rPr>
        <w:t>tj</w:t>
      </w:r>
      <w:proofErr w:type="spellEnd"/>
      <w:r w:rsidRPr="00875E3F">
        <w:rPr>
          <w:rFonts w:asciiTheme="minorHAnsi" w:hAnsiTheme="minorHAnsi" w:cstheme="minorHAnsi"/>
          <w:sz w:val="22"/>
          <w:szCs w:val="22"/>
        </w:rPr>
        <w:t xml:space="preserve">: </w:t>
      </w:r>
    </w:p>
    <w:p w14:paraId="7536210B" w14:textId="5D260373" w:rsidR="00844817" w:rsidRPr="00875E3F" w:rsidRDefault="00844817" w:rsidP="00FE41B7">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875E3F">
        <w:rPr>
          <w:rFonts w:asciiTheme="minorHAnsi" w:hAnsiTheme="minorHAnsi" w:cstheme="minorHAnsi"/>
          <w:sz w:val="22"/>
          <w:szCs w:val="22"/>
        </w:rPr>
        <w:lastRenderedPageBreak/>
        <w:t xml:space="preserve">Oświadczenia kierownika budowy, o którym mowa w art. 57 ust.1 pkt. 2 ustawy Prawo budowlane </w:t>
      </w:r>
      <w:r w:rsidR="005C49D3">
        <w:rPr>
          <w:rFonts w:asciiTheme="minorHAnsi" w:hAnsiTheme="minorHAnsi" w:cstheme="minorHAnsi"/>
          <w:sz w:val="22"/>
          <w:szCs w:val="22"/>
        </w:rPr>
        <w:t>(jeśli dotyczy)</w:t>
      </w:r>
    </w:p>
    <w:p w14:paraId="08F9F292" w14:textId="028EB3CC" w:rsidR="00844817" w:rsidRPr="00875E3F" w:rsidRDefault="00844817" w:rsidP="00FE41B7">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875E3F">
        <w:rPr>
          <w:rFonts w:asciiTheme="minorHAnsi" w:hAnsiTheme="minorHAnsi" w:cstheme="minorHAnsi"/>
          <w:sz w:val="22"/>
          <w:szCs w:val="22"/>
        </w:rPr>
        <w:t xml:space="preserve">Dokumentacji powykonawczej </w:t>
      </w:r>
      <w:r w:rsidR="005C49D3">
        <w:rPr>
          <w:rFonts w:asciiTheme="minorHAnsi" w:hAnsiTheme="minorHAnsi" w:cstheme="minorHAnsi"/>
          <w:sz w:val="22"/>
          <w:szCs w:val="22"/>
        </w:rPr>
        <w:t xml:space="preserve">- </w:t>
      </w:r>
      <w:r w:rsidRPr="00875E3F">
        <w:rPr>
          <w:rFonts w:asciiTheme="minorHAnsi" w:hAnsiTheme="minorHAnsi" w:cstheme="minorHAnsi"/>
          <w:sz w:val="22"/>
          <w:szCs w:val="22"/>
        </w:rPr>
        <w:t>deklaracje  zgodności, certyfikaty, atesty higieniczne, aprobaty techniczne materiałów użytych do realizacji zamówienia, instrukcje obsługi, DTR, warunki gwarancji na urządzenia i ich karty gwarancyjne, protokoły  z przeprowadzonych prób, protokoły z pomiarów, protokoły z badań, protokoły z odbiorów częściowych, protokoły z przeprowadzonych szkoleń, Inwentaryzację  geodezyjną powykonawczą</w:t>
      </w:r>
      <w:r w:rsidR="005C49D3">
        <w:rPr>
          <w:rFonts w:asciiTheme="minorHAnsi" w:hAnsiTheme="minorHAnsi" w:cstheme="minorHAnsi"/>
          <w:sz w:val="22"/>
          <w:szCs w:val="22"/>
        </w:rPr>
        <w:t>, dokumentacja techniczna powykonawcza</w:t>
      </w:r>
      <w:r w:rsidRPr="00875E3F">
        <w:rPr>
          <w:rFonts w:asciiTheme="minorHAnsi" w:hAnsiTheme="minorHAnsi" w:cstheme="minorHAnsi"/>
          <w:sz w:val="22"/>
          <w:szCs w:val="22"/>
        </w:rPr>
        <w:t xml:space="preserve"> (jeśli dotyczy)</w:t>
      </w:r>
    </w:p>
    <w:p w14:paraId="7C37528E" w14:textId="77777777" w:rsidR="00844817" w:rsidRPr="00875E3F" w:rsidRDefault="00844817" w:rsidP="00FE41B7">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875E3F">
        <w:rPr>
          <w:rFonts w:asciiTheme="minorHAnsi" w:hAnsiTheme="minorHAnsi" w:cstheme="minorHAnsi"/>
          <w:sz w:val="22"/>
          <w:szCs w:val="22"/>
        </w:rPr>
        <w:t>Dokumentacji rozliczeniowej</w:t>
      </w:r>
    </w:p>
    <w:p w14:paraId="03401F76" w14:textId="4FEEC0CB" w:rsidR="00844817" w:rsidRPr="00875E3F" w:rsidRDefault="00844817" w:rsidP="00FE41B7">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875E3F">
        <w:rPr>
          <w:rFonts w:asciiTheme="minorHAnsi" w:hAnsiTheme="minorHAnsi" w:cstheme="minorHAnsi"/>
          <w:sz w:val="22"/>
          <w:szCs w:val="22"/>
        </w:rPr>
        <w:t>Dowodów poświadczających udział innego podmiotu (na którego zasoby Wykonawca powoływał się w celu wykazania spełnienia warunków udziału w postępowaniu w realizacji zamówienia</w:t>
      </w:r>
      <w:r w:rsidR="005C49D3">
        <w:rPr>
          <w:rFonts w:asciiTheme="minorHAnsi" w:hAnsiTheme="minorHAnsi" w:cstheme="minorHAnsi"/>
          <w:sz w:val="22"/>
          <w:szCs w:val="22"/>
        </w:rPr>
        <w:t>)</w:t>
      </w:r>
    </w:p>
    <w:p w14:paraId="70F5DE38" w14:textId="235AF9C4" w:rsidR="00844817" w:rsidRPr="00875E3F" w:rsidRDefault="00844817" w:rsidP="00FE41B7">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875E3F">
        <w:rPr>
          <w:rFonts w:asciiTheme="minorHAnsi" w:hAnsiTheme="minorHAnsi" w:cstheme="minorHAnsi"/>
          <w:sz w:val="22"/>
          <w:szCs w:val="22"/>
        </w:rPr>
        <w:t xml:space="preserve">Dziennika budowy z wpisem kierownika budowy o zakończeniu wszystkich robót oraz wpisem inspektora nadzoru potwierdzających gotowość przedmiotu umowy do odbioru Dokumentacji geodezyjnej poinwentaryzacyjnej (jeśli dotyczy) </w:t>
      </w:r>
    </w:p>
    <w:p w14:paraId="3471CB5F" w14:textId="664E68F3" w:rsidR="00844817" w:rsidRPr="00875E3F" w:rsidRDefault="00844817" w:rsidP="00FE41B7">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875E3F">
        <w:rPr>
          <w:rFonts w:asciiTheme="minorHAnsi" w:hAnsiTheme="minorHAnsi" w:cstheme="minorHAnsi"/>
          <w:sz w:val="22"/>
          <w:szCs w:val="22"/>
        </w:rPr>
        <w:t xml:space="preserve">Oświadczeń Podwykonawców </w:t>
      </w:r>
      <w:r w:rsidR="00875E3F" w:rsidRPr="00875E3F">
        <w:rPr>
          <w:rFonts w:asciiTheme="minorHAnsi" w:hAnsiTheme="minorHAnsi" w:cstheme="minorHAnsi"/>
          <w:sz w:val="22"/>
          <w:szCs w:val="22"/>
        </w:rPr>
        <w:t xml:space="preserve">(według wzoru jak w zał. nr 4 a  do niniejszej umowy) </w:t>
      </w:r>
    </w:p>
    <w:p w14:paraId="209A548A" w14:textId="77777777" w:rsidR="00B651D6" w:rsidRDefault="00B651D6" w:rsidP="00FA2C21">
      <w:pPr>
        <w:tabs>
          <w:tab w:val="left" w:pos="426"/>
        </w:tabs>
        <w:suppressAutoHyphens w:val="0"/>
        <w:spacing w:line="360" w:lineRule="auto"/>
        <w:jc w:val="both"/>
        <w:rPr>
          <w:rFonts w:asciiTheme="minorHAnsi" w:hAnsiTheme="minorHAnsi" w:cstheme="minorHAnsi"/>
          <w:sz w:val="22"/>
          <w:szCs w:val="22"/>
        </w:rPr>
      </w:pPr>
    </w:p>
    <w:p w14:paraId="49694856" w14:textId="2F385ED1" w:rsidR="002F7B6F" w:rsidRPr="00B651D6" w:rsidRDefault="00B651D6" w:rsidP="00FA2C21">
      <w:pPr>
        <w:tabs>
          <w:tab w:val="left" w:pos="426"/>
        </w:tabs>
        <w:suppressAutoHyphens w:val="0"/>
        <w:spacing w:line="360" w:lineRule="auto"/>
        <w:jc w:val="both"/>
        <w:rPr>
          <w:rFonts w:asciiTheme="minorHAnsi" w:hAnsiTheme="minorHAnsi" w:cstheme="minorHAnsi"/>
          <w:b/>
          <w:bCs/>
          <w:sz w:val="22"/>
          <w:szCs w:val="22"/>
        </w:rPr>
      </w:pPr>
      <w:r w:rsidRPr="00B651D6">
        <w:rPr>
          <w:rFonts w:asciiTheme="minorHAnsi" w:hAnsiTheme="minorHAnsi" w:cstheme="minorHAnsi"/>
          <w:b/>
          <w:bCs/>
          <w:sz w:val="22"/>
          <w:szCs w:val="22"/>
        </w:rPr>
        <w:t>UBEZPIECZENIE WYKONAWCY</w:t>
      </w:r>
    </w:p>
    <w:p w14:paraId="4BF1219D" w14:textId="5BA9F917" w:rsidR="006D313C" w:rsidRDefault="00B651D6" w:rsidP="00B651D6">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xml:space="preserve">§ </w:t>
      </w:r>
      <w:r>
        <w:rPr>
          <w:rFonts w:asciiTheme="minorHAnsi" w:hAnsiTheme="minorHAnsi" w:cstheme="minorHAnsi"/>
          <w:b/>
          <w:sz w:val="22"/>
          <w:szCs w:val="22"/>
        </w:rPr>
        <w:t>3</w:t>
      </w:r>
    </w:p>
    <w:p w14:paraId="22C5C1B9" w14:textId="6457F72C" w:rsidR="00B651D6" w:rsidRPr="00B651D6" w:rsidRDefault="00B651D6" w:rsidP="00B651D6">
      <w:pPr>
        <w:spacing w:line="360" w:lineRule="auto"/>
        <w:jc w:val="both"/>
        <w:rPr>
          <w:rFonts w:asciiTheme="minorHAnsi" w:hAnsiTheme="minorHAnsi" w:cstheme="minorHAnsi"/>
          <w:bCs/>
          <w:sz w:val="22"/>
          <w:szCs w:val="22"/>
        </w:rPr>
      </w:pPr>
      <w:r w:rsidRPr="00B651D6">
        <w:rPr>
          <w:rFonts w:asciiTheme="minorHAnsi" w:hAnsiTheme="minorHAnsi" w:cstheme="minorHAnsi"/>
          <w:bCs/>
          <w:sz w:val="22"/>
          <w:szCs w:val="22"/>
        </w:rPr>
        <w:t xml:space="preserve">W okresie realizacji zamówienia Wykonawca zobowiązany jest posiadać aktualne ubezpieczenie od odpowiedzialności cywilnej z tytułu prowadzonej działalności gospodarczej na sumę gwarancyjną w wysokości nie niższej niż </w:t>
      </w:r>
      <w:r w:rsidR="00D12928">
        <w:rPr>
          <w:rFonts w:asciiTheme="minorHAnsi" w:hAnsiTheme="minorHAnsi" w:cstheme="minorHAnsi"/>
          <w:b/>
          <w:sz w:val="22"/>
          <w:szCs w:val="22"/>
        </w:rPr>
        <w:t>2</w:t>
      </w:r>
      <w:r w:rsidRPr="00B651D6">
        <w:rPr>
          <w:rFonts w:asciiTheme="minorHAnsi" w:hAnsiTheme="minorHAnsi" w:cstheme="minorHAnsi"/>
          <w:b/>
          <w:sz w:val="22"/>
          <w:szCs w:val="22"/>
        </w:rPr>
        <w:t>00 000,- zł</w:t>
      </w:r>
      <w:r w:rsidRPr="00B651D6">
        <w:rPr>
          <w:rFonts w:asciiTheme="minorHAnsi" w:hAnsiTheme="minorHAnsi" w:cstheme="minorHAnsi"/>
          <w:bCs/>
          <w:sz w:val="22"/>
          <w:szCs w:val="22"/>
        </w:rPr>
        <w:t>. (</w:t>
      </w:r>
      <w:r w:rsidR="00D12928">
        <w:rPr>
          <w:rFonts w:asciiTheme="minorHAnsi" w:hAnsiTheme="minorHAnsi" w:cstheme="minorHAnsi"/>
          <w:bCs/>
          <w:sz w:val="22"/>
          <w:szCs w:val="22"/>
        </w:rPr>
        <w:t xml:space="preserve">dwieście </w:t>
      </w:r>
      <w:r w:rsidRPr="00B651D6">
        <w:rPr>
          <w:rFonts w:asciiTheme="minorHAnsi" w:hAnsiTheme="minorHAnsi" w:cstheme="minorHAnsi"/>
          <w:bCs/>
          <w:sz w:val="22"/>
          <w:szCs w:val="22"/>
        </w:rPr>
        <w:t>tysięcy złotych 00/100). Kopię dowodu zawarcia umowy ubezpieczenia, poświadczonej za zgodność z oryginałem Wykonawca zobowiązany jest do przedłożenia w terminie 7 dni of daty zawarcia umowy. W przypadku, gdy ważność ubezpieczenia upływnie w trakcie realizacji kontraktu, Wykonawca zobowiązany jest do ubezpieczenia działalności na dalszy okres i przedłożenia dowodu zawarcia umowy ubezpieczenia w ciągu 7 dni od daty upływu ważności ubezpieczenia.</w:t>
      </w:r>
    </w:p>
    <w:p w14:paraId="69D206B3" w14:textId="77777777" w:rsidR="00B651D6" w:rsidRPr="00B651D6" w:rsidRDefault="00B651D6" w:rsidP="00B651D6">
      <w:pPr>
        <w:spacing w:line="360" w:lineRule="auto"/>
        <w:jc w:val="center"/>
        <w:rPr>
          <w:rFonts w:asciiTheme="minorHAnsi" w:hAnsiTheme="minorHAnsi" w:cstheme="minorHAnsi"/>
          <w:sz w:val="22"/>
          <w:szCs w:val="22"/>
        </w:rPr>
      </w:pPr>
    </w:p>
    <w:p w14:paraId="602281DF" w14:textId="25D3FFA4" w:rsidR="009C5033" w:rsidRPr="00FA2C21" w:rsidRDefault="007637C4" w:rsidP="00FA2C21">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 xml:space="preserve">OBOWIĄZKI STRON </w:t>
      </w:r>
    </w:p>
    <w:p w14:paraId="38B06B38" w14:textId="436D766C" w:rsidR="001B27CB" w:rsidRPr="00FA2C21" w:rsidRDefault="00CB3600"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xml:space="preserve">§ </w:t>
      </w:r>
      <w:r w:rsidR="00B651D6">
        <w:rPr>
          <w:rFonts w:asciiTheme="minorHAnsi" w:hAnsiTheme="minorHAnsi" w:cstheme="minorHAnsi"/>
          <w:b/>
          <w:sz w:val="22"/>
          <w:szCs w:val="22"/>
        </w:rPr>
        <w:t>4</w:t>
      </w:r>
      <w:r w:rsidR="001B27CB" w:rsidRPr="00FA2C21">
        <w:rPr>
          <w:rFonts w:asciiTheme="minorHAnsi" w:hAnsiTheme="minorHAnsi" w:cstheme="minorHAnsi"/>
          <w:b/>
          <w:sz w:val="22"/>
          <w:szCs w:val="22"/>
        </w:rPr>
        <w:t>.</w:t>
      </w:r>
    </w:p>
    <w:p w14:paraId="57C5D341" w14:textId="621AC6B2" w:rsidR="005B0D90" w:rsidRPr="00223692" w:rsidRDefault="005B0D90" w:rsidP="00223692">
      <w:pPr>
        <w:spacing w:line="360" w:lineRule="auto"/>
        <w:rPr>
          <w:rFonts w:asciiTheme="minorHAnsi" w:hAnsiTheme="minorHAnsi" w:cstheme="minorHAnsi"/>
          <w:bCs/>
          <w:sz w:val="22"/>
          <w:szCs w:val="22"/>
        </w:rPr>
      </w:pPr>
      <w:r w:rsidRPr="00223692">
        <w:rPr>
          <w:rFonts w:asciiTheme="minorHAnsi" w:hAnsiTheme="minorHAnsi" w:cstheme="minorHAnsi"/>
          <w:bCs/>
          <w:sz w:val="22"/>
          <w:szCs w:val="22"/>
        </w:rPr>
        <w:t xml:space="preserve">Do obowiązków Zamawiającego </w:t>
      </w:r>
      <w:r w:rsidR="00223692" w:rsidRPr="00223692">
        <w:rPr>
          <w:rFonts w:asciiTheme="minorHAnsi" w:hAnsiTheme="minorHAnsi" w:cstheme="minorHAnsi"/>
          <w:bCs/>
          <w:sz w:val="22"/>
          <w:szCs w:val="22"/>
        </w:rPr>
        <w:t>należy:</w:t>
      </w:r>
      <w:r w:rsidRPr="00223692">
        <w:rPr>
          <w:rFonts w:asciiTheme="minorHAnsi" w:hAnsiTheme="minorHAnsi" w:cstheme="minorHAnsi"/>
          <w:bCs/>
          <w:sz w:val="22"/>
          <w:szCs w:val="22"/>
        </w:rPr>
        <w:t xml:space="preserve"> </w:t>
      </w:r>
    </w:p>
    <w:p w14:paraId="630E05BA" w14:textId="74CCADD1" w:rsidR="001B27CB" w:rsidRPr="00FA2C21" w:rsidRDefault="00CB3600" w:rsidP="00D55AC4">
      <w:pPr>
        <w:pStyle w:val="Akapitzlist"/>
        <w:numPr>
          <w:ilvl w:val="2"/>
          <w:numId w:val="34"/>
        </w:numPr>
        <w:tabs>
          <w:tab w:val="left" w:pos="2410"/>
        </w:tabs>
        <w:spacing w:line="360" w:lineRule="auto"/>
        <w:ind w:left="426" w:hanging="426"/>
        <w:rPr>
          <w:rFonts w:asciiTheme="minorHAnsi" w:hAnsiTheme="minorHAnsi" w:cstheme="minorHAnsi"/>
          <w:b/>
          <w:sz w:val="22"/>
          <w:szCs w:val="22"/>
        </w:rPr>
      </w:pPr>
      <w:r w:rsidRPr="00FA2C21">
        <w:rPr>
          <w:rFonts w:asciiTheme="minorHAnsi" w:hAnsiTheme="minorHAnsi" w:cstheme="minorHAnsi"/>
          <w:sz w:val="22"/>
          <w:szCs w:val="22"/>
        </w:rPr>
        <w:t>P</w:t>
      </w:r>
      <w:r w:rsidR="001B27CB" w:rsidRPr="00FA2C21">
        <w:rPr>
          <w:rFonts w:asciiTheme="minorHAnsi" w:hAnsiTheme="minorHAnsi" w:cstheme="minorHAnsi"/>
          <w:sz w:val="22"/>
          <w:szCs w:val="22"/>
        </w:rPr>
        <w:t xml:space="preserve">rzekazanie placu budowy </w:t>
      </w:r>
      <w:r w:rsidR="00DE27CB" w:rsidRPr="00FA2C21">
        <w:rPr>
          <w:rFonts w:asciiTheme="minorHAnsi" w:hAnsiTheme="minorHAnsi" w:cstheme="minorHAnsi"/>
          <w:sz w:val="22"/>
          <w:szCs w:val="22"/>
        </w:rPr>
        <w:t>w terminie określonym w § 2</w:t>
      </w:r>
      <w:r w:rsidR="002D2ADD" w:rsidRPr="00FA2C21">
        <w:rPr>
          <w:rFonts w:asciiTheme="minorHAnsi" w:hAnsiTheme="minorHAnsi" w:cstheme="minorHAnsi"/>
          <w:sz w:val="22"/>
          <w:szCs w:val="22"/>
        </w:rPr>
        <w:t xml:space="preserve"> ust. </w:t>
      </w:r>
      <w:r w:rsidR="00D064DD" w:rsidRPr="00FA2C21">
        <w:rPr>
          <w:rFonts w:asciiTheme="minorHAnsi" w:hAnsiTheme="minorHAnsi" w:cstheme="minorHAnsi"/>
          <w:sz w:val="22"/>
          <w:szCs w:val="22"/>
        </w:rPr>
        <w:t xml:space="preserve">1 </w:t>
      </w:r>
      <w:r w:rsidR="00D820B2" w:rsidRPr="00FA2C21">
        <w:rPr>
          <w:rFonts w:asciiTheme="minorHAnsi" w:hAnsiTheme="minorHAnsi" w:cstheme="minorHAnsi"/>
          <w:sz w:val="22"/>
          <w:szCs w:val="22"/>
        </w:rPr>
        <w:t xml:space="preserve">umowy wraz </w:t>
      </w:r>
      <w:r w:rsidR="005B0D90" w:rsidRPr="00FA2C21">
        <w:rPr>
          <w:rFonts w:asciiTheme="minorHAnsi" w:hAnsiTheme="minorHAnsi" w:cstheme="minorHAnsi"/>
          <w:sz w:val="22"/>
          <w:szCs w:val="22"/>
        </w:rPr>
        <w:t>wymaganymi dokumentami</w:t>
      </w:r>
    </w:p>
    <w:p w14:paraId="064C6321" w14:textId="211710F1" w:rsidR="001D048C" w:rsidRPr="00FA2C21" w:rsidRDefault="00CB3600" w:rsidP="00D55AC4">
      <w:pPr>
        <w:pStyle w:val="Akapitzlist"/>
        <w:numPr>
          <w:ilvl w:val="2"/>
          <w:numId w:val="34"/>
        </w:numPr>
        <w:tabs>
          <w:tab w:val="left" w:pos="2410"/>
        </w:tabs>
        <w:spacing w:line="360" w:lineRule="auto"/>
        <w:ind w:left="426" w:hanging="426"/>
        <w:rPr>
          <w:rFonts w:asciiTheme="minorHAnsi" w:hAnsiTheme="minorHAnsi" w:cstheme="minorHAnsi"/>
          <w:b/>
          <w:sz w:val="22"/>
          <w:szCs w:val="22"/>
        </w:rPr>
      </w:pPr>
      <w:r w:rsidRPr="00FA2C21">
        <w:rPr>
          <w:rFonts w:asciiTheme="minorHAnsi" w:hAnsiTheme="minorHAnsi" w:cstheme="minorHAnsi"/>
          <w:sz w:val="22"/>
          <w:szCs w:val="22"/>
        </w:rPr>
        <w:lastRenderedPageBreak/>
        <w:t>Z</w:t>
      </w:r>
      <w:r w:rsidR="001B27CB" w:rsidRPr="00FA2C21">
        <w:rPr>
          <w:rFonts w:asciiTheme="minorHAnsi" w:hAnsiTheme="minorHAnsi" w:cstheme="minorHAnsi"/>
          <w:sz w:val="22"/>
          <w:szCs w:val="22"/>
        </w:rPr>
        <w:t>apewnienie nadzoru inwestorskiego</w:t>
      </w:r>
      <w:r w:rsidRPr="00FA2C21">
        <w:rPr>
          <w:rFonts w:asciiTheme="minorHAnsi" w:hAnsiTheme="minorHAnsi" w:cstheme="minorHAnsi"/>
          <w:sz w:val="22"/>
          <w:szCs w:val="22"/>
        </w:rPr>
        <w:t>.</w:t>
      </w:r>
    </w:p>
    <w:p w14:paraId="646EB1FF" w14:textId="25EDCB0C" w:rsidR="00681B5C" w:rsidRPr="00FA2C21" w:rsidRDefault="00E57785" w:rsidP="00D55AC4">
      <w:pPr>
        <w:pStyle w:val="Akapitzlist"/>
        <w:numPr>
          <w:ilvl w:val="2"/>
          <w:numId w:val="34"/>
        </w:numPr>
        <w:tabs>
          <w:tab w:val="left" w:pos="2410"/>
        </w:tabs>
        <w:spacing w:line="360" w:lineRule="auto"/>
        <w:ind w:left="426" w:hanging="426"/>
        <w:rPr>
          <w:rFonts w:asciiTheme="minorHAnsi" w:hAnsiTheme="minorHAnsi" w:cstheme="minorHAnsi"/>
          <w:b/>
          <w:sz w:val="22"/>
          <w:szCs w:val="22"/>
        </w:rPr>
      </w:pPr>
      <w:r w:rsidRPr="00FA2C21">
        <w:rPr>
          <w:rFonts w:asciiTheme="minorHAnsi" w:hAnsiTheme="minorHAnsi" w:cstheme="minorHAnsi"/>
          <w:sz w:val="22"/>
          <w:szCs w:val="22"/>
        </w:rPr>
        <w:t xml:space="preserve">Dokonywanie odbiorów częściowych </w:t>
      </w:r>
      <w:r w:rsidR="00223692" w:rsidRPr="00FA2C21">
        <w:rPr>
          <w:rFonts w:asciiTheme="minorHAnsi" w:hAnsiTheme="minorHAnsi" w:cstheme="minorHAnsi"/>
          <w:sz w:val="22"/>
          <w:szCs w:val="22"/>
        </w:rPr>
        <w:t>i odbioru</w:t>
      </w:r>
      <w:r w:rsidR="001B27CB" w:rsidRPr="00FA2C21">
        <w:rPr>
          <w:rFonts w:asciiTheme="minorHAnsi" w:hAnsiTheme="minorHAnsi" w:cstheme="minorHAnsi"/>
          <w:sz w:val="22"/>
          <w:szCs w:val="22"/>
        </w:rPr>
        <w:t xml:space="preserve"> </w:t>
      </w:r>
      <w:r w:rsidRPr="00FA2C21">
        <w:rPr>
          <w:rFonts w:asciiTheme="minorHAnsi" w:hAnsiTheme="minorHAnsi" w:cstheme="minorHAnsi"/>
          <w:sz w:val="22"/>
          <w:szCs w:val="22"/>
        </w:rPr>
        <w:t xml:space="preserve">końcowego </w:t>
      </w:r>
      <w:r w:rsidR="001B27CB" w:rsidRPr="00FA2C21">
        <w:rPr>
          <w:rFonts w:asciiTheme="minorHAnsi" w:hAnsiTheme="minorHAnsi" w:cstheme="minorHAnsi"/>
          <w:sz w:val="22"/>
          <w:szCs w:val="22"/>
        </w:rPr>
        <w:t>przedmiotu umowy i zapłata wynagrodzenia na warunkach określonych niniejszą umową.</w:t>
      </w:r>
    </w:p>
    <w:p w14:paraId="05AF760E" w14:textId="77777777" w:rsidR="00D14BE9" w:rsidRPr="00FA2C21" w:rsidRDefault="00D14BE9" w:rsidP="00FA2C21">
      <w:pPr>
        <w:pStyle w:val="Akapitzlist"/>
        <w:suppressAutoHyphens w:val="0"/>
        <w:spacing w:line="360" w:lineRule="auto"/>
        <w:ind w:left="425"/>
        <w:jc w:val="center"/>
        <w:rPr>
          <w:rFonts w:asciiTheme="minorHAnsi" w:hAnsiTheme="minorHAnsi" w:cstheme="minorHAnsi"/>
          <w:b/>
          <w:sz w:val="22"/>
          <w:szCs w:val="22"/>
        </w:rPr>
      </w:pPr>
    </w:p>
    <w:p w14:paraId="3750B893" w14:textId="217893C5" w:rsidR="005E4077" w:rsidRPr="00FA2C21" w:rsidRDefault="007154E7" w:rsidP="00FA2C21">
      <w:pPr>
        <w:pStyle w:val="Akapitzlist"/>
        <w:suppressAutoHyphens w:val="0"/>
        <w:spacing w:line="360" w:lineRule="auto"/>
        <w:ind w:left="425" w:hanging="425"/>
        <w:jc w:val="center"/>
        <w:rPr>
          <w:rFonts w:asciiTheme="minorHAnsi" w:hAnsiTheme="minorHAnsi" w:cstheme="minorHAnsi"/>
          <w:b/>
          <w:sz w:val="22"/>
          <w:szCs w:val="22"/>
        </w:rPr>
      </w:pPr>
      <w:r w:rsidRPr="00FA2C21">
        <w:rPr>
          <w:rFonts w:asciiTheme="minorHAnsi" w:hAnsiTheme="minorHAnsi" w:cstheme="minorHAnsi"/>
          <w:b/>
          <w:sz w:val="22"/>
          <w:szCs w:val="22"/>
        </w:rPr>
        <w:t>§ 5</w:t>
      </w:r>
      <w:r w:rsidR="00D832EA" w:rsidRPr="00FA2C21">
        <w:rPr>
          <w:rFonts w:asciiTheme="minorHAnsi" w:hAnsiTheme="minorHAnsi" w:cstheme="minorHAnsi"/>
          <w:b/>
          <w:sz w:val="22"/>
          <w:szCs w:val="22"/>
        </w:rPr>
        <w:t>.</w:t>
      </w:r>
    </w:p>
    <w:p w14:paraId="6AFCD5F9" w14:textId="77777777" w:rsidR="001D048C" w:rsidRPr="00FA2C21" w:rsidRDefault="001D048C" w:rsidP="00D55AC4">
      <w:pPr>
        <w:pStyle w:val="Akapitzlist"/>
        <w:numPr>
          <w:ilvl w:val="0"/>
          <w:numId w:val="32"/>
        </w:numPr>
        <w:suppressAutoHyphens w:val="0"/>
        <w:spacing w:line="360" w:lineRule="auto"/>
        <w:ind w:left="0" w:firstLine="0"/>
        <w:rPr>
          <w:rFonts w:asciiTheme="minorHAnsi" w:hAnsiTheme="minorHAnsi" w:cstheme="minorHAnsi"/>
          <w:sz w:val="22"/>
          <w:szCs w:val="22"/>
        </w:rPr>
      </w:pPr>
      <w:r w:rsidRPr="00FA2C21">
        <w:rPr>
          <w:rFonts w:asciiTheme="minorHAnsi" w:hAnsiTheme="minorHAnsi" w:cstheme="minorHAnsi"/>
          <w:sz w:val="22"/>
          <w:szCs w:val="22"/>
        </w:rPr>
        <w:t xml:space="preserve">Do obowiązków Wykonawcy należy: </w:t>
      </w:r>
    </w:p>
    <w:p w14:paraId="2CCE212F" w14:textId="45706554" w:rsidR="001D048C"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protokolarne przejęcie placu budowy – frontu robót,</w:t>
      </w:r>
    </w:p>
    <w:p w14:paraId="4C4F5D48" w14:textId="7680D668" w:rsidR="009C5033"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 xml:space="preserve">zorganizowanie </w:t>
      </w:r>
      <w:r w:rsidR="009C5033" w:rsidRPr="00FA2C21">
        <w:rPr>
          <w:rFonts w:asciiTheme="minorHAnsi" w:hAnsiTheme="minorHAnsi" w:cstheme="minorHAnsi"/>
          <w:sz w:val="22"/>
          <w:szCs w:val="22"/>
        </w:rPr>
        <w:t xml:space="preserve">i nadzór nad </w:t>
      </w:r>
      <w:r w:rsidRPr="00FA2C21">
        <w:rPr>
          <w:rFonts w:asciiTheme="minorHAnsi" w:hAnsiTheme="minorHAnsi" w:cstheme="minorHAnsi"/>
          <w:sz w:val="22"/>
          <w:szCs w:val="22"/>
        </w:rPr>
        <w:t>plac</w:t>
      </w:r>
      <w:r w:rsidR="009C5033" w:rsidRPr="00FA2C21">
        <w:rPr>
          <w:rFonts w:asciiTheme="minorHAnsi" w:hAnsiTheme="minorHAnsi" w:cstheme="minorHAnsi"/>
          <w:sz w:val="22"/>
          <w:szCs w:val="22"/>
        </w:rPr>
        <w:t>em</w:t>
      </w:r>
      <w:r w:rsidRPr="00FA2C21">
        <w:rPr>
          <w:rFonts w:asciiTheme="minorHAnsi" w:hAnsiTheme="minorHAnsi" w:cstheme="minorHAnsi"/>
          <w:sz w:val="22"/>
          <w:szCs w:val="22"/>
        </w:rPr>
        <w:t xml:space="preserve"> budowy, zgodnie z obowiązującymi przepisami </w:t>
      </w:r>
      <w:r w:rsidR="00223692" w:rsidRPr="00FA2C21">
        <w:rPr>
          <w:rFonts w:asciiTheme="minorHAnsi" w:hAnsiTheme="minorHAnsi" w:cstheme="minorHAnsi"/>
          <w:sz w:val="22"/>
          <w:szCs w:val="22"/>
        </w:rPr>
        <w:t>bhp,</w:t>
      </w:r>
      <w:r w:rsidRPr="00FA2C21">
        <w:rPr>
          <w:rFonts w:asciiTheme="minorHAnsi" w:hAnsiTheme="minorHAnsi" w:cstheme="minorHAnsi"/>
          <w:sz w:val="22"/>
          <w:szCs w:val="22"/>
        </w:rPr>
        <w:t xml:space="preserve"> p.poż.  z poszanowaniem mienia Zamawiającego oraz środowiska oraz zachowaniem szczególnej </w:t>
      </w:r>
      <w:r w:rsidR="00223692" w:rsidRPr="00FA2C21">
        <w:rPr>
          <w:rFonts w:asciiTheme="minorHAnsi" w:hAnsiTheme="minorHAnsi" w:cstheme="minorHAnsi"/>
          <w:sz w:val="22"/>
          <w:szCs w:val="22"/>
        </w:rPr>
        <w:t>ostrożności w</w:t>
      </w:r>
      <w:r w:rsidRPr="00FA2C21">
        <w:rPr>
          <w:rFonts w:asciiTheme="minorHAnsi" w:hAnsiTheme="minorHAnsi" w:cstheme="minorHAnsi"/>
          <w:sz w:val="22"/>
          <w:szCs w:val="22"/>
        </w:rPr>
        <w:t xml:space="preserve"> </w:t>
      </w:r>
      <w:r w:rsidR="00223692" w:rsidRPr="00FA2C21">
        <w:rPr>
          <w:rFonts w:asciiTheme="minorHAnsi" w:hAnsiTheme="minorHAnsi" w:cstheme="minorHAnsi"/>
          <w:sz w:val="22"/>
          <w:szCs w:val="22"/>
        </w:rPr>
        <w:t>związku z</w:t>
      </w:r>
      <w:r w:rsidRPr="00FA2C21">
        <w:rPr>
          <w:rFonts w:asciiTheme="minorHAnsi" w:hAnsiTheme="minorHAnsi" w:cstheme="minorHAnsi"/>
          <w:sz w:val="22"/>
          <w:szCs w:val="22"/>
        </w:rPr>
        <w:t xml:space="preserve"> </w:t>
      </w:r>
      <w:r w:rsidR="00223692" w:rsidRPr="00FA2C21">
        <w:rPr>
          <w:rFonts w:asciiTheme="minorHAnsi" w:hAnsiTheme="minorHAnsi" w:cstheme="minorHAnsi"/>
          <w:sz w:val="22"/>
          <w:szCs w:val="22"/>
        </w:rPr>
        <w:t>realizacją robót</w:t>
      </w:r>
      <w:r w:rsidRPr="00FA2C21">
        <w:rPr>
          <w:rFonts w:asciiTheme="minorHAnsi" w:hAnsiTheme="minorHAnsi" w:cstheme="minorHAnsi"/>
          <w:sz w:val="22"/>
          <w:szCs w:val="22"/>
        </w:rPr>
        <w:t xml:space="preserve"> w czynnym obiekcie</w:t>
      </w:r>
    </w:p>
    <w:p w14:paraId="0D90058C" w14:textId="77777777" w:rsidR="009C5033"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terminowe i prawidłowe wykonanie wszystkich robót związanych z realizacją przedmiotu umowy,</w:t>
      </w:r>
    </w:p>
    <w:p w14:paraId="123F5840" w14:textId="0551B2BC" w:rsidR="00734634"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 xml:space="preserve">zapewnienie kadry </w:t>
      </w:r>
      <w:r w:rsidR="009C5033" w:rsidRPr="00FA2C21">
        <w:rPr>
          <w:rFonts w:asciiTheme="minorHAnsi" w:hAnsiTheme="minorHAnsi" w:cstheme="minorHAnsi"/>
          <w:sz w:val="22"/>
          <w:szCs w:val="22"/>
        </w:rPr>
        <w:t xml:space="preserve">z wymaganymi uprawnieniami </w:t>
      </w:r>
      <w:r w:rsidRPr="00FA2C21">
        <w:rPr>
          <w:rFonts w:asciiTheme="minorHAnsi" w:hAnsiTheme="minorHAnsi" w:cstheme="minorHAnsi"/>
          <w:sz w:val="22"/>
          <w:szCs w:val="22"/>
        </w:rPr>
        <w:t xml:space="preserve">i nadzoru nad realizacją </w:t>
      </w:r>
      <w:r w:rsidR="00223692" w:rsidRPr="00FA2C21">
        <w:rPr>
          <w:rFonts w:asciiTheme="minorHAnsi" w:hAnsiTheme="minorHAnsi" w:cstheme="minorHAnsi"/>
          <w:sz w:val="22"/>
          <w:szCs w:val="22"/>
        </w:rPr>
        <w:t>robót,</w:t>
      </w:r>
    </w:p>
    <w:p w14:paraId="600DFE55" w14:textId="21360CB0" w:rsidR="00734634"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 xml:space="preserve">dostarczenie </w:t>
      </w:r>
      <w:r w:rsidR="00223692" w:rsidRPr="00FA2C21">
        <w:rPr>
          <w:rFonts w:asciiTheme="minorHAnsi" w:hAnsiTheme="minorHAnsi" w:cstheme="minorHAnsi"/>
          <w:sz w:val="22"/>
          <w:szCs w:val="22"/>
        </w:rPr>
        <w:t>i wbudowanie</w:t>
      </w:r>
      <w:r w:rsidRPr="00FA2C21">
        <w:rPr>
          <w:rFonts w:asciiTheme="minorHAnsi" w:hAnsiTheme="minorHAnsi" w:cstheme="minorHAnsi"/>
          <w:sz w:val="22"/>
          <w:szCs w:val="22"/>
        </w:rPr>
        <w:t xml:space="preserve"> materiałów, wyrobów budowlanych zgodnie z wymaganiami wskazanymi w § 1 ust. </w:t>
      </w:r>
      <w:r w:rsidR="00526FDE">
        <w:rPr>
          <w:rFonts w:asciiTheme="minorHAnsi" w:hAnsiTheme="minorHAnsi" w:cstheme="minorHAnsi"/>
          <w:sz w:val="22"/>
          <w:szCs w:val="22"/>
        </w:rPr>
        <w:t>3 pkt. 3.3.</w:t>
      </w:r>
      <w:r w:rsidR="002F7B6F">
        <w:rPr>
          <w:rFonts w:asciiTheme="minorHAnsi" w:hAnsiTheme="minorHAnsi" w:cstheme="minorHAnsi"/>
          <w:sz w:val="22"/>
          <w:szCs w:val="22"/>
        </w:rPr>
        <w:t>,</w:t>
      </w:r>
      <w:r w:rsidRPr="00FA2C21">
        <w:rPr>
          <w:rFonts w:asciiTheme="minorHAnsi" w:hAnsiTheme="minorHAnsi" w:cstheme="minorHAnsi"/>
          <w:sz w:val="22"/>
          <w:szCs w:val="22"/>
        </w:rPr>
        <w:t xml:space="preserve"> niniejszej </w:t>
      </w:r>
      <w:r w:rsidR="00223692" w:rsidRPr="00FA2C21">
        <w:rPr>
          <w:rFonts w:asciiTheme="minorHAnsi" w:hAnsiTheme="minorHAnsi" w:cstheme="minorHAnsi"/>
          <w:sz w:val="22"/>
          <w:szCs w:val="22"/>
        </w:rPr>
        <w:t>umowy, przy</w:t>
      </w:r>
      <w:r w:rsidR="00734634" w:rsidRPr="00FA2C21">
        <w:rPr>
          <w:rFonts w:asciiTheme="minorHAnsi" w:hAnsiTheme="minorHAnsi" w:cstheme="minorHAnsi"/>
          <w:sz w:val="22"/>
          <w:szCs w:val="22"/>
        </w:rPr>
        <w:t xml:space="preserve"> czym Wszystkie użyte przez Wykonawcę zamontowane urządzenia muszą być fabrycznie nowe, wcześniej nieużywane. </w:t>
      </w:r>
      <w:r w:rsidR="00734634" w:rsidRPr="00FA2C21">
        <w:rPr>
          <w:rFonts w:asciiTheme="minorHAnsi" w:hAnsiTheme="minorHAnsi" w:cstheme="minorHAnsi"/>
          <w:bCs/>
          <w:sz w:val="22"/>
          <w:szCs w:val="22"/>
        </w:rPr>
        <w:t>Na zamontowane urządzenia Wykonawca przekaże Zamawiającemu dokumenty gwarancyjne w języku polskim</w:t>
      </w:r>
      <w:r w:rsidR="00734634" w:rsidRPr="00FA2C21">
        <w:rPr>
          <w:rFonts w:asciiTheme="minorHAnsi" w:hAnsiTheme="minorHAnsi" w:cstheme="minorHAnsi"/>
          <w:b/>
          <w:sz w:val="22"/>
          <w:szCs w:val="22"/>
        </w:rPr>
        <w:t>.</w:t>
      </w:r>
    </w:p>
    <w:p w14:paraId="6F9FBDC8" w14:textId="02FE9D25" w:rsidR="009C5033"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zapewnienie przestrzegania przepisów bezpieczeństwa i higieny pracy</w:t>
      </w:r>
      <w:r w:rsidR="009C5033" w:rsidRPr="00FA2C21">
        <w:rPr>
          <w:rFonts w:asciiTheme="minorHAnsi" w:hAnsiTheme="minorHAnsi" w:cstheme="minorHAnsi"/>
          <w:sz w:val="22"/>
          <w:szCs w:val="22"/>
        </w:rPr>
        <w:t xml:space="preserve"> w tym prowadzenie prac zgodnie z </w:t>
      </w:r>
      <w:r w:rsidR="00223692" w:rsidRPr="00FA2C21">
        <w:rPr>
          <w:rFonts w:asciiTheme="minorHAnsi" w:hAnsiTheme="minorHAnsi" w:cstheme="minorHAnsi"/>
          <w:sz w:val="22"/>
          <w:szCs w:val="22"/>
        </w:rPr>
        <w:t>przepisami odnoszącymi</w:t>
      </w:r>
      <w:r w:rsidR="009C5033" w:rsidRPr="00FA2C21">
        <w:rPr>
          <w:rFonts w:asciiTheme="minorHAnsi" w:hAnsiTheme="minorHAnsi" w:cstheme="minorHAnsi"/>
          <w:sz w:val="22"/>
          <w:szCs w:val="22"/>
        </w:rPr>
        <w:t xml:space="preserve"> się do zapobiegania epidemii Covid-19.</w:t>
      </w:r>
    </w:p>
    <w:p w14:paraId="23036A30" w14:textId="77777777" w:rsidR="009C5033"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współpraca ze służbami Zamawiającego, w tym informowanie Zamawiającego na bieżąco o problemach i okolicznościach, które mogą wpłynąć na jakość robót lub opóźnienie terminu wykonania robót,</w:t>
      </w:r>
    </w:p>
    <w:p w14:paraId="6E776E97" w14:textId="1F7495EA" w:rsidR="009C5033"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 xml:space="preserve">utrzymywanie </w:t>
      </w:r>
      <w:r w:rsidR="00223692" w:rsidRPr="00FA2C21">
        <w:rPr>
          <w:rFonts w:asciiTheme="minorHAnsi" w:hAnsiTheme="minorHAnsi" w:cstheme="minorHAnsi"/>
          <w:sz w:val="22"/>
          <w:szCs w:val="22"/>
        </w:rPr>
        <w:t>porządku w</w:t>
      </w:r>
      <w:r w:rsidRPr="00FA2C21">
        <w:rPr>
          <w:rFonts w:asciiTheme="minorHAnsi" w:hAnsiTheme="minorHAnsi" w:cstheme="minorHAnsi"/>
          <w:sz w:val="22"/>
          <w:szCs w:val="22"/>
        </w:rPr>
        <w:t xml:space="preserve"> toku realizacji robót,</w:t>
      </w:r>
    </w:p>
    <w:p w14:paraId="36406471" w14:textId="77777777" w:rsidR="00E57785"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 xml:space="preserve">likwidacja placu budowy i zaplecza własnego Wykonawcy,    </w:t>
      </w:r>
    </w:p>
    <w:p w14:paraId="549B9945" w14:textId="77777777" w:rsidR="00673347"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 xml:space="preserve">zgłaszanie do odbioru robót zanikających lub podlegających zakryciu, całego przedmiotu umowy do odbioru końcowego oraz uczestniczenie w czynnościach odbioru i zapewnienie usunięcia stwierdzonych wad, zgodnie z postanowieniami umowy </w:t>
      </w:r>
    </w:p>
    <w:p w14:paraId="600DDE02" w14:textId="3BDD1E6D" w:rsidR="00673347" w:rsidRDefault="00223692"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673347">
        <w:rPr>
          <w:rFonts w:asciiTheme="minorHAnsi" w:hAnsiTheme="minorHAnsi" w:cstheme="minorHAnsi"/>
          <w:sz w:val="22"/>
          <w:szCs w:val="22"/>
        </w:rPr>
        <w:t>usuwanie (</w:t>
      </w:r>
      <w:r w:rsidR="00734634" w:rsidRPr="00673347">
        <w:rPr>
          <w:rFonts w:asciiTheme="minorHAnsi" w:hAnsiTheme="minorHAnsi" w:cstheme="minorHAnsi"/>
          <w:sz w:val="22"/>
          <w:szCs w:val="22"/>
        </w:rPr>
        <w:t xml:space="preserve">na bieżąco) zbędnych materiałów z rozbiórki i odpadów z terenu </w:t>
      </w:r>
      <w:r w:rsidRPr="00673347">
        <w:rPr>
          <w:rFonts w:asciiTheme="minorHAnsi" w:hAnsiTheme="minorHAnsi" w:cstheme="minorHAnsi"/>
          <w:sz w:val="22"/>
          <w:szCs w:val="22"/>
        </w:rPr>
        <w:t>budowy,</w:t>
      </w:r>
      <w:r w:rsidR="00734634" w:rsidRPr="00673347">
        <w:rPr>
          <w:rFonts w:asciiTheme="minorHAnsi" w:hAnsiTheme="minorHAnsi" w:cstheme="minorHAnsi"/>
          <w:sz w:val="22"/>
          <w:szCs w:val="22"/>
        </w:rPr>
        <w:t xml:space="preserve"> przy czym materiały z robót jak np. ziemia, trawa sztuczna oraz materiały niebezpieczne należy zutylizować zgodnie z przepisami prawa regulującymi sposób zabezpieczenia i usuwania danych wyrobów. Koszt ich załadowania, wyładowania, transportu i przekazania odpadów do utylizacji ponosi Wykonawca.</w:t>
      </w:r>
    </w:p>
    <w:p w14:paraId="15EC02F7" w14:textId="29F686A4" w:rsidR="006D313C" w:rsidRPr="006D313C" w:rsidRDefault="001D048C" w:rsidP="009403A3">
      <w:pPr>
        <w:pStyle w:val="Akapitzlist"/>
        <w:numPr>
          <w:ilvl w:val="1"/>
          <w:numId w:val="35"/>
        </w:numPr>
        <w:suppressAutoHyphens w:val="0"/>
        <w:spacing w:line="360" w:lineRule="auto"/>
        <w:ind w:left="426" w:hanging="426"/>
        <w:rPr>
          <w:rFonts w:asciiTheme="minorHAnsi" w:eastAsia="SimSun" w:hAnsiTheme="minorHAnsi" w:cstheme="minorHAnsi"/>
          <w:kern w:val="2"/>
          <w:sz w:val="22"/>
          <w:szCs w:val="22"/>
          <w:lang w:eastAsia="zh-CN" w:bidi="hi-IN"/>
        </w:rPr>
      </w:pPr>
      <w:r w:rsidRPr="00673347">
        <w:rPr>
          <w:rFonts w:asciiTheme="minorHAnsi" w:hAnsiTheme="minorHAnsi" w:cstheme="minorHAnsi"/>
          <w:sz w:val="22"/>
          <w:szCs w:val="22"/>
        </w:rPr>
        <w:t xml:space="preserve">przekazanie </w:t>
      </w:r>
      <w:r w:rsidR="00011810" w:rsidRPr="00673347">
        <w:rPr>
          <w:rFonts w:asciiTheme="minorHAnsi" w:hAnsiTheme="minorHAnsi" w:cstheme="minorHAnsi"/>
          <w:sz w:val="22"/>
          <w:szCs w:val="22"/>
        </w:rPr>
        <w:t>Zamawiającemu pełnej</w:t>
      </w:r>
      <w:r w:rsidR="00011810">
        <w:rPr>
          <w:rFonts w:asciiTheme="minorHAnsi" w:hAnsiTheme="minorHAnsi" w:cstheme="minorHAnsi"/>
          <w:sz w:val="22"/>
          <w:szCs w:val="22"/>
        </w:rPr>
        <w:t xml:space="preserve"> </w:t>
      </w:r>
      <w:r w:rsidR="00875E3F">
        <w:rPr>
          <w:rFonts w:asciiTheme="minorHAnsi" w:hAnsiTheme="minorHAnsi" w:cstheme="minorHAnsi"/>
          <w:sz w:val="22"/>
          <w:szCs w:val="22"/>
        </w:rPr>
        <w:t xml:space="preserve">dokumentacji </w:t>
      </w:r>
      <w:r w:rsidR="006D313C">
        <w:rPr>
          <w:rFonts w:asciiTheme="minorHAnsi" w:hAnsiTheme="minorHAnsi" w:cstheme="minorHAnsi"/>
          <w:sz w:val="22"/>
          <w:szCs w:val="22"/>
        </w:rPr>
        <w:t xml:space="preserve">powykonawczej w szczególności faktur </w:t>
      </w:r>
    </w:p>
    <w:p w14:paraId="10DAC381" w14:textId="77777777" w:rsidR="00875E3F"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673347">
        <w:rPr>
          <w:rFonts w:asciiTheme="minorHAnsi" w:hAnsiTheme="minorHAnsi" w:cstheme="minorHAnsi"/>
          <w:sz w:val="22"/>
          <w:szCs w:val="22"/>
        </w:rPr>
        <w:lastRenderedPageBreak/>
        <w:t>doprowadzenie do należytego stanu i porządku terenu realizacji robót.</w:t>
      </w:r>
    </w:p>
    <w:p w14:paraId="79AFE8F6" w14:textId="3A09464D" w:rsidR="001D048C" w:rsidRPr="00875E3F"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875E3F">
        <w:rPr>
          <w:rFonts w:asciiTheme="minorHAnsi" w:hAnsiTheme="minorHAnsi" w:cstheme="minorHAnsi"/>
          <w:sz w:val="22"/>
          <w:szCs w:val="22"/>
        </w:rPr>
        <w:t xml:space="preserve">prowadzenie dziennika budowy </w:t>
      </w:r>
    </w:p>
    <w:p w14:paraId="685C78FA" w14:textId="608F8995" w:rsidR="008F5E62" w:rsidRPr="00FA2C21" w:rsidRDefault="001D048C" w:rsidP="00D55AC4">
      <w:pPr>
        <w:pStyle w:val="Akapitzlist"/>
        <w:numPr>
          <w:ilvl w:val="0"/>
          <w:numId w:val="32"/>
        </w:numPr>
        <w:tabs>
          <w:tab w:val="left" w:pos="393"/>
          <w:tab w:val="left" w:pos="393"/>
          <w:tab w:val="left" w:pos="0"/>
        </w:tabs>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Zamawiający oświadcza, że posiada prawo do dysponowania nieruchomością na cele budowlane.</w:t>
      </w:r>
    </w:p>
    <w:p w14:paraId="1CCF99B8" w14:textId="77777777" w:rsidR="001D048C" w:rsidRPr="00FA2C21" w:rsidRDefault="00D57148" w:rsidP="00D55AC4">
      <w:pPr>
        <w:pStyle w:val="Akapitzlist"/>
        <w:numPr>
          <w:ilvl w:val="0"/>
          <w:numId w:val="32"/>
        </w:numPr>
        <w:tabs>
          <w:tab w:val="left" w:pos="393"/>
          <w:tab w:val="left" w:pos="393"/>
          <w:tab w:val="left" w:pos="0"/>
        </w:tabs>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ponosi odpowiedzialność za szkody wyrządzone w związku z realizacją przedmiotu umowy, w tym za szkody wynikłe na skutek działania lub zaniechania Podwykonawców w czasie od daty protokolarnego przejęcia terenu budowy przez Wykonawcę do daty protokolarnego oddania budowy (odbioru końcowego robót) na zasadach ogólnych. W przypadku zniszczenia lub uszkodzenia elementów remontowanego obiektu lub uszkodzenia istniejącej infrastruktury, za które Wykonawca ponosi odpowiedzialność na zasadach ogólnych, Wykonawca zostanie wezwany do naprawy, w odpowiednim terminie wyznaczonym przez Zamawiającego. W przypadku bezskutecznego upływu terminu wskazanego w wezwaniu Zamawiający dokona niezbędnych napraw na koszt Wykonawcy.</w:t>
      </w:r>
    </w:p>
    <w:p w14:paraId="50877715" w14:textId="3A099616" w:rsidR="00750B95" w:rsidRPr="00FA2C21" w:rsidRDefault="00750B95" w:rsidP="00D55AC4">
      <w:pPr>
        <w:pStyle w:val="Akapitzlist"/>
        <w:numPr>
          <w:ilvl w:val="0"/>
          <w:numId w:val="32"/>
        </w:numPr>
        <w:tabs>
          <w:tab w:val="left" w:pos="393"/>
          <w:tab w:val="left" w:pos="393"/>
          <w:tab w:val="left" w:pos="0"/>
        </w:tabs>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 okresie gwarancji wszystkie koszty związane z ewentualnymi naprawami przedmiotu umowy obciążają Wykonawcę, z wyłączeniem napraw elementów uszkodzonych przez użytkownika lub osoby trzecie, a także wynikłych z przyczyn zewnętrznych niezależnych od Wykonawcy i nie wynikłych z wad materiałów i robót.</w:t>
      </w:r>
    </w:p>
    <w:p w14:paraId="59021CDB" w14:textId="77777777" w:rsidR="001B27CB" w:rsidRPr="00FA2C21" w:rsidRDefault="00CB3600" w:rsidP="00FA2C21">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6</w:t>
      </w:r>
      <w:r w:rsidR="001B27CB" w:rsidRPr="00FA2C21">
        <w:rPr>
          <w:rFonts w:asciiTheme="minorHAnsi" w:hAnsiTheme="minorHAnsi" w:cstheme="minorHAnsi"/>
          <w:b/>
          <w:sz w:val="22"/>
          <w:szCs w:val="22"/>
        </w:rPr>
        <w:t>.</w:t>
      </w:r>
    </w:p>
    <w:p w14:paraId="4119D826" w14:textId="77777777" w:rsidR="0030385D" w:rsidRPr="00FA2C21" w:rsidRDefault="00AE5B8B" w:rsidP="00D55AC4">
      <w:pPr>
        <w:numPr>
          <w:ilvl w:val="0"/>
          <w:numId w:val="4"/>
        </w:numPr>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Koszty mediów niezbędnych do realizacji przedmiotu umowy ponosi Wykonawca</w:t>
      </w:r>
      <w:r w:rsidR="00750B95" w:rsidRPr="00FA2C21">
        <w:rPr>
          <w:rFonts w:asciiTheme="minorHAnsi" w:hAnsiTheme="minorHAnsi" w:cstheme="minorHAnsi"/>
          <w:sz w:val="22"/>
          <w:szCs w:val="22"/>
        </w:rPr>
        <w:t>.</w:t>
      </w:r>
    </w:p>
    <w:p w14:paraId="1785F470" w14:textId="77777777" w:rsidR="003A0A7D" w:rsidRPr="00FA2C21" w:rsidRDefault="003A0A7D" w:rsidP="00D55AC4">
      <w:pPr>
        <w:numPr>
          <w:ilvl w:val="0"/>
          <w:numId w:val="4"/>
        </w:numPr>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Wykonawca będzie odpowiedzialny za</w:t>
      </w:r>
      <w:r w:rsidR="00464849" w:rsidRPr="00FA2C21">
        <w:rPr>
          <w:rFonts w:asciiTheme="minorHAnsi" w:hAnsiTheme="minorHAnsi" w:cstheme="minorHAnsi"/>
          <w:sz w:val="22"/>
          <w:szCs w:val="22"/>
        </w:rPr>
        <w:t xml:space="preserve"> ws</w:t>
      </w:r>
      <w:r w:rsidR="000D7E2C" w:rsidRPr="00FA2C21">
        <w:rPr>
          <w:rFonts w:asciiTheme="minorHAnsi" w:hAnsiTheme="minorHAnsi" w:cstheme="minorHAnsi"/>
          <w:sz w:val="22"/>
          <w:szCs w:val="22"/>
        </w:rPr>
        <w:t>zelkie uszkodzenia</w:t>
      </w:r>
      <w:r w:rsidR="00D63128" w:rsidRPr="00FA2C21">
        <w:rPr>
          <w:rFonts w:asciiTheme="minorHAnsi" w:hAnsiTheme="minorHAnsi" w:cstheme="minorHAnsi"/>
          <w:sz w:val="22"/>
          <w:szCs w:val="22"/>
        </w:rPr>
        <w:t xml:space="preserve"> </w:t>
      </w:r>
      <w:r w:rsidR="00750B95" w:rsidRPr="00FA2C21">
        <w:rPr>
          <w:rFonts w:asciiTheme="minorHAnsi" w:hAnsiTheme="minorHAnsi" w:cstheme="minorHAnsi"/>
          <w:sz w:val="22"/>
          <w:szCs w:val="22"/>
        </w:rPr>
        <w:t>istniejącego zagospodarowania terenu tj.: budynków,</w:t>
      </w:r>
      <w:r w:rsidR="00595AA5" w:rsidRPr="00FA2C21">
        <w:rPr>
          <w:rFonts w:asciiTheme="minorHAnsi" w:hAnsiTheme="minorHAnsi" w:cstheme="minorHAnsi"/>
          <w:sz w:val="22"/>
          <w:szCs w:val="22"/>
        </w:rPr>
        <w:t xml:space="preserve"> zieleni, </w:t>
      </w:r>
      <w:r w:rsidR="000D7E2C" w:rsidRPr="00FA2C21">
        <w:rPr>
          <w:rFonts w:asciiTheme="minorHAnsi" w:hAnsiTheme="minorHAnsi" w:cstheme="minorHAnsi"/>
          <w:sz w:val="22"/>
          <w:szCs w:val="22"/>
        </w:rPr>
        <w:t>ogr</w:t>
      </w:r>
      <w:r w:rsidR="00B25628" w:rsidRPr="00FA2C21">
        <w:rPr>
          <w:rFonts w:asciiTheme="minorHAnsi" w:hAnsiTheme="minorHAnsi" w:cstheme="minorHAnsi"/>
          <w:sz w:val="22"/>
          <w:szCs w:val="22"/>
        </w:rPr>
        <w:t xml:space="preserve">odzeń, dróg, </w:t>
      </w:r>
      <w:r w:rsidR="00B90648" w:rsidRPr="00FA2C21">
        <w:rPr>
          <w:rFonts w:asciiTheme="minorHAnsi" w:hAnsiTheme="minorHAnsi" w:cstheme="minorHAnsi"/>
          <w:sz w:val="22"/>
          <w:szCs w:val="22"/>
        </w:rPr>
        <w:t xml:space="preserve">ciągów drenarskich, </w:t>
      </w:r>
      <w:r w:rsidRPr="00FA2C21">
        <w:rPr>
          <w:rFonts w:asciiTheme="minorHAnsi" w:hAnsiTheme="minorHAnsi" w:cstheme="minorHAnsi"/>
          <w:sz w:val="22"/>
          <w:szCs w:val="22"/>
        </w:rPr>
        <w:t>wodociągów i ga</w:t>
      </w:r>
      <w:r w:rsidR="00595AA5" w:rsidRPr="00FA2C21">
        <w:rPr>
          <w:rFonts w:asciiTheme="minorHAnsi" w:hAnsiTheme="minorHAnsi" w:cstheme="minorHAnsi"/>
          <w:sz w:val="22"/>
          <w:szCs w:val="22"/>
        </w:rPr>
        <w:t>zociągów, urządzeń naziemnych i </w:t>
      </w:r>
      <w:r w:rsidRPr="00FA2C21">
        <w:rPr>
          <w:rFonts w:asciiTheme="minorHAnsi" w:hAnsiTheme="minorHAnsi" w:cstheme="minorHAnsi"/>
          <w:sz w:val="22"/>
          <w:szCs w:val="22"/>
        </w:rPr>
        <w:t>podziemnych, słupów i linii energe</w:t>
      </w:r>
      <w:r w:rsidR="00DE6AC3" w:rsidRPr="00FA2C21">
        <w:rPr>
          <w:rFonts w:asciiTheme="minorHAnsi" w:hAnsiTheme="minorHAnsi" w:cstheme="minorHAnsi"/>
          <w:sz w:val="22"/>
          <w:szCs w:val="22"/>
        </w:rPr>
        <w:t xml:space="preserve">tycznych, telefonicznych, kabli, </w:t>
      </w:r>
      <w:r w:rsidRPr="00FA2C21">
        <w:rPr>
          <w:rFonts w:asciiTheme="minorHAnsi" w:hAnsiTheme="minorHAnsi" w:cstheme="minorHAnsi"/>
          <w:sz w:val="22"/>
          <w:szCs w:val="22"/>
        </w:rPr>
        <w:t>itp., oraz punktów osnowy geodezyjnej i sieci jakiegokolwiek rodzaju spowodowane przez niego lub jego Podwykonawców podczas wykonywania r</w:t>
      </w:r>
      <w:r w:rsidR="00847FFA" w:rsidRPr="00FA2C21">
        <w:rPr>
          <w:rFonts w:asciiTheme="minorHAnsi" w:hAnsiTheme="minorHAnsi" w:cstheme="minorHAnsi"/>
          <w:sz w:val="22"/>
          <w:szCs w:val="22"/>
        </w:rPr>
        <w:t>obót. Wykonawca, zobowiązany jest</w:t>
      </w:r>
      <w:r w:rsidRPr="00FA2C21">
        <w:rPr>
          <w:rFonts w:asciiTheme="minorHAnsi" w:hAnsiTheme="minorHAnsi" w:cstheme="minorHAnsi"/>
          <w:sz w:val="22"/>
          <w:szCs w:val="22"/>
        </w:rPr>
        <w:t xml:space="preserve"> niezwłocznie naprawi</w:t>
      </w:r>
      <w:r w:rsidR="00847FFA" w:rsidRPr="00FA2C21">
        <w:rPr>
          <w:rFonts w:asciiTheme="minorHAnsi" w:hAnsiTheme="minorHAnsi" w:cstheme="minorHAnsi"/>
          <w:sz w:val="22"/>
          <w:szCs w:val="22"/>
        </w:rPr>
        <w:t>ć</w:t>
      </w:r>
      <w:r w:rsidRPr="00FA2C21">
        <w:rPr>
          <w:rFonts w:asciiTheme="minorHAnsi" w:hAnsiTheme="minorHAnsi" w:cstheme="minorHAnsi"/>
          <w:sz w:val="22"/>
          <w:szCs w:val="22"/>
        </w:rPr>
        <w:t xml:space="preserve"> wszelkie powstałe uszkodzenia lub przywróci</w:t>
      </w:r>
      <w:r w:rsidR="00847FFA" w:rsidRPr="00FA2C21">
        <w:rPr>
          <w:rFonts w:asciiTheme="minorHAnsi" w:hAnsiTheme="minorHAnsi" w:cstheme="minorHAnsi"/>
          <w:sz w:val="22"/>
          <w:szCs w:val="22"/>
        </w:rPr>
        <w:t>ć</w:t>
      </w:r>
      <w:r w:rsidRPr="00FA2C21">
        <w:rPr>
          <w:rFonts w:asciiTheme="minorHAnsi" w:hAnsiTheme="minorHAnsi" w:cstheme="minorHAnsi"/>
          <w:sz w:val="22"/>
          <w:szCs w:val="22"/>
        </w:rPr>
        <w:t xml:space="preserve"> stan poprzedni na własny koszt, a także, jeśli to konieczne, przeprowadzi inne prace nak</w:t>
      </w:r>
      <w:r w:rsidR="00B90648" w:rsidRPr="00FA2C21">
        <w:rPr>
          <w:rFonts w:asciiTheme="minorHAnsi" w:hAnsiTheme="minorHAnsi" w:cstheme="minorHAnsi"/>
          <w:sz w:val="22"/>
          <w:szCs w:val="22"/>
        </w:rPr>
        <w:t>azane przez Inspektora Nadzoru.</w:t>
      </w:r>
    </w:p>
    <w:p w14:paraId="08FF1CDF" w14:textId="77777777" w:rsidR="00552704" w:rsidRPr="00FA2C21" w:rsidRDefault="003A0A7D" w:rsidP="00D55AC4">
      <w:pPr>
        <w:numPr>
          <w:ilvl w:val="0"/>
          <w:numId w:val="4"/>
        </w:numPr>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 xml:space="preserve">Wykonawca będzie zobowiązany uzyskać własnym staraniem i na własny koszt wszelkie konieczne zgody i zezwolenia właścicieli, właściwych organów, lub innych podmiotów, wymagane do niezbędnego zdemontowania istniejących sieci, zamontowania </w:t>
      </w:r>
      <w:r w:rsidR="00E4619E" w:rsidRPr="00FA2C21">
        <w:rPr>
          <w:rFonts w:asciiTheme="minorHAnsi" w:hAnsiTheme="minorHAnsi" w:cstheme="minorHAnsi"/>
          <w:sz w:val="22"/>
          <w:szCs w:val="22"/>
        </w:rPr>
        <w:t xml:space="preserve">instalacji i </w:t>
      </w:r>
      <w:r w:rsidRPr="00FA2C21">
        <w:rPr>
          <w:rFonts w:asciiTheme="minorHAnsi" w:hAnsiTheme="minorHAnsi" w:cstheme="minorHAnsi"/>
          <w:sz w:val="22"/>
          <w:szCs w:val="22"/>
        </w:rPr>
        <w:t xml:space="preserve">sieci tymczasowych, usunięcia </w:t>
      </w:r>
      <w:r w:rsidR="00E4619E" w:rsidRPr="00FA2C21">
        <w:rPr>
          <w:rFonts w:asciiTheme="minorHAnsi" w:hAnsiTheme="minorHAnsi" w:cstheme="minorHAnsi"/>
          <w:sz w:val="22"/>
          <w:szCs w:val="22"/>
        </w:rPr>
        <w:t xml:space="preserve">instalacji i </w:t>
      </w:r>
      <w:r w:rsidRPr="00FA2C21">
        <w:rPr>
          <w:rFonts w:asciiTheme="minorHAnsi" w:hAnsiTheme="minorHAnsi" w:cstheme="minorHAnsi"/>
          <w:sz w:val="22"/>
          <w:szCs w:val="22"/>
        </w:rPr>
        <w:t xml:space="preserve">sieci tymczasowych i ponownego zamontowania istniejących </w:t>
      </w:r>
      <w:r w:rsidR="00E4619E" w:rsidRPr="00FA2C21">
        <w:rPr>
          <w:rFonts w:asciiTheme="minorHAnsi" w:hAnsiTheme="minorHAnsi" w:cstheme="minorHAnsi"/>
          <w:sz w:val="22"/>
          <w:szCs w:val="22"/>
        </w:rPr>
        <w:t xml:space="preserve">instalacji i </w:t>
      </w:r>
      <w:r w:rsidRPr="00FA2C21">
        <w:rPr>
          <w:rFonts w:asciiTheme="minorHAnsi" w:hAnsiTheme="minorHAnsi" w:cstheme="minorHAnsi"/>
          <w:sz w:val="22"/>
          <w:szCs w:val="22"/>
        </w:rPr>
        <w:t xml:space="preserve">sieci, każdorazowo na podstawie uzgodnień poczynionych z Inspektorem Nadzoru. Obowiązek ten dotyczy także uzyskania koniecznych </w:t>
      </w:r>
      <w:r w:rsidR="008F0C64" w:rsidRPr="00FA2C21">
        <w:rPr>
          <w:rFonts w:asciiTheme="minorHAnsi" w:hAnsiTheme="minorHAnsi" w:cstheme="minorHAnsi"/>
          <w:sz w:val="22"/>
          <w:szCs w:val="22"/>
        </w:rPr>
        <w:t xml:space="preserve">zgód właścicieli nieruchomości </w:t>
      </w:r>
      <w:r w:rsidR="00E4619E" w:rsidRPr="00FA2C21">
        <w:rPr>
          <w:rFonts w:asciiTheme="minorHAnsi" w:hAnsiTheme="minorHAnsi" w:cstheme="minorHAnsi"/>
          <w:sz w:val="22"/>
          <w:szCs w:val="22"/>
        </w:rPr>
        <w:t>i </w:t>
      </w:r>
      <w:r w:rsidRPr="00FA2C21">
        <w:rPr>
          <w:rFonts w:asciiTheme="minorHAnsi" w:hAnsiTheme="minorHAnsi" w:cstheme="minorHAnsi"/>
          <w:sz w:val="22"/>
          <w:szCs w:val="22"/>
        </w:rPr>
        <w:t>dróg zajmowanych lub wykorzystywanych w celu dojazdu na teren budowy.</w:t>
      </w:r>
    </w:p>
    <w:p w14:paraId="1E1F9CAA" w14:textId="77777777" w:rsidR="00F74BD5" w:rsidRPr="00FA2C21" w:rsidRDefault="00F74BD5" w:rsidP="00FA2C21">
      <w:pPr>
        <w:suppressAutoHyphens w:val="0"/>
        <w:spacing w:line="360" w:lineRule="auto"/>
        <w:rPr>
          <w:rFonts w:asciiTheme="minorHAnsi" w:hAnsiTheme="minorHAnsi" w:cstheme="minorHAnsi"/>
          <w:b/>
          <w:sz w:val="22"/>
          <w:szCs w:val="22"/>
        </w:rPr>
      </w:pPr>
    </w:p>
    <w:p w14:paraId="3FBE66AA" w14:textId="77777777" w:rsidR="00E73FA6" w:rsidRDefault="00E73FA6" w:rsidP="00FA2C21">
      <w:pPr>
        <w:suppressAutoHyphens w:val="0"/>
        <w:spacing w:line="360" w:lineRule="auto"/>
        <w:ind w:left="425"/>
        <w:jc w:val="center"/>
        <w:rPr>
          <w:rFonts w:asciiTheme="minorHAnsi" w:hAnsiTheme="minorHAnsi" w:cstheme="minorHAnsi"/>
          <w:b/>
          <w:sz w:val="22"/>
          <w:szCs w:val="22"/>
        </w:rPr>
      </w:pPr>
    </w:p>
    <w:p w14:paraId="052972C1" w14:textId="2D9B7403" w:rsidR="00E00F0D" w:rsidRPr="00FA2C21" w:rsidRDefault="001E43A9" w:rsidP="00FA2C21">
      <w:pPr>
        <w:suppressAutoHyphens w:val="0"/>
        <w:spacing w:line="360" w:lineRule="auto"/>
        <w:ind w:left="425"/>
        <w:jc w:val="center"/>
        <w:rPr>
          <w:rFonts w:asciiTheme="minorHAnsi" w:hAnsiTheme="minorHAnsi" w:cstheme="minorHAnsi"/>
          <w:b/>
          <w:sz w:val="22"/>
          <w:szCs w:val="22"/>
        </w:rPr>
      </w:pPr>
      <w:r w:rsidRPr="00FA2C21">
        <w:rPr>
          <w:rFonts w:asciiTheme="minorHAnsi" w:hAnsiTheme="minorHAnsi" w:cstheme="minorHAnsi"/>
          <w:b/>
          <w:sz w:val="22"/>
          <w:szCs w:val="22"/>
        </w:rPr>
        <w:lastRenderedPageBreak/>
        <w:t>§ 7.</w:t>
      </w:r>
    </w:p>
    <w:p w14:paraId="5D20458D" w14:textId="431BFDE0" w:rsidR="001C4EB9" w:rsidRPr="009521B7" w:rsidRDefault="00857C86" w:rsidP="00D55AC4">
      <w:pPr>
        <w:numPr>
          <w:ilvl w:val="0"/>
          <w:numId w:val="25"/>
        </w:numPr>
        <w:suppressAutoHyphens w:val="0"/>
        <w:spacing w:line="360" w:lineRule="auto"/>
        <w:jc w:val="both"/>
        <w:rPr>
          <w:rFonts w:asciiTheme="minorHAnsi" w:eastAsia="Calibri" w:hAnsiTheme="minorHAnsi" w:cstheme="minorHAnsi"/>
          <w:sz w:val="22"/>
          <w:szCs w:val="22"/>
        </w:rPr>
      </w:pPr>
      <w:r w:rsidRPr="00FA2C21">
        <w:rPr>
          <w:rFonts w:asciiTheme="minorHAnsi" w:eastAsia="Calibri" w:hAnsiTheme="minorHAnsi" w:cstheme="minorHAnsi"/>
          <w:sz w:val="22"/>
          <w:szCs w:val="22"/>
        </w:rPr>
        <w:t xml:space="preserve">Zamawiający wymaga, aby w okresie od dnia przekazania Wykonawcy terenu robót do dnia odbioru końcowego, osoby wykonujące </w:t>
      </w:r>
      <w:bookmarkStart w:id="4" w:name="_Hlk72829640"/>
      <w:r w:rsidRPr="00FA2C21">
        <w:rPr>
          <w:rFonts w:asciiTheme="minorHAnsi" w:eastAsia="Calibri" w:hAnsiTheme="minorHAnsi" w:cstheme="minorHAnsi"/>
          <w:sz w:val="22"/>
          <w:szCs w:val="22"/>
        </w:rPr>
        <w:t xml:space="preserve">czynności polegające na bezpośrednim (fizycznym) wykonywaniu </w:t>
      </w:r>
      <w:r w:rsidRPr="00FA2C21">
        <w:rPr>
          <w:rFonts w:asciiTheme="minorHAnsi" w:eastAsia="Calibri" w:hAnsiTheme="minorHAnsi" w:cstheme="minorHAnsi"/>
          <w:color w:val="000000" w:themeColor="text1"/>
          <w:sz w:val="22"/>
          <w:szCs w:val="22"/>
        </w:rPr>
        <w:t>robót budowlanych wynikających z dokumentacji</w:t>
      </w:r>
      <w:r w:rsidR="00BA44FE" w:rsidRPr="00FA2C21">
        <w:rPr>
          <w:rFonts w:asciiTheme="minorHAnsi" w:eastAsia="Calibri" w:hAnsiTheme="minorHAnsi" w:cstheme="minorHAnsi"/>
          <w:color w:val="000000" w:themeColor="text1"/>
          <w:sz w:val="22"/>
          <w:szCs w:val="22"/>
        </w:rPr>
        <w:t xml:space="preserve"> </w:t>
      </w:r>
      <w:r w:rsidR="005A0989" w:rsidRPr="00FA2C21">
        <w:rPr>
          <w:rFonts w:asciiTheme="minorHAnsi" w:eastAsia="Calibri" w:hAnsiTheme="minorHAnsi" w:cstheme="minorHAnsi"/>
          <w:color w:val="000000" w:themeColor="text1"/>
          <w:sz w:val="22"/>
          <w:szCs w:val="22"/>
        </w:rPr>
        <w:t xml:space="preserve">technicznej </w:t>
      </w:r>
      <w:r w:rsidR="00BA44FE" w:rsidRPr="00FA2C21">
        <w:rPr>
          <w:rFonts w:asciiTheme="minorHAnsi" w:eastAsia="Calibri" w:hAnsiTheme="minorHAnsi" w:cstheme="minorHAnsi"/>
          <w:color w:val="000000" w:themeColor="text1"/>
          <w:sz w:val="22"/>
          <w:szCs w:val="22"/>
        </w:rPr>
        <w:t>i Specyfikacji Techniczn</w:t>
      </w:r>
      <w:r w:rsidR="005A0989" w:rsidRPr="00FA2C21">
        <w:rPr>
          <w:rFonts w:asciiTheme="minorHAnsi" w:eastAsia="Calibri" w:hAnsiTheme="minorHAnsi" w:cstheme="minorHAnsi"/>
          <w:color w:val="000000" w:themeColor="text1"/>
          <w:sz w:val="22"/>
          <w:szCs w:val="22"/>
        </w:rPr>
        <w:t>ej</w:t>
      </w:r>
      <w:r w:rsidR="00BA44FE" w:rsidRPr="00FA2C21">
        <w:rPr>
          <w:rFonts w:asciiTheme="minorHAnsi" w:eastAsia="Calibri" w:hAnsiTheme="minorHAnsi" w:cstheme="minorHAnsi"/>
          <w:color w:val="000000" w:themeColor="text1"/>
          <w:sz w:val="22"/>
          <w:szCs w:val="22"/>
        </w:rPr>
        <w:t xml:space="preserve"> Wykonania i Odbioru Robót Budowlanych</w:t>
      </w:r>
      <w:r w:rsidRPr="00FA2C21">
        <w:rPr>
          <w:rFonts w:asciiTheme="minorHAnsi" w:eastAsia="Calibri" w:hAnsiTheme="minorHAnsi" w:cstheme="minorHAnsi"/>
          <w:color w:val="000000" w:themeColor="text1"/>
          <w:sz w:val="22"/>
          <w:szCs w:val="22"/>
        </w:rPr>
        <w:t xml:space="preserve"> </w:t>
      </w:r>
      <w:bookmarkEnd w:id="4"/>
      <w:r w:rsidRPr="00FA2C21">
        <w:rPr>
          <w:rFonts w:asciiTheme="minorHAnsi" w:eastAsia="Calibri" w:hAnsiTheme="minorHAnsi" w:cstheme="minorHAnsi"/>
          <w:color w:val="000000" w:themeColor="text1"/>
          <w:sz w:val="22"/>
          <w:szCs w:val="22"/>
        </w:rPr>
        <w:t xml:space="preserve">u </w:t>
      </w:r>
      <w:r w:rsidRPr="00FA2C21">
        <w:rPr>
          <w:rFonts w:asciiTheme="minorHAnsi" w:eastAsia="Calibri" w:hAnsiTheme="minorHAnsi" w:cstheme="minorHAnsi"/>
          <w:sz w:val="22"/>
          <w:szCs w:val="22"/>
        </w:rPr>
        <w:t xml:space="preserve">Wykonawcy lub Podwykonawcy, zatrudnione były na podstawie umowy o pracę w rozumieniu art. 22 § 1 ustawy </w:t>
      </w:r>
      <w:r w:rsidR="00E3406C" w:rsidRPr="00FA2C21">
        <w:rPr>
          <w:rFonts w:asciiTheme="minorHAnsi" w:eastAsia="Calibri" w:hAnsiTheme="minorHAnsi" w:cstheme="minorHAnsi"/>
          <w:sz w:val="22"/>
          <w:szCs w:val="22"/>
        </w:rPr>
        <w:t>z dnia 26 czerwca 1974 </w:t>
      </w:r>
      <w:r w:rsidRPr="00FA2C21">
        <w:rPr>
          <w:rFonts w:asciiTheme="minorHAnsi" w:eastAsia="Calibri" w:hAnsiTheme="minorHAnsi" w:cstheme="minorHAnsi"/>
          <w:sz w:val="22"/>
          <w:szCs w:val="22"/>
        </w:rPr>
        <w:t>r. - Kodeks pracy</w:t>
      </w:r>
      <w:r w:rsidR="00875E3F">
        <w:rPr>
          <w:rFonts w:asciiTheme="minorHAnsi" w:eastAsia="Calibri" w:hAnsiTheme="minorHAnsi" w:cstheme="minorHAnsi"/>
          <w:sz w:val="22"/>
          <w:szCs w:val="22"/>
        </w:rPr>
        <w:t xml:space="preserve"> </w:t>
      </w:r>
      <w:r w:rsidR="00596F7D" w:rsidRPr="00FA2C21">
        <w:rPr>
          <w:rFonts w:asciiTheme="minorHAnsi" w:eastAsia="Calibri" w:hAnsiTheme="minorHAnsi" w:cstheme="minorHAnsi"/>
          <w:sz w:val="22"/>
          <w:szCs w:val="22"/>
        </w:rPr>
        <w:t>(</w:t>
      </w:r>
      <w:proofErr w:type="spellStart"/>
      <w:r w:rsidR="00596F7D" w:rsidRPr="00FA2C21">
        <w:rPr>
          <w:rFonts w:asciiTheme="minorHAnsi" w:eastAsia="Calibri" w:hAnsiTheme="minorHAnsi" w:cstheme="minorHAnsi"/>
          <w:sz w:val="22"/>
          <w:szCs w:val="22"/>
        </w:rPr>
        <w:t>t.j</w:t>
      </w:r>
      <w:proofErr w:type="spellEnd"/>
      <w:r w:rsidR="00596F7D" w:rsidRPr="00FA2C21">
        <w:rPr>
          <w:rFonts w:asciiTheme="minorHAnsi" w:eastAsia="Calibri" w:hAnsiTheme="minorHAnsi" w:cstheme="minorHAnsi"/>
          <w:sz w:val="22"/>
          <w:szCs w:val="22"/>
        </w:rPr>
        <w:t>. Dz. U. z 202</w:t>
      </w:r>
      <w:r w:rsidR="00B651D6">
        <w:rPr>
          <w:rFonts w:asciiTheme="minorHAnsi" w:eastAsia="Calibri" w:hAnsiTheme="minorHAnsi" w:cstheme="minorHAnsi"/>
          <w:sz w:val="22"/>
          <w:szCs w:val="22"/>
        </w:rPr>
        <w:t>2</w:t>
      </w:r>
      <w:r w:rsidR="00F04AD8" w:rsidRPr="00FA2C21">
        <w:rPr>
          <w:rFonts w:asciiTheme="minorHAnsi" w:eastAsia="Calibri" w:hAnsiTheme="minorHAnsi" w:cstheme="minorHAnsi"/>
          <w:sz w:val="22"/>
          <w:szCs w:val="22"/>
        </w:rPr>
        <w:t> </w:t>
      </w:r>
      <w:r w:rsidR="00596F7D" w:rsidRPr="00FA2C21">
        <w:rPr>
          <w:rFonts w:asciiTheme="minorHAnsi" w:eastAsia="Calibri" w:hAnsiTheme="minorHAnsi" w:cstheme="minorHAnsi"/>
          <w:sz w:val="22"/>
          <w:szCs w:val="22"/>
        </w:rPr>
        <w:t>r. poz. 1</w:t>
      </w:r>
      <w:r w:rsidR="00B651D6">
        <w:rPr>
          <w:rFonts w:asciiTheme="minorHAnsi" w:eastAsia="Calibri" w:hAnsiTheme="minorHAnsi" w:cstheme="minorHAnsi"/>
          <w:sz w:val="22"/>
          <w:szCs w:val="22"/>
        </w:rPr>
        <w:t>510</w:t>
      </w:r>
      <w:r w:rsidR="00BB78FA" w:rsidRPr="00FA2C21">
        <w:rPr>
          <w:rFonts w:asciiTheme="minorHAnsi" w:eastAsia="Calibri" w:hAnsiTheme="minorHAnsi" w:cstheme="minorHAnsi"/>
          <w:sz w:val="22"/>
          <w:szCs w:val="22"/>
        </w:rPr>
        <w:t xml:space="preserve"> z </w:t>
      </w:r>
      <w:proofErr w:type="spellStart"/>
      <w:r w:rsidR="00BB78FA" w:rsidRPr="00FA2C21">
        <w:rPr>
          <w:rFonts w:asciiTheme="minorHAnsi" w:eastAsia="Calibri" w:hAnsiTheme="minorHAnsi" w:cstheme="minorHAnsi"/>
          <w:sz w:val="22"/>
          <w:szCs w:val="22"/>
        </w:rPr>
        <w:t>późn</w:t>
      </w:r>
      <w:proofErr w:type="spellEnd"/>
      <w:r w:rsidR="00BB78FA" w:rsidRPr="00FA2C21">
        <w:rPr>
          <w:rFonts w:asciiTheme="minorHAnsi" w:eastAsia="Calibri" w:hAnsiTheme="minorHAnsi" w:cstheme="minorHAnsi"/>
          <w:sz w:val="22"/>
          <w:szCs w:val="22"/>
        </w:rPr>
        <w:t xml:space="preserve">. zm.) </w:t>
      </w:r>
      <w:r w:rsidRPr="00FA2C21">
        <w:rPr>
          <w:rFonts w:asciiTheme="minorHAnsi" w:eastAsia="Calibri" w:hAnsiTheme="minorHAnsi" w:cstheme="minorHAnsi"/>
          <w:sz w:val="22"/>
          <w:szCs w:val="22"/>
        </w:rPr>
        <w:t>z</w:t>
      </w:r>
      <w:r w:rsidR="00D63128" w:rsidRPr="00FA2C21">
        <w:rPr>
          <w:rFonts w:asciiTheme="minorHAnsi" w:eastAsia="Calibri" w:hAnsiTheme="minorHAnsi" w:cstheme="minorHAnsi"/>
          <w:sz w:val="22"/>
          <w:szCs w:val="22"/>
        </w:rPr>
        <w:t xml:space="preserve"> </w:t>
      </w:r>
      <w:r w:rsidRPr="00FA2C21">
        <w:rPr>
          <w:rFonts w:asciiTheme="minorHAnsi" w:eastAsia="Calibri" w:hAnsiTheme="minorHAnsi" w:cstheme="minorHAnsi"/>
          <w:sz w:val="22"/>
          <w:szCs w:val="22"/>
        </w:rPr>
        <w:t>uwzględnieniem minimalnego wynagrodzenia za pracę ustalonego na podstawie art. 2 ust. 3-5 ustawy z</w:t>
      </w:r>
      <w:r w:rsidR="00E3406C" w:rsidRPr="00FA2C21">
        <w:rPr>
          <w:rFonts w:asciiTheme="minorHAnsi" w:eastAsia="Calibri" w:hAnsiTheme="minorHAnsi" w:cstheme="minorHAnsi"/>
          <w:sz w:val="22"/>
          <w:szCs w:val="22"/>
        </w:rPr>
        <w:t xml:space="preserve"> dnia 10 października 2002 </w:t>
      </w:r>
      <w:r w:rsidR="00B12F5D" w:rsidRPr="00FA2C21">
        <w:rPr>
          <w:rFonts w:asciiTheme="minorHAnsi" w:eastAsia="Calibri" w:hAnsiTheme="minorHAnsi" w:cstheme="minorHAnsi"/>
          <w:sz w:val="22"/>
          <w:szCs w:val="22"/>
        </w:rPr>
        <w:t xml:space="preserve">r. o </w:t>
      </w:r>
      <w:r w:rsidRPr="00FA2C21">
        <w:rPr>
          <w:rFonts w:asciiTheme="minorHAnsi" w:eastAsia="Calibri" w:hAnsiTheme="minorHAnsi" w:cstheme="minorHAnsi"/>
          <w:sz w:val="22"/>
          <w:szCs w:val="22"/>
        </w:rPr>
        <w:t>mi</w:t>
      </w:r>
      <w:r w:rsidR="00623E0E" w:rsidRPr="00FA2C21">
        <w:rPr>
          <w:rFonts w:asciiTheme="minorHAnsi" w:eastAsia="Calibri" w:hAnsiTheme="minorHAnsi" w:cstheme="minorHAnsi"/>
          <w:sz w:val="22"/>
          <w:szCs w:val="22"/>
        </w:rPr>
        <w:t xml:space="preserve">nimalnym wynagrodzeniu za pracę </w:t>
      </w:r>
      <w:r w:rsidR="00596F7D" w:rsidRPr="00FA2C21">
        <w:rPr>
          <w:rFonts w:asciiTheme="minorHAnsi" w:hAnsiTheme="minorHAnsi" w:cstheme="minorHAnsi"/>
          <w:sz w:val="22"/>
          <w:szCs w:val="22"/>
        </w:rPr>
        <w:t>(</w:t>
      </w:r>
      <w:proofErr w:type="spellStart"/>
      <w:r w:rsidR="00596F7D" w:rsidRPr="00FA2C21">
        <w:rPr>
          <w:rFonts w:asciiTheme="minorHAnsi" w:hAnsiTheme="minorHAnsi" w:cstheme="minorHAnsi"/>
          <w:sz w:val="22"/>
          <w:szCs w:val="22"/>
        </w:rPr>
        <w:t>t.j</w:t>
      </w:r>
      <w:proofErr w:type="spellEnd"/>
      <w:r w:rsidR="00596F7D" w:rsidRPr="00FA2C21">
        <w:rPr>
          <w:rFonts w:asciiTheme="minorHAnsi" w:hAnsiTheme="minorHAnsi" w:cstheme="minorHAnsi"/>
          <w:sz w:val="22"/>
          <w:szCs w:val="22"/>
        </w:rPr>
        <w:t>. Dz. U. z 2020</w:t>
      </w:r>
      <w:r w:rsidR="00F04AD8" w:rsidRPr="00FA2C21">
        <w:rPr>
          <w:rFonts w:asciiTheme="minorHAnsi" w:hAnsiTheme="minorHAnsi" w:cstheme="minorHAnsi"/>
          <w:sz w:val="22"/>
          <w:szCs w:val="22"/>
        </w:rPr>
        <w:t> </w:t>
      </w:r>
      <w:r w:rsidR="00596F7D" w:rsidRPr="00FA2C21">
        <w:rPr>
          <w:rFonts w:asciiTheme="minorHAnsi" w:hAnsiTheme="minorHAnsi" w:cstheme="minorHAnsi"/>
          <w:sz w:val="22"/>
          <w:szCs w:val="22"/>
        </w:rPr>
        <w:t>r. poz. 220</w:t>
      </w:r>
      <w:r w:rsidR="00623E0E" w:rsidRPr="00FA2C21">
        <w:rPr>
          <w:rFonts w:asciiTheme="minorHAnsi" w:hAnsiTheme="minorHAnsi" w:cstheme="minorHAnsi"/>
          <w:sz w:val="22"/>
          <w:szCs w:val="22"/>
        </w:rPr>
        <w:t>7)</w:t>
      </w:r>
      <w:r w:rsidR="009521B7">
        <w:rPr>
          <w:rFonts w:asciiTheme="minorHAnsi" w:hAnsiTheme="minorHAnsi" w:cstheme="minorHAnsi"/>
          <w:sz w:val="22"/>
          <w:szCs w:val="22"/>
        </w:rPr>
        <w:t xml:space="preserve"> przy czym w</w:t>
      </w:r>
      <w:r w:rsidR="001C4EB9" w:rsidRPr="009521B7">
        <w:rPr>
          <w:rFonts w:asciiTheme="minorHAnsi" w:eastAsia="Calibri" w:hAnsiTheme="minorHAnsi" w:cstheme="minorHAnsi"/>
          <w:sz w:val="22"/>
          <w:szCs w:val="22"/>
        </w:rPr>
        <w:t xml:space="preserve">arunek </w:t>
      </w:r>
      <w:r w:rsidR="009521B7">
        <w:rPr>
          <w:rFonts w:asciiTheme="minorHAnsi" w:eastAsia="Calibri" w:hAnsiTheme="minorHAnsi" w:cstheme="minorHAnsi"/>
          <w:sz w:val="22"/>
          <w:szCs w:val="22"/>
        </w:rPr>
        <w:t xml:space="preserve">ten </w:t>
      </w:r>
      <w:r w:rsidR="001C4EB9" w:rsidRPr="009521B7">
        <w:rPr>
          <w:rFonts w:asciiTheme="minorHAnsi" w:eastAsia="Calibri" w:hAnsiTheme="minorHAnsi" w:cstheme="minorHAnsi"/>
          <w:sz w:val="22"/>
          <w:szCs w:val="22"/>
        </w:rPr>
        <w:t>nie dotyczy wykonywania samodzielnych funkcji technicznych w budownictwie.</w:t>
      </w:r>
    </w:p>
    <w:p w14:paraId="3A190E3C" w14:textId="7BF7FB8D" w:rsidR="00E00F0D" w:rsidRPr="00FA2C21" w:rsidRDefault="00E00F0D" w:rsidP="00D55AC4">
      <w:pPr>
        <w:numPr>
          <w:ilvl w:val="0"/>
          <w:numId w:val="25"/>
        </w:numPr>
        <w:suppressAutoHyphens w:val="0"/>
        <w:spacing w:line="360" w:lineRule="auto"/>
        <w:ind w:left="357" w:hanging="357"/>
        <w:jc w:val="both"/>
        <w:rPr>
          <w:rFonts w:asciiTheme="minorHAnsi" w:eastAsia="Calibri" w:hAnsiTheme="minorHAnsi" w:cstheme="minorHAnsi"/>
          <w:sz w:val="22"/>
          <w:szCs w:val="22"/>
        </w:rPr>
      </w:pPr>
      <w:r w:rsidRPr="00FA2C21">
        <w:rPr>
          <w:rFonts w:asciiTheme="minorHAnsi" w:eastAsia="Calibri" w:hAnsiTheme="minorHAnsi" w:cstheme="minorHAnsi"/>
          <w:sz w:val="22"/>
          <w:szCs w:val="22"/>
        </w:rPr>
        <w:t>W celu wykazania okoliczności, o których mowa w ust. 1, Wykonawca zobowiązany jest udokumentować zatrudnienie osób poprzez złożenie Zamawi</w:t>
      </w:r>
      <w:r w:rsidR="00B04464" w:rsidRPr="00FA2C21">
        <w:rPr>
          <w:rFonts w:asciiTheme="minorHAnsi" w:eastAsia="Calibri" w:hAnsiTheme="minorHAnsi" w:cstheme="minorHAnsi"/>
          <w:sz w:val="22"/>
          <w:szCs w:val="22"/>
        </w:rPr>
        <w:t xml:space="preserve">ającemu w terminie do </w:t>
      </w:r>
      <w:r w:rsidR="009E0F15" w:rsidRPr="00FA2C21">
        <w:rPr>
          <w:rFonts w:asciiTheme="minorHAnsi" w:eastAsia="Calibri" w:hAnsiTheme="minorHAnsi" w:cstheme="minorHAnsi"/>
          <w:sz w:val="22"/>
          <w:szCs w:val="22"/>
        </w:rPr>
        <w:t>7</w:t>
      </w:r>
      <w:r w:rsidR="00B04464" w:rsidRPr="00FA2C21">
        <w:rPr>
          <w:rFonts w:asciiTheme="minorHAnsi" w:eastAsia="Calibri" w:hAnsiTheme="minorHAnsi" w:cstheme="minorHAnsi"/>
          <w:sz w:val="22"/>
          <w:szCs w:val="22"/>
        </w:rPr>
        <w:t xml:space="preserve"> dni od </w:t>
      </w:r>
      <w:r w:rsidRPr="00FA2C21">
        <w:rPr>
          <w:rFonts w:asciiTheme="minorHAnsi" w:eastAsia="Calibri" w:hAnsiTheme="minorHAnsi" w:cstheme="minorHAnsi"/>
          <w:sz w:val="22"/>
          <w:szCs w:val="22"/>
        </w:rPr>
        <w:t xml:space="preserve">dnia zawarcia umowy, oświadczenia, że osoby </w:t>
      </w:r>
      <w:r w:rsidR="00CF3C61" w:rsidRPr="00FA2C21">
        <w:rPr>
          <w:rFonts w:asciiTheme="minorHAnsi" w:hAnsiTheme="minorHAnsi" w:cstheme="minorHAnsi"/>
          <w:sz w:val="22"/>
          <w:szCs w:val="22"/>
        </w:rPr>
        <w:t>wykonujące cz</w:t>
      </w:r>
      <w:r w:rsidR="00B04464" w:rsidRPr="00FA2C21">
        <w:rPr>
          <w:rFonts w:asciiTheme="minorHAnsi" w:hAnsiTheme="minorHAnsi" w:cstheme="minorHAnsi"/>
          <w:sz w:val="22"/>
          <w:szCs w:val="22"/>
        </w:rPr>
        <w:t>ynności polegające na </w:t>
      </w:r>
      <w:r w:rsidR="00CF3C61" w:rsidRPr="00FA2C21">
        <w:rPr>
          <w:rFonts w:asciiTheme="minorHAnsi" w:hAnsiTheme="minorHAnsi" w:cstheme="minorHAnsi"/>
          <w:sz w:val="22"/>
          <w:szCs w:val="22"/>
        </w:rPr>
        <w:t xml:space="preserve">bezpośrednim </w:t>
      </w:r>
      <w:r w:rsidR="00E80863" w:rsidRPr="00FA2C21">
        <w:rPr>
          <w:rFonts w:asciiTheme="minorHAnsi" w:hAnsiTheme="minorHAnsi" w:cstheme="minorHAnsi"/>
          <w:sz w:val="22"/>
          <w:szCs w:val="22"/>
        </w:rPr>
        <w:t xml:space="preserve">(fizycznym) </w:t>
      </w:r>
      <w:r w:rsidR="00CF3C61" w:rsidRPr="00FA2C21">
        <w:rPr>
          <w:rFonts w:asciiTheme="minorHAnsi" w:hAnsiTheme="minorHAnsi" w:cstheme="minorHAnsi"/>
          <w:sz w:val="22"/>
          <w:szCs w:val="22"/>
        </w:rPr>
        <w:t xml:space="preserve">wykonywaniu robót budowlanych </w:t>
      </w:r>
      <w:r w:rsidR="0003318C" w:rsidRPr="00FA2C21">
        <w:rPr>
          <w:rFonts w:asciiTheme="minorHAnsi" w:hAnsiTheme="minorHAnsi" w:cstheme="minorHAnsi"/>
          <w:sz w:val="22"/>
          <w:szCs w:val="22"/>
        </w:rPr>
        <w:t>opisanych lub wynikających z </w:t>
      </w:r>
      <w:r w:rsidR="001C436A" w:rsidRPr="00FA2C21">
        <w:rPr>
          <w:rFonts w:asciiTheme="minorHAnsi" w:hAnsiTheme="minorHAnsi" w:cstheme="minorHAnsi"/>
          <w:sz w:val="22"/>
          <w:szCs w:val="22"/>
        </w:rPr>
        <w:t xml:space="preserve">dokumentacji </w:t>
      </w:r>
      <w:r w:rsidR="009521B7">
        <w:rPr>
          <w:rFonts w:asciiTheme="minorHAnsi" w:hAnsiTheme="minorHAnsi" w:cstheme="minorHAnsi"/>
          <w:sz w:val="22"/>
          <w:szCs w:val="22"/>
        </w:rPr>
        <w:t xml:space="preserve">projektowej </w:t>
      </w:r>
      <w:r w:rsidR="001C436A" w:rsidRPr="00FA2C21">
        <w:rPr>
          <w:rFonts w:asciiTheme="minorHAnsi" w:hAnsiTheme="minorHAnsi" w:cstheme="minorHAnsi"/>
          <w:sz w:val="22"/>
          <w:szCs w:val="22"/>
        </w:rPr>
        <w:t>i Specyfikacj</w:t>
      </w:r>
      <w:r w:rsidR="005A0989" w:rsidRPr="00FA2C21">
        <w:rPr>
          <w:rFonts w:asciiTheme="minorHAnsi" w:hAnsiTheme="minorHAnsi" w:cstheme="minorHAnsi"/>
          <w:sz w:val="22"/>
          <w:szCs w:val="22"/>
        </w:rPr>
        <w:t>i</w:t>
      </w:r>
      <w:r w:rsidR="001C436A" w:rsidRPr="00FA2C21">
        <w:rPr>
          <w:rFonts w:asciiTheme="minorHAnsi" w:hAnsiTheme="minorHAnsi" w:cstheme="minorHAnsi"/>
          <w:sz w:val="22"/>
          <w:szCs w:val="22"/>
        </w:rPr>
        <w:t xml:space="preserve"> Techniczn</w:t>
      </w:r>
      <w:r w:rsidR="005A0989" w:rsidRPr="00FA2C21">
        <w:rPr>
          <w:rFonts w:asciiTheme="minorHAnsi" w:hAnsiTheme="minorHAnsi" w:cstheme="minorHAnsi"/>
          <w:sz w:val="22"/>
          <w:szCs w:val="22"/>
        </w:rPr>
        <w:t>ej</w:t>
      </w:r>
      <w:r w:rsidR="001C436A" w:rsidRPr="00FA2C21">
        <w:rPr>
          <w:rFonts w:asciiTheme="minorHAnsi" w:hAnsiTheme="minorHAnsi" w:cstheme="minorHAnsi"/>
          <w:sz w:val="22"/>
          <w:szCs w:val="22"/>
        </w:rPr>
        <w:t xml:space="preserve"> Wykonania i Odbioru Robót </w:t>
      </w:r>
      <w:r w:rsidR="00A6150A" w:rsidRPr="00FA2C21">
        <w:rPr>
          <w:rFonts w:asciiTheme="minorHAnsi" w:eastAsia="Calibri" w:hAnsiTheme="minorHAnsi" w:cstheme="minorHAnsi"/>
          <w:sz w:val="22"/>
          <w:szCs w:val="22"/>
        </w:rPr>
        <w:t>z</w:t>
      </w:r>
      <w:r w:rsidRPr="00FA2C21">
        <w:rPr>
          <w:rFonts w:asciiTheme="minorHAnsi" w:eastAsia="Calibri" w:hAnsiTheme="minorHAnsi" w:cstheme="minorHAnsi"/>
          <w:sz w:val="22"/>
          <w:szCs w:val="22"/>
        </w:rPr>
        <w:t>atrudnione są na podstawie umowy o pracę z uwzględnieniem minimalnego wynagrodzenia za pracę ustalonego na podstawie art. 2 ust. 3</w:t>
      </w:r>
      <w:r w:rsidR="00B04464" w:rsidRPr="00FA2C21">
        <w:rPr>
          <w:rFonts w:asciiTheme="minorHAnsi" w:eastAsia="Calibri" w:hAnsiTheme="minorHAnsi" w:cstheme="minorHAnsi"/>
          <w:sz w:val="22"/>
          <w:szCs w:val="22"/>
        </w:rPr>
        <w:t>-</w:t>
      </w:r>
      <w:r w:rsidRPr="00FA2C21">
        <w:rPr>
          <w:rFonts w:asciiTheme="minorHAnsi" w:eastAsia="Calibri" w:hAnsiTheme="minorHAnsi" w:cstheme="minorHAnsi"/>
          <w:sz w:val="22"/>
          <w:szCs w:val="22"/>
        </w:rPr>
        <w:t>5 ustawy z dnia 10 października 2002</w:t>
      </w:r>
      <w:r w:rsidR="002C32F1" w:rsidRPr="00FA2C21">
        <w:rPr>
          <w:rFonts w:asciiTheme="minorHAnsi" w:eastAsia="Calibri" w:hAnsiTheme="minorHAnsi" w:cstheme="minorHAnsi"/>
          <w:sz w:val="22"/>
          <w:szCs w:val="22"/>
        </w:rPr>
        <w:t> </w:t>
      </w:r>
      <w:r w:rsidRPr="00FA2C21">
        <w:rPr>
          <w:rFonts w:asciiTheme="minorHAnsi" w:eastAsia="Calibri" w:hAnsiTheme="minorHAnsi" w:cstheme="minorHAnsi"/>
          <w:sz w:val="22"/>
          <w:szCs w:val="22"/>
        </w:rPr>
        <w:t>r. o</w:t>
      </w:r>
      <w:r w:rsidR="002C32F1" w:rsidRPr="00FA2C21">
        <w:rPr>
          <w:rFonts w:asciiTheme="minorHAnsi" w:eastAsia="Calibri" w:hAnsiTheme="minorHAnsi" w:cstheme="minorHAnsi"/>
          <w:sz w:val="22"/>
          <w:szCs w:val="22"/>
        </w:rPr>
        <w:t> </w:t>
      </w:r>
      <w:r w:rsidRPr="00FA2C21">
        <w:rPr>
          <w:rFonts w:asciiTheme="minorHAnsi" w:eastAsia="Calibri" w:hAnsiTheme="minorHAnsi" w:cstheme="minorHAnsi"/>
          <w:sz w:val="22"/>
          <w:szCs w:val="22"/>
        </w:rPr>
        <w:t>minimalnym wynagrodzeniu za pracę</w:t>
      </w:r>
      <w:r w:rsidR="001C436A" w:rsidRPr="00FA2C21">
        <w:rPr>
          <w:rFonts w:asciiTheme="minorHAnsi" w:eastAsia="Calibri" w:hAnsiTheme="minorHAnsi" w:cstheme="minorHAnsi"/>
          <w:sz w:val="22"/>
          <w:szCs w:val="22"/>
        </w:rPr>
        <w:t xml:space="preserve"> przez cały okres realizacji przedmiotu zamówienia podczas prowadzonych tych prac</w:t>
      </w:r>
      <w:r w:rsidRPr="00FA2C21">
        <w:rPr>
          <w:rFonts w:asciiTheme="minorHAnsi" w:eastAsia="Calibri" w:hAnsiTheme="minorHAnsi" w:cstheme="minorHAnsi"/>
          <w:sz w:val="22"/>
          <w:szCs w:val="22"/>
        </w:rPr>
        <w:t>.</w:t>
      </w:r>
      <w:r w:rsidR="00D63128" w:rsidRPr="00FA2C21">
        <w:rPr>
          <w:rFonts w:asciiTheme="minorHAnsi" w:eastAsia="Calibri" w:hAnsiTheme="minorHAnsi" w:cstheme="minorHAnsi"/>
          <w:sz w:val="22"/>
          <w:szCs w:val="22"/>
        </w:rPr>
        <w:t xml:space="preserve"> </w:t>
      </w:r>
      <w:r w:rsidR="00FF3C05" w:rsidRPr="00FA2C21">
        <w:rPr>
          <w:rFonts w:asciiTheme="minorHAnsi" w:eastAsia="Calibri" w:hAnsiTheme="minorHAnsi" w:cstheme="minorHAnsi"/>
          <w:sz w:val="22"/>
          <w:szCs w:val="22"/>
        </w:rPr>
        <w:t>W</w:t>
      </w:r>
      <w:r w:rsidR="00C530BF" w:rsidRPr="00FA2C21">
        <w:rPr>
          <w:rFonts w:asciiTheme="minorHAnsi" w:eastAsia="Calibri" w:hAnsiTheme="minorHAnsi" w:cstheme="minorHAnsi"/>
          <w:sz w:val="22"/>
          <w:szCs w:val="22"/>
        </w:rPr>
        <w:t xml:space="preserve"> </w:t>
      </w:r>
      <w:r w:rsidR="00526465" w:rsidRPr="00FA2C21">
        <w:rPr>
          <w:rFonts w:asciiTheme="minorHAnsi" w:eastAsia="Calibri" w:hAnsiTheme="minorHAnsi" w:cstheme="minorHAnsi"/>
          <w:sz w:val="22"/>
          <w:szCs w:val="22"/>
        </w:rPr>
        <w:t>oświadczeniu</w:t>
      </w:r>
      <w:r w:rsidR="009E0F15" w:rsidRPr="00FA2C21">
        <w:rPr>
          <w:rFonts w:asciiTheme="minorHAnsi" w:eastAsia="Calibri" w:hAnsiTheme="minorHAnsi" w:cstheme="minorHAnsi"/>
          <w:sz w:val="22"/>
          <w:szCs w:val="22"/>
        </w:rPr>
        <w:t xml:space="preserve"> zawierającym dokładne określenie podmiotu składającego oświadczenia, datę złożenie oświadczenia </w:t>
      </w:r>
      <w:r w:rsidR="00526465" w:rsidRPr="00FA2C21">
        <w:rPr>
          <w:rFonts w:asciiTheme="minorHAnsi" w:eastAsia="Calibri" w:hAnsiTheme="minorHAnsi" w:cstheme="minorHAnsi"/>
          <w:sz w:val="22"/>
          <w:szCs w:val="22"/>
        </w:rPr>
        <w:t xml:space="preserve"> Wykonawca zobowiązany jest podać liczbę pracowników przewidzianych do realizacji zamówienia</w:t>
      </w:r>
      <w:r w:rsidR="009E0F15" w:rsidRPr="00FA2C21">
        <w:rPr>
          <w:rFonts w:asciiTheme="minorHAnsi" w:eastAsia="Calibri" w:hAnsiTheme="minorHAnsi" w:cstheme="minorHAnsi"/>
          <w:sz w:val="22"/>
          <w:szCs w:val="22"/>
        </w:rPr>
        <w:t xml:space="preserve"> przy czym w przypadku realizacji zamówienia przez Podwykonawców Wykonawca w terminie 7 dni od daty rozpoczęcia robót przez Podwykonawców przedstawi Zamawiającemu </w:t>
      </w:r>
      <w:r w:rsidR="00526465" w:rsidRPr="00FA2C21">
        <w:rPr>
          <w:rFonts w:asciiTheme="minorHAnsi" w:eastAsia="Calibri" w:hAnsiTheme="minorHAnsi" w:cstheme="minorHAnsi"/>
          <w:sz w:val="22"/>
          <w:szCs w:val="22"/>
        </w:rPr>
        <w:t xml:space="preserve"> </w:t>
      </w:r>
      <w:r w:rsidR="002D3137" w:rsidRPr="00FA2C21">
        <w:rPr>
          <w:rFonts w:asciiTheme="minorHAnsi" w:eastAsia="Calibri" w:hAnsiTheme="minorHAnsi" w:cstheme="minorHAnsi"/>
          <w:sz w:val="22"/>
          <w:szCs w:val="22"/>
        </w:rPr>
        <w:t xml:space="preserve">analogiczne </w:t>
      </w:r>
      <w:r w:rsidR="009E0F15" w:rsidRPr="00FA2C21">
        <w:rPr>
          <w:rFonts w:asciiTheme="minorHAnsi" w:eastAsia="Calibri" w:hAnsiTheme="minorHAnsi" w:cstheme="minorHAnsi"/>
          <w:sz w:val="22"/>
          <w:szCs w:val="22"/>
        </w:rPr>
        <w:t xml:space="preserve">oświadczenie Podwykonawcy o zatrudnieniu na podstawie umowy o pracę osób wykonujących czynności o których mowa w ust. 1 </w:t>
      </w:r>
    </w:p>
    <w:p w14:paraId="6E43EFBB" w14:textId="21286040" w:rsidR="0086663D" w:rsidRPr="00FA2C21" w:rsidRDefault="0086663D" w:rsidP="00D55AC4">
      <w:pPr>
        <w:pStyle w:val="Akapitzlist"/>
        <w:numPr>
          <w:ilvl w:val="0"/>
          <w:numId w:val="25"/>
        </w:numPr>
        <w:spacing w:line="360" w:lineRule="auto"/>
        <w:rPr>
          <w:rFonts w:asciiTheme="minorHAnsi" w:eastAsia="Calibri" w:hAnsiTheme="minorHAnsi" w:cstheme="minorHAnsi"/>
          <w:sz w:val="22"/>
          <w:szCs w:val="22"/>
        </w:rPr>
      </w:pPr>
      <w:r w:rsidRPr="00FA2C21">
        <w:rPr>
          <w:rFonts w:asciiTheme="minorHAnsi" w:eastAsia="Calibri" w:hAnsiTheme="minorHAnsi" w:cstheme="minorHAnsi"/>
          <w:sz w:val="22"/>
          <w:szCs w:val="22"/>
        </w:rPr>
        <w:t xml:space="preserve">Na żądanie </w:t>
      </w:r>
      <w:r w:rsidR="00A4789D" w:rsidRPr="00FA2C21">
        <w:rPr>
          <w:rFonts w:asciiTheme="minorHAnsi" w:eastAsia="Calibri" w:hAnsiTheme="minorHAnsi" w:cstheme="minorHAnsi"/>
          <w:sz w:val="22"/>
          <w:szCs w:val="22"/>
        </w:rPr>
        <w:t>Zamawiającego</w:t>
      </w:r>
      <w:r w:rsidR="00F76AED" w:rsidRPr="00FA2C21">
        <w:rPr>
          <w:rFonts w:asciiTheme="minorHAnsi" w:eastAsia="Calibri" w:hAnsiTheme="minorHAnsi" w:cstheme="minorHAnsi"/>
          <w:sz w:val="22"/>
          <w:szCs w:val="22"/>
        </w:rPr>
        <w:t xml:space="preserve"> w </w:t>
      </w:r>
      <w:r w:rsidR="002D3137" w:rsidRPr="00FA2C21">
        <w:rPr>
          <w:rFonts w:asciiTheme="minorHAnsi" w:eastAsia="Calibri" w:hAnsiTheme="minorHAnsi" w:cstheme="minorHAnsi"/>
          <w:sz w:val="22"/>
          <w:szCs w:val="22"/>
        </w:rPr>
        <w:t>terminie do 7 dni od daty wezwania</w:t>
      </w:r>
      <w:r w:rsidRPr="00FA2C21">
        <w:rPr>
          <w:rFonts w:asciiTheme="minorHAnsi" w:eastAsia="Calibri" w:hAnsiTheme="minorHAnsi" w:cstheme="minorHAnsi"/>
          <w:sz w:val="22"/>
          <w:szCs w:val="22"/>
        </w:rPr>
        <w:t xml:space="preserve"> Wykonawca zobowiązany jest przedstawić poświadczoną za zgodność z oryginałem kserokopie umowy o </w:t>
      </w:r>
      <w:r w:rsidR="001C436A" w:rsidRPr="00FA2C21">
        <w:rPr>
          <w:rFonts w:asciiTheme="minorHAnsi" w:eastAsia="Calibri" w:hAnsiTheme="minorHAnsi" w:cstheme="minorHAnsi"/>
          <w:sz w:val="22"/>
          <w:szCs w:val="22"/>
        </w:rPr>
        <w:t>pracę zatrudnionego pracownika</w:t>
      </w:r>
      <w:r w:rsidR="002D3137" w:rsidRPr="00FA2C21">
        <w:rPr>
          <w:rFonts w:asciiTheme="minorHAnsi" w:eastAsia="Calibri" w:hAnsiTheme="minorHAnsi" w:cstheme="minorHAnsi"/>
          <w:sz w:val="22"/>
          <w:szCs w:val="22"/>
        </w:rPr>
        <w:t xml:space="preserve"> zanonimizowan</w:t>
      </w:r>
      <w:r w:rsidR="00673347">
        <w:rPr>
          <w:rFonts w:asciiTheme="minorHAnsi" w:eastAsia="Calibri" w:hAnsiTheme="minorHAnsi" w:cstheme="minorHAnsi"/>
          <w:sz w:val="22"/>
          <w:szCs w:val="22"/>
        </w:rPr>
        <w:t>ą</w:t>
      </w:r>
      <w:r w:rsidR="002D3137" w:rsidRPr="00FA2C21">
        <w:rPr>
          <w:rFonts w:asciiTheme="minorHAnsi" w:eastAsia="Calibri" w:hAnsiTheme="minorHAnsi" w:cstheme="minorHAnsi"/>
          <w:sz w:val="22"/>
          <w:szCs w:val="22"/>
        </w:rPr>
        <w:t xml:space="preserve"> w sposób zapewniających ochronę danych osobowych pracownika zgodnie z Rozporządzeniem </w:t>
      </w:r>
      <w:r w:rsidR="00F76AED" w:rsidRPr="00FA2C21">
        <w:rPr>
          <w:rFonts w:asciiTheme="minorHAnsi" w:eastAsia="Calibri" w:hAnsiTheme="minorHAnsi" w:cstheme="minorHAnsi"/>
          <w:sz w:val="22"/>
          <w:szCs w:val="22"/>
        </w:rPr>
        <w:t xml:space="preserve">Parlamentu Europejskiego i Rady UE  2016/679 z 26.04.2016r. </w:t>
      </w:r>
      <w:r w:rsidR="002D3137" w:rsidRPr="00FA2C21">
        <w:rPr>
          <w:rFonts w:asciiTheme="minorHAnsi" w:eastAsia="Calibri" w:hAnsiTheme="minorHAnsi" w:cstheme="minorHAnsi"/>
          <w:sz w:val="22"/>
          <w:szCs w:val="22"/>
        </w:rPr>
        <w:t>RODO</w:t>
      </w:r>
      <w:r w:rsidR="001C436A" w:rsidRPr="00FA2C21">
        <w:rPr>
          <w:rFonts w:asciiTheme="minorHAnsi" w:eastAsia="Calibri" w:hAnsiTheme="minorHAnsi" w:cstheme="minorHAnsi"/>
          <w:sz w:val="22"/>
          <w:szCs w:val="22"/>
        </w:rPr>
        <w:t>.</w:t>
      </w:r>
    </w:p>
    <w:p w14:paraId="1AEC0DF2" w14:textId="04F58EB6" w:rsidR="00E00F0D" w:rsidRPr="00FA2C21" w:rsidRDefault="00E00F0D" w:rsidP="00D55AC4">
      <w:pPr>
        <w:numPr>
          <w:ilvl w:val="0"/>
          <w:numId w:val="25"/>
        </w:numPr>
        <w:suppressAutoHyphens w:val="0"/>
        <w:spacing w:line="360" w:lineRule="auto"/>
        <w:ind w:left="357" w:hanging="357"/>
        <w:jc w:val="both"/>
        <w:rPr>
          <w:rFonts w:asciiTheme="minorHAnsi" w:eastAsia="Calibri" w:hAnsiTheme="minorHAnsi" w:cstheme="minorHAnsi"/>
          <w:sz w:val="22"/>
          <w:szCs w:val="22"/>
        </w:rPr>
      </w:pPr>
      <w:r w:rsidRPr="00FA2C21">
        <w:rPr>
          <w:rFonts w:asciiTheme="minorHAnsi" w:eastAsia="Calibri" w:hAnsiTheme="minorHAnsi" w:cstheme="minorHAnsi"/>
          <w:sz w:val="22"/>
          <w:szCs w:val="22"/>
        </w:rPr>
        <w:t>W przypadku, gdy Zamawiający poweźmie wątpliwości, co do prawdziwości oświadczenia Wykon</w:t>
      </w:r>
      <w:r w:rsidR="000074B7" w:rsidRPr="00FA2C21">
        <w:rPr>
          <w:rFonts w:asciiTheme="minorHAnsi" w:eastAsia="Calibri" w:hAnsiTheme="minorHAnsi" w:cstheme="minorHAnsi"/>
          <w:sz w:val="22"/>
          <w:szCs w:val="22"/>
        </w:rPr>
        <w:t xml:space="preserve">awcy, o którym mowa w ust. 2 </w:t>
      </w:r>
      <w:r w:rsidRPr="00FA2C21">
        <w:rPr>
          <w:rFonts w:asciiTheme="minorHAnsi" w:eastAsia="Calibri" w:hAnsiTheme="minorHAnsi" w:cstheme="minorHAnsi"/>
          <w:sz w:val="22"/>
          <w:szCs w:val="22"/>
        </w:rPr>
        <w:t xml:space="preserve">zwróci się z wnioskiem do </w:t>
      </w:r>
      <w:r w:rsidR="00F76AED" w:rsidRPr="00FA2C21">
        <w:rPr>
          <w:rFonts w:asciiTheme="minorHAnsi" w:eastAsia="Calibri" w:hAnsiTheme="minorHAnsi" w:cstheme="minorHAnsi"/>
          <w:sz w:val="22"/>
          <w:szCs w:val="22"/>
        </w:rPr>
        <w:t xml:space="preserve">Państwowej Inspekcji Pracy </w:t>
      </w:r>
      <w:r w:rsidR="00FF3C05" w:rsidRPr="00FA2C21">
        <w:rPr>
          <w:rFonts w:asciiTheme="minorHAnsi" w:eastAsia="Calibri" w:hAnsiTheme="minorHAnsi" w:cstheme="minorHAnsi"/>
          <w:sz w:val="22"/>
          <w:szCs w:val="22"/>
        </w:rPr>
        <w:t>o </w:t>
      </w:r>
      <w:r w:rsidRPr="00FA2C21">
        <w:rPr>
          <w:rFonts w:asciiTheme="minorHAnsi" w:eastAsia="Calibri" w:hAnsiTheme="minorHAnsi" w:cstheme="minorHAnsi"/>
          <w:sz w:val="22"/>
          <w:szCs w:val="22"/>
        </w:rPr>
        <w:t>przeprowadzenie kontroli.</w:t>
      </w:r>
    </w:p>
    <w:p w14:paraId="6CDFBD33" w14:textId="1588924F" w:rsidR="00AD4E99" w:rsidRPr="00FA2C21" w:rsidRDefault="00E00F0D" w:rsidP="00D55AC4">
      <w:pPr>
        <w:numPr>
          <w:ilvl w:val="0"/>
          <w:numId w:val="25"/>
        </w:numPr>
        <w:suppressAutoHyphens w:val="0"/>
        <w:spacing w:line="360" w:lineRule="auto"/>
        <w:ind w:left="357" w:hanging="357"/>
        <w:jc w:val="both"/>
        <w:rPr>
          <w:rFonts w:asciiTheme="minorHAnsi" w:eastAsia="Calibri" w:hAnsiTheme="minorHAnsi" w:cstheme="minorHAnsi"/>
          <w:sz w:val="22"/>
          <w:szCs w:val="22"/>
        </w:rPr>
      </w:pPr>
      <w:r w:rsidRPr="00FA2C21">
        <w:rPr>
          <w:rFonts w:asciiTheme="minorHAnsi" w:eastAsia="Calibri" w:hAnsiTheme="minorHAnsi" w:cstheme="minorHAnsi"/>
          <w:sz w:val="22"/>
          <w:szCs w:val="22"/>
        </w:rPr>
        <w:t>Jeżeli czynności, których dotyczą wymagania zatrudnienia na umowę o pracę wykonywane są przez osoby zatrudnione przez Podwykonawcę, Wykonawca</w:t>
      </w:r>
      <w:r w:rsidR="00B04464" w:rsidRPr="00FA2C21">
        <w:rPr>
          <w:rFonts w:asciiTheme="minorHAnsi" w:eastAsia="Calibri" w:hAnsiTheme="minorHAnsi" w:cstheme="minorHAnsi"/>
          <w:sz w:val="22"/>
          <w:szCs w:val="22"/>
        </w:rPr>
        <w:t xml:space="preserve"> zobowiązany jest wprowadzić do </w:t>
      </w:r>
      <w:r w:rsidRPr="00FA2C21">
        <w:rPr>
          <w:rFonts w:asciiTheme="minorHAnsi" w:eastAsia="Calibri" w:hAnsiTheme="minorHAnsi" w:cstheme="minorHAnsi"/>
          <w:sz w:val="22"/>
          <w:szCs w:val="22"/>
        </w:rPr>
        <w:t xml:space="preserve">umowy z Podwykonawcą zapisy odpowiadające </w:t>
      </w:r>
      <w:r w:rsidR="00B04464" w:rsidRPr="00FA2C21">
        <w:rPr>
          <w:rFonts w:asciiTheme="minorHAnsi" w:eastAsia="Calibri" w:hAnsiTheme="minorHAnsi" w:cstheme="minorHAnsi"/>
          <w:sz w:val="22"/>
          <w:szCs w:val="22"/>
        </w:rPr>
        <w:t>treści ust. 1-</w:t>
      </w:r>
      <w:r w:rsidR="002D3137" w:rsidRPr="00FA2C21">
        <w:rPr>
          <w:rFonts w:asciiTheme="minorHAnsi" w:eastAsia="Calibri" w:hAnsiTheme="minorHAnsi" w:cstheme="minorHAnsi"/>
          <w:sz w:val="22"/>
          <w:szCs w:val="22"/>
        </w:rPr>
        <w:t>4</w:t>
      </w:r>
      <w:r w:rsidRPr="00FA2C21">
        <w:rPr>
          <w:rFonts w:asciiTheme="minorHAnsi" w:eastAsia="Calibri" w:hAnsiTheme="minorHAnsi" w:cstheme="minorHAnsi"/>
          <w:sz w:val="22"/>
          <w:szCs w:val="22"/>
        </w:rPr>
        <w:t xml:space="preserve">, które umożliwią Wykonawcy skontrolowanie </w:t>
      </w:r>
      <w:r w:rsidRPr="00FA2C21">
        <w:rPr>
          <w:rFonts w:asciiTheme="minorHAnsi" w:eastAsia="Calibri" w:hAnsiTheme="minorHAnsi" w:cstheme="minorHAnsi"/>
          <w:sz w:val="22"/>
          <w:szCs w:val="22"/>
        </w:rPr>
        <w:lastRenderedPageBreak/>
        <w:t>spełnienia przez Podwykonawcę obowiązku zatrudnienia na umowę o pracę. Brak zapisów, o których mowa w zdaniu pierwszym jest podstawą do naliczenia Wyko</w:t>
      </w:r>
      <w:r w:rsidR="00B2563A" w:rsidRPr="00FA2C21">
        <w:rPr>
          <w:rFonts w:asciiTheme="minorHAnsi" w:eastAsia="Calibri" w:hAnsiTheme="minorHAnsi" w:cstheme="minorHAnsi"/>
          <w:sz w:val="22"/>
          <w:szCs w:val="22"/>
        </w:rPr>
        <w:t xml:space="preserve">nawcy kar umownych zgodnie z </w:t>
      </w:r>
      <w:r w:rsidR="002D3137" w:rsidRPr="00FA2C21">
        <w:rPr>
          <w:rFonts w:asciiTheme="minorHAnsi" w:eastAsia="Calibri" w:hAnsiTheme="minorHAnsi" w:cstheme="minorHAnsi"/>
          <w:sz w:val="22"/>
          <w:szCs w:val="22"/>
        </w:rPr>
        <w:t xml:space="preserve">niniejszą umową. </w:t>
      </w:r>
    </w:p>
    <w:p w14:paraId="5E6A47E2" w14:textId="5EB08FB9" w:rsidR="00E00F0D" w:rsidRPr="00FA2C21" w:rsidRDefault="00E00F0D" w:rsidP="00FA2C21">
      <w:pPr>
        <w:suppressAutoHyphens w:val="0"/>
        <w:spacing w:line="360" w:lineRule="auto"/>
        <w:jc w:val="both"/>
        <w:rPr>
          <w:rFonts w:asciiTheme="minorHAnsi" w:hAnsiTheme="minorHAnsi" w:cstheme="minorHAnsi"/>
          <w:sz w:val="22"/>
          <w:szCs w:val="22"/>
        </w:rPr>
      </w:pPr>
    </w:p>
    <w:p w14:paraId="36869C73" w14:textId="0EFB612F" w:rsidR="00734634" w:rsidRPr="00FA2C21" w:rsidRDefault="007637C4" w:rsidP="00FA2C21">
      <w:pPr>
        <w:suppressAutoHyphens w:val="0"/>
        <w:spacing w:line="360" w:lineRule="auto"/>
        <w:jc w:val="both"/>
        <w:rPr>
          <w:rFonts w:asciiTheme="minorHAnsi" w:hAnsiTheme="minorHAnsi" w:cstheme="minorHAnsi"/>
          <w:b/>
          <w:bCs/>
          <w:sz w:val="22"/>
          <w:szCs w:val="22"/>
        </w:rPr>
      </w:pPr>
      <w:r w:rsidRPr="00FA2C21">
        <w:rPr>
          <w:rFonts w:asciiTheme="minorHAnsi" w:hAnsiTheme="minorHAnsi" w:cstheme="minorHAnsi"/>
          <w:b/>
          <w:bCs/>
          <w:sz w:val="22"/>
          <w:szCs w:val="22"/>
        </w:rPr>
        <w:t xml:space="preserve">NADZÓR NAD REALIZACJĄ ZAMÓWIENIA </w:t>
      </w:r>
    </w:p>
    <w:p w14:paraId="7EC24018" w14:textId="5D7D2B77" w:rsidR="001B27CB" w:rsidRPr="00FA2C21" w:rsidRDefault="001B6089" w:rsidP="00FA2C21">
      <w:pPr>
        <w:spacing w:line="360" w:lineRule="auto"/>
        <w:ind w:left="360" w:hanging="360"/>
        <w:jc w:val="center"/>
        <w:rPr>
          <w:rFonts w:asciiTheme="minorHAnsi" w:hAnsiTheme="minorHAnsi" w:cstheme="minorHAnsi"/>
          <w:b/>
          <w:sz w:val="22"/>
          <w:szCs w:val="22"/>
        </w:rPr>
      </w:pPr>
      <w:r w:rsidRPr="00FA2C21">
        <w:rPr>
          <w:rFonts w:asciiTheme="minorHAnsi" w:hAnsiTheme="minorHAnsi" w:cstheme="minorHAnsi"/>
          <w:b/>
          <w:sz w:val="22"/>
          <w:szCs w:val="22"/>
        </w:rPr>
        <w:t>§ 8.</w:t>
      </w:r>
    </w:p>
    <w:p w14:paraId="25F96201" w14:textId="77777777" w:rsidR="00F32C04" w:rsidRPr="00FA2C21" w:rsidRDefault="00F32C04" w:rsidP="00FA2C21">
      <w:pPr>
        <w:spacing w:line="360" w:lineRule="auto"/>
        <w:ind w:left="360" w:hanging="360"/>
        <w:jc w:val="center"/>
        <w:rPr>
          <w:rFonts w:asciiTheme="minorHAnsi" w:hAnsiTheme="minorHAnsi" w:cstheme="minorHAnsi"/>
          <w:b/>
          <w:sz w:val="22"/>
          <w:szCs w:val="22"/>
        </w:rPr>
      </w:pPr>
    </w:p>
    <w:p w14:paraId="10DA4F3C" w14:textId="77777777" w:rsidR="00507D05" w:rsidRPr="00FA2C21" w:rsidRDefault="00507D05" w:rsidP="00507D05">
      <w:pPr>
        <w:numPr>
          <w:ilvl w:val="0"/>
          <w:numId w:val="27"/>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Zamawiający </w:t>
      </w:r>
      <w:r>
        <w:rPr>
          <w:rFonts w:asciiTheme="minorHAnsi" w:hAnsiTheme="minorHAnsi" w:cstheme="minorHAnsi"/>
          <w:sz w:val="22"/>
          <w:szCs w:val="22"/>
        </w:rPr>
        <w:t>zapewni nadzór inwestorski.</w:t>
      </w:r>
    </w:p>
    <w:p w14:paraId="47BF5E98" w14:textId="77777777" w:rsidR="00001BFA" w:rsidRPr="00FA2C21" w:rsidRDefault="00001BFA" w:rsidP="00FA2C21">
      <w:pPr>
        <w:spacing w:line="360" w:lineRule="auto"/>
        <w:ind w:left="360"/>
        <w:jc w:val="center"/>
        <w:rPr>
          <w:rFonts w:asciiTheme="minorHAnsi" w:hAnsiTheme="minorHAnsi" w:cstheme="minorHAnsi"/>
          <w:b/>
          <w:sz w:val="22"/>
          <w:szCs w:val="22"/>
        </w:rPr>
      </w:pPr>
    </w:p>
    <w:p w14:paraId="53C49B20" w14:textId="77777777" w:rsidR="00507D05" w:rsidRDefault="00507D05" w:rsidP="00507D05">
      <w:pPr>
        <w:spacing w:line="360" w:lineRule="auto"/>
        <w:ind w:left="360" w:hanging="360"/>
        <w:rPr>
          <w:rFonts w:asciiTheme="minorHAnsi" w:hAnsiTheme="minorHAnsi" w:cstheme="minorHAnsi"/>
          <w:b/>
          <w:sz w:val="22"/>
          <w:szCs w:val="22"/>
        </w:rPr>
      </w:pPr>
    </w:p>
    <w:p w14:paraId="139CBFB8" w14:textId="387FFB5C" w:rsidR="002314DF" w:rsidRDefault="00CB3600" w:rsidP="00507D05">
      <w:pPr>
        <w:spacing w:line="360" w:lineRule="auto"/>
        <w:ind w:left="360" w:hanging="360"/>
        <w:jc w:val="center"/>
        <w:rPr>
          <w:rFonts w:asciiTheme="minorHAnsi" w:hAnsiTheme="minorHAnsi" w:cstheme="minorHAnsi"/>
          <w:b/>
          <w:sz w:val="22"/>
          <w:szCs w:val="22"/>
        </w:rPr>
      </w:pPr>
      <w:r w:rsidRPr="00FA2C21">
        <w:rPr>
          <w:rFonts w:asciiTheme="minorHAnsi" w:hAnsiTheme="minorHAnsi" w:cstheme="minorHAnsi"/>
          <w:b/>
          <w:sz w:val="22"/>
          <w:szCs w:val="22"/>
        </w:rPr>
        <w:t xml:space="preserve">§ </w:t>
      </w:r>
      <w:r w:rsidR="00301333" w:rsidRPr="00FA2C21">
        <w:rPr>
          <w:rFonts w:asciiTheme="minorHAnsi" w:hAnsiTheme="minorHAnsi" w:cstheme="minorHAnsi"/>
          <w:b/>
          <w:sz w:val="22"/>
          <w:szCs w:val="22"/>
        </w:rPr>
        <w:t>9</w:t>
      </w:r>
      <w:r w:rsidR="001B27CB" w:rsidRPr="00FA2C21">
        <w:rPr>
          <w:rFonts w:asciiTheme="minorHAnsi" w:hAnsiTheme="minorHAnsi" w:cstheme="minorHAnsi"/>
          <w:b/>
          <w:sz w:val="22"/>
          <w:szCs w:val="22"/>
        </w:rPr>
        <w:t>.</w:t>
      </w:r>
    </w:p>
    <w:p w14:paraId="20DABF02" w14:textId="77777777" w:rsidR="00507D05" w:rsidRPr="00FA2C21" w:rsidRDefault="00507D05" w:rsidP="00507D05">
      <w:pPr>
        <w:spacing w:line="360" w:lineRule="auto"/>
        <w:ind w:left="360" w:hanging="360"/>
        <w:jc w:val="center"/>
        <w:rPr>
          <w:rFonts w:asciiTheme="minorHAnsi" w:hAnsiTheme="minorHAnsi" w:cstheme="minorHAnsi"/>
          <w:sz w:val="22"/>
          <w:szCs w:val="22"/>
        </w:rPr>
      </w:pPr>
    </w:p>
    <w:p w14:paraId="35E72319" w14:textId="1F630241" w:rsidR="002314DF" w:rsidRPr="00507D05" w:rsidRDefault="002314DF" w:rsidP="00507D05">
      <w:pPr>
        <w:pStyle w:val="Akapitzlist"/>
        <w:numPr>
          <w:ilvl w:val="0"/>
          <w:numId w:val="50"/>
        </w:numPr>
        <w:spacing w:line="360" w:lineRule="auto"/>
        <w:jc w:val="both"/>
        <w:rPr>
          <w:rFonts w:asciiTheme="minorHAnsi" w:hAnsiTheme="minorHAnsi" w:cstheme="minorHAnsi"/>
          <w:sz w:val="22"/>
          <w:szCs w:val="22"/>
        </w:rPr>
      </w:pPr>
      <w:r w:rsidRPr="00507D05">
        <w:rPr>
          <w:rFonts w:asciiTheme="minorHAnsi" w:hAnsiTheme="minorHAnsi" w:cstheme="minorHAnsi"/>
          <w:sz w:val="22"/>
          <w:szCs w:val="22"/>
        </w:rPr>
        <w:t>Zamawiający zastrzega sobie prawo zmian</w:t>
      </w:r>
      <w:r w:rsidR="00EE03ED" w:rsidRPr="00507D05">
        <w:rPr>
          <w:rFonts w:asciiTheme="minorHAnsi" w:hAnsiTheme="minorHAnsi" w:cstheme="minorHAnsi"/>
          <w:sz w:val="22"/>
          <w:szCs w:val="22"/>
        </w:rPr>
        <w:t>y</w:t>
      </w:r>
      <w:r w:rsidR="0013210F" w:rsidRPr="00507D05">
        <w:rPr>
          <w:rFonts w:asciiTheme="minorHAnsi" w:hAnsiTheme="minorHAnsi" w:cstheme="minorHAnsi"/>
          <w:sz w:val="22"/>
          <w:szCs w:val="22"/>
        </w:rPr>
        <w:t xml:space="preserve"> </w:t>
      </w:r>
      <w:r w:rsidR="001801B8" w:rsidRPr="00507D05">
        <w:rPr>
          <w:rFonts w:asciiTheme="minorHAnsi" w:hAnsiTheme="minorHAnsi" w:cstheme="minorHAnsi"/>
          <w:sz w:val="22"/>
          <w:szCs w:val="22"/>
        </w:rPr>
        <w:t>o</w:t>
      </w:r>
      <w:r w:rsidR="005D28BC" w:rsidRPr="00507D05">
        <w:rPr>
          <w:rFonts w:asciiTheme="minorHAnsi" w:hAnsiTheme="minorHAnsi" w:cstheme="minorHAnsi"/>
          <w:sz w:val="22"/>
          <w:szCs w:val="22"/>
        </w:rPr>
        <w:t>s</w:t>
      </w:r>
      <w:r w:rsidR="00AB0446" w:rsidRPr="00507D05">
        <w:rPr>
          <w:rFonts w:asciiTheme="minorHAnsi" w:hAnsiTheme="minorHAnsi" w:cstheme="minorHAnsi"/>
          <w:sz w:val="22"/>
          <w:szCs w:val="22"/>
        </w:rPr>
        <w:t>o</w:t>
      </w:r>
      <w:r w:rsidR="001801B8" w:rsidRPr="00507D05">
        <w:rPr>
          <w:rFonts w:asciiTheme="minorHAnsi" w:hAnsiTheme="minorHAnsi" w:cstheme="minorHAnsi"/>
          <w:sz w:val="22"/>
          <w:szCs w:val="22"/>
        </w:rPr>
        <w:t>b</w:t>
      </w:r>
      <w:r w:rsidR="00AB0446" w:rsidRPr="00507D05">
        <w:rPr>
          <w:rFonts w:asciiTheme="minorHAnsi" w:hAnsiTheme="minorHAnsi" w:cstheme="minorHAnsi"/>
          <w:sz w:val="22"/>
          <w:szCs w:val="22"/>
        </w:rPr>
        <w:t>y</w:t>
      </w:r>
      <w:r w:rsidR="0013210F" w:rsidRPr="00507D05">
        <w:rPr>
          <w:rFonts w:asciiTheme="minorHAnsi" w:hAnsiTheme="minorHAnsi" w:cstheme="minorHAnsi"/>
          <w:sz w:val="22"/>
          <w:szCs w:val="22"/>
        </w:rPr>
        <w:t xml:space="preserve"> </w:t>
      </w:r>
      <w:r w:rsidR="005D28BC" w:rsidRPr="00507D05">
        <w:rPr>
          <w:rFonts w:asciiTheme="minorHAnsi" w:hAnsiTheme="minorHAnsi" w:cstheme="minorHAnsi"/>
          <w:sz w:val="22"/>
          <w:szCs w:val="22"/>
        </w:rPr>
        <w:t>wskazan</w:t>
      </w:r>
      <w:r w:rsidR="00AB0446" w:rsidRPr="00507D05">
        <w:rPr>
          <w:rFonts w:asciiTheme="minorHAnsi" w:hAnsiTheme="minorHAnsi" w:cstheme="minorHAnsi"/>
          <w:sz w:val="22"/>
          <w:szCs w:val="22"/>
        </w:rPr>
        <w:t>ej</w:t>
      </w:r>
      <w:r w:rsidRPr="00507D05">
        <w:rPr>
          <w:rFonts w:asciiTheme="minorHAnsi" w:hAnsiTheme="minorHAnsi" w:cstheme="minorHAnsi"/>
          <w:sz w:val="22"/>
          <w:szCs w:val="22"/>
        </w:rPr>
        <w:t xml:space="preserve"> w ust. </w:t>
      </w:r>
      <w:r w:rsidR="00A9569D" w:rsidRPr="00507D05">
        <w:rPr>
          <w:rFonts w:asciiTheme="minorHAnsi" w:hAnsiTheme="minorHAnsi" w:cstheme="minorHAnsi"/>
          <w:sz w:val="22"/>
          <w:szCs w:val="22"/>
        </w:rPr>
        <w:t>1</w:t>
      </w:r>
      <w:r w:rsidR="00AD0552" w:rsidRPr="00507D05">
        <w:rPr>
          <w:rFonts w:asciiTheme="minorHAnsi" w:hAnsiTheme="minorHAnsi" w:cstheme="minorHAnsi"/>
          <w:sz w:val="22"/>
          <w:szCs w:val="22"/>
        </w:rPr>
        <w:t>, o czym powiadomi na </w:t>
      </w:r>
      <w:r w:rsidRPr="00507D05">
        <w:rPr>
          <w:rFonts w:asciiTheme="minorHAnsi" w:hAnsiTheme="minorHAnsi" w:cstheme="minorHAnsi"/>
          <w:sz w:val="22"/>
          <w:szCs w:val="22"/>
        </w:rPr>
        <w:t xml:space="preserve">piśmie Wykonawcę </w:t>
      </w:r>
      <w:r w:rsidR="00257E58" w:rsidRPr="00507D05">
        <w:rPr>
          <w:rFonts w:asciiTheme="minorHAnsi" w:hAnsiTheme="minorHAnsi" w:cstheme="minorHAnsi"/>
          <w:sz w:val="22"/>
          <w:szCs w:val="22"/>
        </w:rPr>
        <w:t xml:space="preserve">na 3 dni </w:t>
      </w:r>
      <w:r w:rsidRPr="00507D05">
        <w:rPr>
          <w:rFonts w:asciiTheme="minorHAnsi" w:hAnsiTheme="minorHAnsi" w:cstheme="minorHAnsi"/>
          <w:sz w:val="22"/>
          <w:szCs w:val="22"/>
        </w:rPr>
        <w:t xml:space="preserve">przed dokonaniem zmiany. Zmiana </w:t>
      </w:r>
      <w:r w:rsidR="00AD0552" w:rsidRPr="00507D05">
        <w:rPr>
          <w:rFonts w:asciiTheme="minorHAnsi" w:hAnsiTheme="minorHAnsi" w:cstheme="minorHAnsi"/>
          <w:sz w:val="22"/>
          <w:szCs w:val="22"/>
        </w:rPr>
        <w:t>ta winna być dokonana wpisem do </w:t>
      </w:r>
      <w:r w:rsidRPr="00507D05">
        <w:rPr>
          <w:rFonts w:asciiTheme="minorHAnsi" w:hAnsiTheme="minorHAnsi" w:cstheme="minorHAnsi"/>
          <w:sz w:val="22"/>
          <w:szCs w:val="22"/>
        </w:rPr>
        <w:t xml:space="preserve">dziennika </w:t>
      </w:r>
      <w:r w:rsidR="00257E58" w:rsidRPr="00507D05">
        <w:rPr>
          <w:rFonts w:asciiTheme="minorHAnsi" w:hAnsiTheme="minorHAnsi" w:cstheme="minorHAnsi"/>
          <w:sz w:val="22"/>
          <w:szCs w:val="22"/>
        </w:rPr>
        <w:t xml:space="preserve">realizacji </w:t>
      </w:r>
      <w:r w:rsidR="003D0F21" w:rsidRPr="00507D05">
        <w:rPr>
          <w:rFonts w:asciiTheme="minorHAnsi" w:hAnsiTheme="minorHAnsi" w:cstheme="minorHAnsi"/>
          <w:sz w:val="22"/>
          <w:szCs w:val="22"/>
        </w:rPr>
        <w:t>inwestycji</w:t>
      </w:r>
      <w:r w:rsidR="0013210F" w:rsidRPr="00507D05">
        <w:rPr>
          <w:rFonts w:asciiTheme="minorHAnsi" w:hAnsiTheme="minorHAnsi" w:cstheme="minorHAnsi"/>
          <w:sz w:val="22"/>
          <w:szCs w:val="22"/>
        </w:rPr>
        <w:t xml:space="preserve"> </w:t>
      </w:r>
      <w:r w:rsidR="007461C0" w:rsidRPr="00507D05">
        <w:rPr>
          <w:rFonts w:asciiTheme="minorHAnsi" w:hAnsiTheme="minorHAnsi" w:cstheme="minorHAnsi"/>
          <w:sz w:val="22"/>
          <w:szCs w:val="22"/>
        </w:rPr>
        <w:t xml:space="preserve">i </w:t>
      </w:r>
      <w:r w:rsidRPr="00507D05">
        <w:rPr>
          <w:rFonts w:asciiTheme="minorHAnsi" w:hAnsiTheme="minorHAnsi" w:cstheme="minorHAnsi"/>
          <w:sz w:val="22"/>
          <w:szCs w:val="22"/>
        </w:rPr>
        <w:t>nie wymag</w:t>
      </w:r>
      <w:r w:rsidR="003E79EE" w:rsidRPr="00507D05">
        <w:rPr>
          <w:rFonts w:asciiTheme="minorHAnsi" w:hAnsiTheme="minorHAnsi" w:cstheme="minorHAnsi"/>
          <w:sz w:val="22"/>
          <w:szCs w:val="22"/>
        </w:rPr>
        <w:t>a zmiany umowy w formie aneksu.</w:t>
      </w:r>
    </w:p>
    <w:p w14:paraId="7F3A48A6" w14:textId="249005C5" w:rsidR="003E79EE" w:rsidRPr="00FA2C21" w:rsidRDefault="000A68E3" w:rsidP="00507D05">
      <w:pPr>
        <w:numPr>
          <w:ilvl w:val="0"/>
          <w:numId w:val="50"/>
        </w:numPr>
        <w:spacing w:line="360" w:lineRule="auto"/>
        <w:jc w:val="both"/>
        <w:rPr>
          <w:rFonts w:asciiTheme="minorHAnsi" w:hAnsiTheme="minorHAnsi" w:cstheme="minorHAnsi"/>
          <w:sz w:val="22"/>
          <w:szCs w:val="22"/>
        </w:rPr>
      </w:pPr>
      <w:r>
        <w:rPr>
          <w:rFonts w:asciiTheme="minorHAnsi" w:hAnsiTheme="minorHAnsi" w:cstheme="minorHAnsi"/>
          <w:sz w:val="22"/>
          <w:szCs w:val="22"/>
        </w:rPr>
        <w:t>Osoba pełniąca nadzór</w:t>
      </w:r>
      <w:r w:rsidR="003E79EE" w:rsidRPr="00FA2C21">
        <w:rPr>
          <w:rFonts w:asciiTheme="minorHAnsi" w:hAnsiTheme="minorHAnsi" w:cstheme="minorHAnsi"/>
          <w:sz w:val="22"/>
          <w:szCs w:val="22"/>
        </w:rPr>
        <w:t xml:space="preserve"> nie jest upoważniony do wydawania wiążących Wykonawcę poleceń w sprawie podjęcia ro</w:t>
      </w:r>
      <w:r w:rsidR="00257E58" w:rsidRPr="00FA2C21">
        <w:rPr>
          <w:rFonts w:asciiTheme="minorHAnsi" w:hAnsiTheme="minorHAnsi" w:cstheme="minorHAnsi"/>
          <w:sz w:val="22"/>
          <w:szCs w:val="22"/>
        </w:rPr>
        <w:t>bót dodatkowych lub zamiennych.</w:t>
      </w:r>
    </w:p>
    <w:p w14:paraId="3A3E02D2" w14:textId="77777777" w:rsidR="00673347" w:rsidRDefault="00673347" w:rsidP="00FA2C21">
      <w:pPr>
        <w:spacing w:line="360" w:lineRule="auto"/>
        <w:rPr>
          <w:rFonts w:asciiTheme="minorHAnsi" w:hAnsiTheme="minorHAnsi" w:cstheme="minorHAnsi"/>
          <w:b/>
          <w:bCs/>
          <w:sz w:val="22"/>
          <w:szCs w:val="22"/>
        </w:rPr>
      </w:pPr>
    </w:p>
    <w:p w14:paraId="16107035" w14:textId="2501343E" w:rsidR="00734634" w:rsidRPr="00FA2C21" w:rsidRDefault="007637C4" w:rsidP="00FA2C21">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 xml:space="preserve">PODWYKONAWCY </w:t>
      </w:r>
    </w:p>
    <w:p w14:paraId="105DA77D" w14:textId="77777777" w:rsidR="001B27CB" w:rsidRPr="00FA2C21" w:rsidRDefault="00520D79" w:rsidP="00FA2C21">
      <w:pPr>
        <w:spacing w:line="360" w:lineRule="auto"/>
        <w:ind w:left="360" w:hanging="360"/>
        <w:jc w:val="center"/>
        <w:rPr>
          <w:rFonts w:asciiTheme="minorHAnsi" w:hAnsiTheme="minorHAnsi" w:cstheme="minorHAnsi"/>
          <w:b/>
          <w:sz w:val="22"/>
          <w:szCs w:val="22"/>
        </w:rPr>
      </w:pPr>
      <w:r w:rsidRPr="00FA2C21">
        <w:rPr>
          <w:rFonts w:asciiTheme="minorHAnsi" w:hAnsiTheme="minorHAnsi" w:cstheme="minorHAnsi"/>
          <w:b/>
          <w:sz w:val="22"/>
          <w:szCs w:val="22"/>
        </w:rPr>
        <w:t>§ 10</w:t>
      </w:r>
      <w:r w:rsidR="001B27CB" w:rsidRPr="00FA2C21">
        <w:rPr>
          <w:rFonts w:asciiTheme="minorHAnsi" w:hAnsiTheme="minorHAnsi" w:cstheme="minorHAnsi"/>
          <w:b/>
          <w:sz w:val="22"/>
          <w:szCs w:val="22"/>
        </w:rPr>
        <w:t>.</w:t>
      </w:r>
    </w:p>
    <w:p w14:paraId="73EF3156" w14:textId="77777777" w:rsidR="00490E62" w:rsidRPr="00FA2C21" w:rsidRDefault="00490E62" w:rsidP="00D55AC4">
      <w:pPr>
        <w:widowControl w:val="0"/>
        <w:numPr>
          <w:ilvl w:val="0"/>
          <w:numId w:val="21"/>
        </w:numPr>
        <w:tabs>
          <w:tab w:val="num" w:pos="284"/>
          <w:tab w:val="num" w:pos="502"/>
        </w:tabs>
        <w:spacing w:before="40" w:line="360" w:lineRule="auto"/>
        <w:jc w:val="both"/>
        <w:rPr>
          <w:rFonts w:asciiTheme="minorHAnsi" w:hAnsiTheme="minorHAnsi" w:cstheme="minorHAnsi"/>
          <w:sz w:val="22"/>
          <w:szCs w:val="22"/>
        </w:rPr>
      </w:pPr>
      <w:r w:rsidRPr="00FA2C21">
        <w:rPr>
          <w:rFonts w:asciiTheme="minorHAnsi" w:hAnsiTheme="minorHAnsi" w:cstheme="minorHAnsi"/>
          <w:i/>
          <w:sz w:val="22"/>
          <w:szCs w:val="22"/>
        </w:rPr>
        <w:t xml:space="preserve">(Wariant 1) </w:t>
      </w:r>
      <w:r w:rsidRPr="00FA2C21">
        <w:rPr>
          <w:rFonts w:asciiTheme="minorHAnsi" w:hAnsiTheme="minorHAnsi" w:cstheme="minorHAnsi"/>
          <w:sz w:val="22"/>
          <w:szCs w:val="22"/>
        </w:rPr>
        <w:t>Wykonawca wykona całość zamówi</w:t>
      </w:r>
      <w:r w:rsidR="00A47C3D" w:rsidRPr="00FA2C21">
        <w:rPr>
          <w:rFonts w:asciiTheme="minorHAnsi" w:hAnsiTheme="minorHAnsi" w:cstheme="minorHAnsi"/>
          <w:sz w:val="22"/>
          <w:szCs w:val="22"/>
        </w:rPr>
        <w:t>enia bez udziału Podwykonawców.</w:t>
      </w:r>
    </w:p>
    <w:p w14:paraId="3A44A2A9" w14:textId="77777777" w:rsidR="00490E62" w:rsidRPr="00FA2C21" w:rsidRDefault="00490E62" w:rsidP="00D55AC4">
      <w:pPr>
        <w:widowControl w:val="0"/>
        <w:numPr>
          <w:ilvl w:val="0"/>
          <w:numId w:val="21"/>
        </w:numPr>
        <w:tabs>
          <w:tab w:val="num" w:pos="284"/>
          <w:tab w:val="num" w:pos="502"/>
        </w:tabs>
        <w:spacing w:before="40" w:after="40" w:line="360" w:lineRule="auto"/>
        <w:jc w:val="both"/>
        <w:rPr>
          <w:rFonts w:asciiTheme="minorHAnsi" w:hAnsiTheme="minorHAnsi" w:cstheme="minorHAnsi"/>
          <w:sz w:val="22"/>
          <w:szCs w:val="22"/>
        </w:rPr>
      </w:pPr>
      <w:r w:rsidRPr="00FA2C21">
        <w:rPr>
          <w:rFonts w:asciiTheme="minorHAnsi" w:hAnsiTheme="minorHAnsi" w:cstheme="minorHAnsi"/>
          <w:sz w:val="22"/>
          <w:szCs w:val="22"/>
        </w:rPr>
        <w:t>(</w:t>
      </w:r>
      <w:r w:rsidRPr="00FA2C21">
        <w:rPr>
          <w:rFonts w:asciiTheme="minorHAnsi" w:hAnsiTheme="minorHAnsi" w:cstheme="minorHAnsi"/>
          <w:i/>
          <w:sz w:val="22"/>
          <w:szCs w:val="22"/>
        </w:rPr>
        <w:t>Wariant 2)</w:t>
      </w:r>
      <w:r w:rsidRPr="00FA2C21">
        <w:rPr>
          <w:rFonts w:asciiTheme="minorHAnsi" w:hAnsiTheme="minorHAnsi" w:cstheme="minorHAnsi"/>
          <w:sz w:val="22"/>
          <w:szCs w:val="22"/>
        </w:rPr>
        <w:t xml:space="preserve"> Wykonawca zrealizuje następujący zakres umowy przy udziale Podwykonawców:</w:t>
      </w:r>
    </w:p>
    <w:p w14:paraId="7620EEF4" w14:textId="77777777" w:rsidR="003F6B06" w:rsidRPr="00FA2C21" w:rsidRDefault="00490E62" w:rsidP="00FA2C21">
      <w:pPr>
        <w:spacing w:before="40" w:after="40" w:line="360" w:lineRule="auto"/>
        <w:ind w:left="284"/>
        <w:jc w:val="both"/>
        <w:rPr>
          <w:rFonts w:asciiTheme="minorHAnsi" w:hAnsiTheme="minorHAnsi" w:cstheme="minorHAnsi"/>
          <w:sz w:val="22"/>
          <w:szCs w:val="22"/>
        </w:rPr>
      </w:pPr>
      <w:r w:rsidRPr="00FA2C21">
        <w:rPr>
          <w:rFonts w:asciiTheme="minorHAnsi" w:hAnsiTheme="minorHAnsi" w:cstheme="minorHAnsi"/>
          <w:sz w:val="22"/>
          <w:szCs w:val="22"/>
        </w:rPr>
        <w:t>…………………………………………………………………………………………………………………</w:t>
      </w:r>
      <w:r w:rsidR="003F6B06" w:rsidRPr="00FA2C21">
        <w:rPr>
          <w:rFonts w:asciiTheme="minorHAnsi" w:hAnsiTheme="minorHAnsi" w:cstheme="minorHAnsi"/>
          <w:sz w:val="22"/>
          <w:szCs w:val="22"/>
        </w:rPr>
        <w:t>…………………………………….</w:t>
      </w:r>
    </w:p>
    <w:p w14:paraId="687C045E" w14:textId="77777777" w:rsidR="00490E62" w:rsidRPr="00FA2C21" w:rsidRDefault="009C4327" w:rsidP="00FA2C21">
      <w:pPr>
        <w:spacing w:before="40" w:after="40" w:line="360" w:lineRule="auto"/>
        <w:ind w:left="284"/>
        <w:jc w:val="both"/>
        <w:rPr>
          <w:rFonts w:asciiTheme="minorHAnsi" w:hAnsiTheme="minorHAnsi" w:cstheme="minorHAnsi"/>
          <w:i/>
          <w:sz w:val="22"/>
          <w:szCs w:val="22"/>
        </w:rPr>
      </w:pPr>
      <w:r w:rsidRPr="00FA2C21">
        <w:rPr>
          <w:rFonts w:asciiTheme="minorHAnsi" w:hAnsiTheme="minorHAnsi" w:cstheme="minorHAnsi"/>
          <w:i/>
          <w:sz w:val="22"/>
          <w:szCs w:val="22"/>
        </w:rPr>
        <w:t>(nazwa albo imię i </w:t>
      </w:r>
      <w:r w:rsidR="00EB1926" w:rsidRPr="00FA2C21">
        <w:rPr>
          <w:rFonts w:asciiTheme="minorHAnsi" w:hAnsiTheme="minorHAnsi" w:cstheme="minorHAnsi"/>
          <w:i/>
          <w:sz w:val="22"/>
          <w:szCs w:val="22"/>
        </w:rPr>
        <w:t>nazwisko oraz dane kontaktowe P</w:t>
      </w:r>
      <w:r w:rsidR="00490E62" w:rsidRPr="00FA2C21">
        <w:rPr>
          <w:rFonts w:asciiTheme="minorHAnsi" w:hAnsiTheme="minorHAnsi" w:cstheme="minorHAnsi"/>
          <w:i/>
          <w:sz w:val="22"/>
          <w:szCs w:val="22"/>
        </w:rPr>
        <w:t>odwykonawcy oraz osób do kontaktu z nimi, zaangażowanych w realizacje zamówienia)</w:t>
      </w:r>
    </w:p>
    <w:p w14:paraId="78C0828E" w14:textId="77777777" w:rsidR="00490E62" w:rsidRPr="00FA2C21" w:rsidRDefault="00490E62" w:rsidP="00D55AC4">
      <w:pPr>
        <w:widowControl w:val="0"/>
        <w:numPr>
          <w:ilvl w:val="0"/>
          <w:numId w:val="21"/>
        </w:numPr>
        <w:tabs>
          <w:tab w:val="num" w:pos="284"/>
          <w:tab w:val="num" w:pos="502"/>
        </w:tabs>
        <w:spacing w:before="40" w:after="40"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zawiadomi Zamawiającego o wszelkich zmianach dan</w:t>
      </w:r>
      <w:r w:rsidR="009C4327" w:rsidRPr="00FA2C21">
        <w:rPr>
          <w:rFonts w:asciiTheme="minorHAnsi" w:hAnsiTheme="minorHAnsi" w:cstheme="minorHAnsi"/>
          <w:sz w:val="22"/>
          <w:szCs w:val="22"/>
        </w:rPr>
        <w:t>ych, o których mowa w ust. 2, w </w:t>
      </w:r>
      <w:r w:rsidRPr="00FA2C21">
        <w:rPr>
          <w:rFonts w:asciiTheme="minorHAnsi" w:hAnsiTheme="minorHAnsi" w:cstheme="minorHAnsi"/>
          <w:sz w:val="22"/>
          <w:szCs w:val="22"/>
        </w:rPr>
        <w:t xml:space="preserve">trakcie realizacji zamówienia, a także przekaże informacje na temat nowych </w:t>
      </w:r>
      <w:r w:rsidR="00EB1926" w:rsidRPr="00FA2C21">
        <w:rPr>
          <w:rStyle w:val="Uwydatnienie"/>
          <w:rFonts w:asciiTheme="minorHAnsi" w:hAnsiTheme="minorHAnsi" w:cstheme="minorHAnsi"/>
          <w:sz w:val="22"/>
          <w:szCs w:val="22"/>
        </w:rPr>
        <w:t>P</w:t>
      </w:r>
      <w:r w:rsidRPr="00FA2C21">
        <w:rPr>
          <w:rStyle w:val="Uwydatnienie"/>
          <w:rFonts w:asciiTheme="minorHAnsi" w:hAnsiTheme="minorHAnsi" w:cstheme="minorHAnsi"/>
          <w:sz w:val="22"/>
          <w:szCs w:val="22"/>
        </w:rPr>
        <w:t>odwykonawców</w:t>
      </w:r>
      <w:r w:rsidRPr="00FA2C21">
        <w:rPr>
          <w:rFonts w:asciiTheme="minorHAnsi" w:hAnsiTheme="minorHAnsi" w:cstheme="minorHAnsi"/>
          <w:sz w:val="22"/>
          <w:szCs w:val="22"/>
        </w:rPr>
        <w:t>, którym w późniejszym okresie zamierza powierzyć realizację części zamówienia.</w:t>
      </w:r>
    </w:p>
    <w:p w14:paraId="0C5D7DD2" w14:textId="77777777" w:rsidR="004B506E" w:rsidRPr="00FA2C21" w:rsidRDefault="004B506E" w:rsidP="00FA2C21">
      <w:pPr>
        <w:spacing w:before="40" w:after="40" w:line="360" w:lineRule="auto"/>
        <w:rPr>
          <w:rFonts w:asciiTheme="minorHAnsi" w:hAnsiTheme="minorHAnsi" w:cstheme="minorHAnsi"/>
          <w:b/>
          <w:sz w:val="22"/>
          <w:szCs w:val="22"/>
        </w:rPr>
      </w:pPr>
    </w:p>
    <w:p w14:paraId="79B09B0E" w14:textId="77777777" w:rsidR="00490E62" w:rsidRPr="00FA2C21" w:rsidRDefault="00520D79"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11.</w:t>
      </w:r>
    </w:p>
    <w:p w14:paraId="07396A04" w14:textId="77777777" w:rsidR="00490E62" w:rsidRPr="00FA2C21" w:rsidRDefault="00490E62" w:rsidP="00D55AC4">
      <w:pPr>
        <w:numPr>
          <w:ilvl w:val="0"/>
          <w:numId w:val="22"/>
        </w:numPr>
        <w:tabs>
          <w:tab w:val="num" w:pos="284"/>
        </w:tabs>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może wykona</w:t>
      </w:r>
      <w:r w:rsidR="00404AAB" w:rsidRPr="00FA2C21">
        <w:rPr>
          <w:rFonts w:asciiTheme="minorHAnsi" w:hAnsiTheme="minorHAnsi" w:cstheme="minorHAnsi"/>
          <w:sz w:val="22"/>
          <w:szCs w:val="22"/>
        </w:rPr>
        <w:t>ć przedmiot umowy przy udziale P</w:t>
      </w:r>
      <w:r w:rsidRPr="00FA2C21">
        <w:rPr>
          <w:rFonts w:asciiTheme="minorHAnsi" w:hAnsiTheme="minorHAnsi" w:cstheme="minorHAnsi"/>
          <w:sz w:val="22"/>
          <w:szCs w:val="22"/>
        </w:rPr>
        <w:t>odwykonawców, zawierając z nimi stosowne umowy w formie pisemnej pod rygorem nieważności.</w:t>
      </w:r>
    </w:p>
    <w:p w14:paraId="40A4CDBB" w14:textId="77777777" w:rsidR="00490E62" w:rsidRPr="00FA2C21" w:rsidRDefault="00490E62" w:rsidP="00D55AC4">
      <w:pPr>
        <w:numPr>
          <w:ilvl w:val="0"/>
          <w:numId w:val="22"/>
        </w:numPr>
        <w:tabs>
          <w:tab w:val="num" w:pos="284"/>
        </w:tabs>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lastRenderedPageBreak/>
        <w:t>Wykonawca odpowiada za działania i zaniec</w:t>
      </w:r>
      <w:r w:rsidR="00404AAB" w:rsidRPr="00FA2C21">
        <w:rPr>
          <w:rFonts w:asciiTheme="minorHAnsi" w:hAnsiTheme="minorHAnsi" w:cstheme="minorHAnsi"/>
          <w:sz w:val="22"/>
          <w:szCs w:val="22"/>
        </w:rPr>
        <w:t>hania Podwykonawców i dalszych P</w:t>
      </w:r>
      <w:r w:rsidRPr="00FA2C21">
        <w:rPr>
          <w:rFonts w:asciiTheme="minorHAnsi" w:hAnsiTheme="minorHAnsi" w:cstheme="minorHAnsi"/>
          <w:sz w:val="22"/>
          <w:szCs w:val="22"/>
        </w:rPr>
        <w:t>odwykonawców jak za swoje własne.</w:t>
      </w:r>
    </w:p>
    <w:p w14:paraId="0D755435" w14:textId="60F4843F" w:rsidR="00490E62" w:rsidRDefault="00490E62" w:rsidP="00D55AC4">
      <w:pPr>
        <w:numPr>
          <w:ilvl w:val="0"/>
          <w:numId w:val="22"/>
        </w:numPr>
        <w:tabs>
          <w:tab w:val="num" w:pos="284"/>
        </w:tabs>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w:t>
      </w:r>
      <w:r w:rsidR="00404AAB" w:rsidRPr="00FA2C21">
        <w:rPr>
          <w:rFonts w:asciiTheme="minorHAnsi" w:hAnsiTheme="minorHAnsi" w:cstheme="minorHAnsi"/>
          <w:sz w:val="22"/>
          <w:szCs w:val="22"/>
        </w:rPr>
        <w:t>nawca, Podwykonawca lub dalszy P</w:t>
      </w:r>
      <w:r w:rsidRPr="00FA2C21">
        <w:rPr>
          <w:rFonts w:asciiTheme="minorHAnsi" w:hAnsiTheme="minorHAnsi" w:cstheme="minorHAnsi"/>
          <w:sz w:val="22"/>
          <w:szCs w:val="22"/>
        </w:rPr>
        <w:t xml:space="preserve">odwykonawca zamierzający zawrzeć umowę o podwykonawstwo, której przedmiotem są roboty budowlane ma obowiązek przedstawić Zamawiającemu projekt umowy o podwykonawstwo, a także projekt jej zmiany, przy </w:t>
      </w:r>
      <w:r w:rsidR="00404AAB" w:rsidRPr="00FA2C21">
        <w:rPr>
          <w:rFonts w:asciiTheme="minorHAnsi" w:hAnsiTheme="minorHAnsi" w:cstheme="minorHAnsi"/>
          <w:sz w:val="22"/>
          <w:szCs w:val="22"/>
        </w:rPr>
        <w:t>czym Podwykonawca lub dalszy P</w:t>
      </w:r>
      <w:r w:rsidRPr="00FA2C21">
        <w:rPr>
          <w:rFonts w:asciiTheme="minorHAnsi" w:hAnsiTheme="minorHAnsi" w:cstheme="minorHAnsi"/>
          <w:sz w:val="22"/>
          <w:szCs w:val="22"/>
        </w:rPr>
        <w:t>odwykonawca jest obowiązany dołączyć zgodę Wykonawcy na zawarcie umowy o podwykonawstwo o treści zgodnej z jej projektem.</w:t>
      </w:r>
      <w:r w:rsidR="00220166">
        <w:rPr>
          <w:rFonts w:asciiTheme="minorHAnsi" w:hAnsiTheme="minorHAnsi" w:cstheme="minorHAnsi"/>
          <w:sz w:val="22"/>
          <w:szCs w:val="22"/>
        </w:rPr>
        <w:t xml:space="preserve"> Umowa o podwykonawstwo musi stanowić, iż:</w:t>
      </w:r>
    </w:p>
    <w:p w14:paraId="2AA43E96" w14:textId="5A8DCAF1" w:rsidR="00220166" w:rsidRDefault="00220166" w:rsidP="00220166">
      <w:pPr>
        <w:pStyle w:val="Akapitzlist"/>
        <w:numPr>
          <w:ilvl w:val="1"/>
          <w:numId w:val="21"/>
        </w:numPr>
        <w:spacing w:line="360" w:lineRule="auto"/>
        <w:jc w:val="both"/>
        <w:rPr>
          <w:rFonts w:asciiTheme="minorHAnsi" w:hAnsiTheme="minorHAnsi" w:cstheme="minorHAnsi"/>
          <w:sz w:val="22"/>
          <w:szCs w:val="22"/>
        </w:rPr>
      </w:pPr>
      <w:r>
        <w:rPr>
          <w:rFonts w:asciiTheme="minorHAnsi" w:hAnsiTheme="minorHAnsi" w:cstheme="minorHAnsi"/>
          <w:sz w:val="22"/>
          <w:szCs w:val="22"/>
        </w:rPr>
        <w:t>przedmiotem umowy o podwykonawstwo jest wyłącznie wykonanie robót budowlanych, które ściśle odpowiadają części zamówienia określonego umową zawartą pomiędzy Zamawiającym a Wykonawcą,</w:t>
      </w:r>
    </w:p>
    <w:p w14:paraId="24593E4C" w14:textId="614A67F2" w:rsidR="00220166" w:rsidRDefault="00220166" w:rsidP="00220166">
      <w:pPr>
        <w:pStyle w:val="Akapitzlist"/>
        <w:numPr>
          <w:ilvl w:val="1"/>
          <w:numId w:val="21"/>
        </w:numPr>
        <w:spacing w:line="360" w:lineRule="auto"/>
        <w:jc w:val="both"/>
        <w:rPr>
          <w:rFonts w:asciiTheme="minorHAnsi" w:hAnsiTheme="minorHAnsi" w:cstheme="minorHAnsi"/>
          <w:sz w:val="22"/>
          <w:szCs w:val="22"/>
        </w:rPr>
      </w:pPr>
      <w:r>
        <w:rPr>
          <w:rFonts w:asciiTheme="minorHAnsi" w:hAnsiTheme="minorHAnsi" w:cstheme="minorHAnsi"/>
          <w:sz w:val="22"/>
          <w:szCs w:val="22"/>
        </w:rPr>
        <w:t>wykonanie przedmiotu umowy o podwykonawstwo zostanie określone na co najmniej</w:t>
      </w:r>
      <w:r w:rsidR="00562944">
        <w:rPr>
          <w:rFonts w:asciiTheme="minorHAnsi" w:hAnsiTheme="minorHAnsi" w:cstheme="minorHAnsi"/>
          <w:sz w:val="22"/>
          <w:szCs w:val="22"/>
        </w:rPr>
        <w:t xml:space="preserve"> takim poziomie jakości, jak wynika z umowy zawartej z pomiędzy Zamawiającym a Wykonawcą,</w:t>
      </w:r>
    </w:p>
    <w:p w14:paraId="7E829629" w14:textId="3170F172" w:rsidR="00562944" w:rsidRDefault="00562944" w:rsidP="00220166">
      <w:pPr>
        <w:pStyle w:val="Akapitzlist"/>
        <w:numPr>
          <w:ilvl w:val="1"/>
          <w:numId w:val="21"/>
        </w:numPr>
        <w:spacing w:line="360" w:lineRule="auto"/>
        <w:jc w:val="both"/>
        <w:rPr>
          <w:rFonts w:asciiTheme="minorHAnsi" w:hAnsiTheme="minorHAnsi" w:cstheme="minorHAnsi"/>
          <w:sz w:val="22"/>
          <w:szCs w:val="22"/>
        </w:rPr>
      </w:pPr>
      <w:r>
        <w:rPr>
          <w:rFonts w:asciiTheme="minorHAnsi" w:hAnsiTheme="minorHAnsi" w:cstheme="minorHAnsi"/>
          <w:sz w:val="22"/>
          <w:szCs w:val="22"/>
        </w:rPr>
        <w:t>okres odpowiedzialności podwykonawcy lub dalszego podwykonawcy za wady przedmiotu umowy nie będzie krótszy od okresu odpowiedzialności za wady przedmiotu umowy Wykonawcy wobec Zamawiającego</w:t>
      </w:r>
    </w:p>
    <w:p w14:paraId="54EB6433" w14:textId="55843C08" w:rsidR="00562944" w:rsidRPr="00220166" w:rsidRDefault="00562944" w:rsidP="00220166">
      <w:pPr>
        <w:pStyle w:val="Akapitzlist"/>
        <w:numPr>
          <w:ilvl w:val="1"/>
          <w:numId w:val="21"/>
        </w:numPr>
        <w:spacing w:line="360" w:lineRule="auto"/>
        <w:jc w:val="both"/>
        <w:rPr>
          <w:rFonts w:asciiTheme="minorHAnsi" w:hAnsiTheme="minorHAnsi" w:cstheme="minorHAnsi"/>
          <w:sz w:val="22"/>
          <w:szCs w:val="22"/>
        </w:rPr>
      </w:pPr>
      <w:r>
        <w:rPr>
          <w:rFonts w:asciiTheme="minorHAnsi" w:hAnsiTheme="minorHAnsi" w:cstheme="minorHAnsi"/>
          <w:sz w:val="22"/>
          <w:szCs w:val="22"/>
        </w:rPr>
        <w:t>zakazuje się wprowadzenia do umowy zapisów, które będą zwalniały Wykonawcę z odpowiedzialności względem Zamawiającego za roboty wykonane przez podwykonawcę.</w:t>
      </w:r>
    </w:p>
    <w:p w14:paraId="692C1D7D" w14:textId="77777777" w:rsidR="00490E62" w:rsidRPr="00FA2C21" w:rsidRDefault="00490E62" w:rsidP="00D55AC4">
      <w:pPr>
        <w:numPr>
          <w:ilvl w:val="0"/>
          <w:numId w:val="22"/>
        </w:numPr>
        <w:tabs>
          <w:tab w:val="clear" w:pos="360"/>
          <w:tab w:val="num" w:pos="284"/>
        </w:tabs>
        <w:spacing w:line="360" w:lineRule="auto"/>
        <w:jc w:val="both"/>
        <w:rPr>
          <w:rFonts w:asciiTheme="minorHAnsi" w:hAnsiTheme="minorHAnsi" w:cstheme="minorHAnsi"/>
          <w:sz w:val="22"/>
          <w:szCs w:val="22"/>
        </w:rPr>
      </w:pPr>
      <w:r w:rsidRPr="00FA2C21">
        <w:rPr>
          <w:rFonts w:asciiTheme="minorHAnsi" w:hAnsiTheme="minorHAnsi" w:cstheme="minorHAnsi"/>
          <w:sz w:val="22"/>
          <w:szCs w:val="22"/>
          <w:lang w:eastAsia="pl-PL"/>
        </w:rPr>
        <w:t>Termin zapłaty wynagrodz</w:t>
      </w:r>
      <w:r w:rsidR="00404AAB" w:rsidRPr="00FA2C21">
        <w:rPr>
          <w:rFonts w:asciiTheme="minorHAnsi" w:hAnsiTheme="minorHAnsi" w:cstheme="minorHAnsi"/>
          <w:sz w:val="22"/>
          <w:szCs w:val="22"/>
          <w:lang w:eastAsia="pl-PL"/>
        </w:rPr>
        <w:t xml:space="preserve">enia Podwykonawcy </w:t>
      </w:r>
      <w:r w:rsidRPr="00FA2C21">
        <w:rPr>
          <w:rFonts w:asciiTheme="minorHAnsi" w:hAnsiTheme="minorHAnsi" w:cstheme="minorHAnsi"/>
          <w:sz w:val="22"/>
          <w:szCs w:val="22"/>
          <w:lang w:eastAsia="pl-PL"/>
        </w:rPr>
        <w:t xml:space="preserve">przewidziany w umowie o podwykonawstwo nie może być dłuższy </w:t>
      </w:r>
      <w:r w:rsidR="007D72E4" w:rsidRPr="00FA2C21">
        <w:rPr>
          <w:rFonts w:asciiTheme="minorHAnsi" w:hAnsiTheme="minorHAnsi" w:cstheme="minorHAnsi"/>
          <w:b/>
          <w:sz w:val="22"/>
          <w:szCs w:val="22"/>
          <w:lang w:eastAsia="pl-PL"/>
        </w:rPr>
        <w:t>niż 21</w:t>
      </w:r>
      <w:r w:rsidRPr="00FA2C21">
        <w:rPr>
          <w:rFonts w:asciiTheme="minorHAnsi" w:hAnsiTheme="minorHAnsi" w:cstheme="minorHAnsi"/>
          <w:b/>
          <w:sz w:val="22"/>
          <w:szCs w:val="22"/>
          <w:lang w:eastAsia="pl-PL"/>
        </w:rPr>
        <w:t xml:space="preserve"> dni</w:t>
      </w:r>
      <w:r w:rsidR="00404AAB" w:rsidRPr="00FA2C21">
        <w:rPr>
          <w:rFonts w:asciiTheme="minorHAnsi" w:hAnsiTheme="minorHAnsi" w:cstheme="minorHAnsi"/>
          <w:sz w:val="22"/>
          <w:szCs w:val="22"/>
          <w:lang w:eastAsia="pl-PL"/>
        </w:rPr>
        <w:t xml:space="preserve"> od dnia doręczenia Wykonawcy, Podwykonawcy lub dalszemu P</w:t>
      </w:r>
      <w:r w:rsidRPr="00FA2C21">
        <w:rPr>
          <w:rFonts w:asciiTheme="minorHAnsi" w:hAnsiTheme="minorHAnsi" w:cstheme="minorHAnsi"/>
          <w:sz w:val="22"/>
          <w:szCs w:val="22"/>
          <w:lang w:eastAsia="pl-PL"/>
        </w:rPr>
        <w:t>odwykonawcy faktury lub rachunku, potwierdzających wykonanie zlec</w:t>
      </w:r>
      <w:r w:rsidR="00404AAB" w:rsidRPr="00FA2C21">
        <w:rPr>
          <w:rFonts w:asciiTheme="minorHAnsi" w:hAnsiTheme="minorHAnsi" w:cstheme="minorHAnsi"/>
          <w:sz w:val="22"/>
          <w:szCs w:val="22"/>
          <w:lang w:eastAsia="pl-PL"/>
        </w:rPr>
        <w:t xml:space="preserve">onej Podwykonawcy </w:t>
      </w:r>
      <w:r w:rsidRPr="00FA2C21">
        <w:rPr>
          <w:rFonts w:asciiTheme="minorHAnsi" w:hAnsiTheme="minorHAnsi" w:cstheme="minorHAnsi"/>
          <w:sz w:val="22"/>
          <w:szCs w:val="22"/>
          <w:lang w:eastAsia="pl-PL"/>
        </w:rPr>
        <w:t>dostawy, usługi lub roboty budowlanej</w:t>
      </w:r>
      <w:r w:rsidR="004138B6" w:rsidRPr="00FA2C21">
        <w:rPr>
          <w:rFonts w:asciiTheme="minorHAnsi" w:hAnsiTheme="minorHAnsi" w:cstheme="minorHAnsi"/>
          <w:sz w:val="22"/>
          <w:szCs w:val="22"/>
          <w:lang w:eastAsia="pl-PL"/>
        </w:rPr>
        <w:t>, a termin zapłaty dalszemu Podwykonawcy nie dłuższy niż 14 dni</w:t>
      </w:r>
      <w:r w:rsidRPr="00FA2C21">
        <w:rPr>
          <w:rFonts w:asciiTheme="minorHAnsi" w:hAnsiTheme="minorHAnsi" w:cstheme="minorHAnsi"/>
          <w:sz w:val="22"/>
          <w:szCs w:val="22"/>
          <w:lang w:eastAsia="pl-PL"/>
        </w:rPr>
        <w:t>.</w:t>
      </w:r>
    </w:p>
    <w:p w14:paraId="5C743301" w14:textId="04B51E0C" w:rsidR="00490E62" w:rsidRDefault="00490E62" w:rsidP="00D55AC4">
      <w:pPr>
        <w:numPr>
          <w:ilvl w:val="0"/>
          <w:numId w:val="22"/>
        </w:numPr>
        <w:tabs>
          <w:tab w:val="num" w:pos="284"/>
        </w:tabs>
        <w:spacing w:line="360" w:lineRule="auto"/>
        <w:jc w:val="both"/>
        <w:rPr>
          <w:rFonts w:asciiTheme="minorHAnsi" w:hAnsiTheme="minorHAnsi" w:cstheme="minorHAnsi"/>
          <w:sz w:val="22"/>
          <w:szCs w:val="22"/>
          <w:lang w:eastAsia="pl-PL"/>
        </w:rPr>
      </w:pPr>
      <w:r w:rsidRPr="00FA2C21">
        <w:rPr>
          <w:rFonts w:asciiTheme="minorHAnsi" w:hAnsiTheme="minorHAnsi" w:cstheme="minorHAnsi"/>
          <w:sz w:val="22"/>
          <w:szCs w:val="22"/>
        </w:rPr>
        <w:t xml:space="preserve">Zamawiający w ciągu </w:t>
      </w:r>
      <w:r w:rsidRPr="00FA2C21">
        <w:rPr>
          <w:rFonts w:asciiTheme="minorHAnsi" w:hAnsiTheme="minorHAnsi" w:cstheme="minorHAnsi"/>
          <w:b/>
          <w:sz w:val="22"/>
          <w:szCs w:val="22"/>
        </w:rPr>
        <w:t>14 dni</w:t>
      </w:r>
      <w:r w:rsidRPr="00FA2C21">
        <w:rPr>
          <w:rFonts w:asciiTheme="minorHAnsi" w:hAnsiTheme="minorHAnsi" w:cstheme="minorHAnsi"/>
          <w:sz w:val="22"/>
          <w:szCs w:val="22"/>
        </w:rPr>
        <w:t xml:space="preserve"> od daty otrzymania projektu umowy o podwykonawstwo, </w:t>
      </w:r>
      <w:r w:rsidR="00395F1F" w:rsidRPr="00FA2C21">
        <w:rPr>
          <w:rFonts w:asciiTheme="minorHAnsi" w:hAnsiTheme="minorHAnsi" w:cstheme="minorHAnsi"/>
          <w:sz w:val="22"/>
          <w:szCs w:val="22"/>
        </w:rPr>
        <w:t xml:space="preserve">której przedmiotem są roboty budowlane, </w:t>
      </w:r>
      <w:r w:rsidRPr="00FA2C21">
        <w:rPr>
          <w:rFonts w:asciiTheme="minorHAnsi" w:hAnsiTheme="minorHAnsi" w:cstheme="minorHAnsi"/>
          <w:sz w:val="22"/>
          <w:szCs w:val="22"/>
        </w:rPr>
        <w:t>a także projektu jej zm</w:t>
      </w:r>
      <w:r w:rsidR="006C1A80" w:rsidRPr="00FA2C21">
        <w:rPr>
          <w:rFonts w:asciiTheme="minorHAnsi" w:hAnsiTheme="minorHAnsi" w:cstheme="minorHAnsi"/>
          <w:sz w:val="22"/>
          <w:szCs w:val="22"/>
        </w:rPr>
        <w:t xml:space="preserve">iany, zgłosi w formie pisemnej </w:t>
      </w:r>
      <w:r w:rsidRPr="00FA2C21">
        <w:rPr>
          <w:rFonts w:asciiTheme="minorHAnsi" w:hAnsiTheme="minorHAnsi" w:cstheme="minorHAnsi"/>
          <w:sz w:val="22"/>
          <w:szCs w:val="22"/>
        </w:rPr>
        <w:t xml:space="preserve">zastrzeżenia do projektu umowy, a także </w:t>
      </w:r>
      <w:r w:rsidR="00AD0552" w:rsidRPr="00FA2C21">
        <w:rPr>
          <w:rFonts w:asciiTheme="minorHAnsi" w:hAnsiTheme="minorHAnsi" w:cstheme="minorHAnsi"/>
          <w:sz w:val="22"/>
          <w:szCs w:val="22"/>
        </w:rPr>
        <w:t>do </w:t>
      </w:r>
      <w:r w:rsidRPr="00FA2C21">
        <w:rPr>
          <w:rFonts w:asciiTheme="minorHAnsi" w:hAnsiTheme="minorHAnsi" w:cstheme="minorHAnsi"/>
          <w:sz w:val="22"/>
          <w:szCs w:val="22"/>
        </w:rPr>
        <w:t>projektu jej zmiany</w:t>
      </w:r>
      <w:r w:rsidR="00395F1F" w:rsidRPr="00FA2C21">
        <w:rPr>
          <w:rFonts w:asciiTheme="minorHAnsi" w:hAnsiTheme="minorHAnsi" w:cstheme="minorHAnsi"/>
          <w:sz w:val="22"/>
          <w:szCs w:val="22"/>
        </w:rPr>
        <w:t xml:space="preserve"> w przypadkach określonych w</w:t>
      </w:r>
      <w:r w:rsidR="00BE19F4" w:rsidRPr="00FA2C21">
        <w:rPr>
          <w:rFonts w:asciiTheme="minorHAnsi" w:hAnsiTheme="minorHAnsi" w:cstheme="minorHAnsi"/>
          <w:sz w:val="22"/>
          <w:szCs w:val="22"/>
        </w:rPr>
        <w:t> </w:t>
      </w:r>
      <w:r w:rsidR="00395F1F" w:rsidRPr="00FA2C21">
        <w:rPr>
          <w:rFonts w:asciiTheme="minorHAnsi" w:hAnsiTheme="minorHAnsi" w:cstheme="minorHAnsi"/>
          <w:sz w:val="22"/>
          <w:szCs w:val="22"/>
        </w:rPr>
        <w:t xml:space="preserve">art. 464 ust. 3 ustawy </w:t>
      </w:r>
      <w:r w:rsidR="00F76AED" w:rsidRPr="00FA2C21">
        <w:rPr>
          <w:rFonts w:asciiTheme="minorHAnsi" w:hAnsiTheme="minorHAnsi" w:cstheme="minorHAnsi"/>
          <w:sz w:val="22"/>
          <w:szCs w:val="22"/>
        </w:rPr>
        <w:t>P.z.p.</w:t>
      </w:r>
      <w:r w:rsidR="00507D05">
        <w:rPr>
          <w:rFonts w:asciiTheme="minorHAnsi" w:hAnsiTheme="minorHAnsi" w:cstheme="minorHAnsi"/>
          <w:sz w:val="22"/>
          <w:szCs w:val="22"/>
        </w:rPr>
        <w:t>tj.:</w:t>
      </w:r>
    </w:p>
    <w:p w14:paraId="24AD853F" w14:textId="3EBF8787" w:rsidR="00507D05" w:rsidRPr="00507D05" w:rsidRDefault="00507D05" w:rsidP="00507D05">
      <w:pPr>
        <w:pStyle w:val="Akapitzlist"/>
        <w:spacing w:line="360" w:lineRule="auto"/>
        <w:ind w:left="360"/>
        <w:jc w:val="both"/>
        <w:rPr>
          <w:rFonts w:asciiTheme="minorHAnsi" w:hAnsiTheme="minorHAnsi" w:cstheme="minorHAnsi"/>
          <w:sz w:val="22"/>
          <w:szCs w:val="22"/>
        </w:rPr>
      </w:pPr>
      <w:r w:rsidRPr="00507D05">
        <w:rPr>
          <w:rFonts w:asciiTheme="minorHAnsi" w:hAnsiTheme="minorHAnsi" w:cstheme="minorHAnsi"/>
          <w:sz w:val="22"/>
          <w:szCs w:val="22"/>
        </w:rPr>
        <w:t>5.1. jeśli umowa o podwykonawstwo nie spełnia wymagań określonych w</w:t>
      </w:r>
      <w:r w:rsidR="00220166">
        <w:rPr>
          <w:rFonts w:asciiTheme="minorHAnsi" w:hAnsiTheme="minorHAnsi" w:cstheme="minorHAnsi"/>
          <w:sz w:val="22"/>
          <w:szCs w:val="22"/>
        </w:rPr>
        <w:t xml:space="preserve"> ustępie 3</w:t>
      </w:r>
    </w:p>
    <w:p w14:paraId="2FDD97D5" w14:textId="77777777" w:rsidR="00507D05" w:rsidRPr="00507D05" w:rsidRDefault="00507D05" w:rsidP="00507D05">
      <w:pPr>
        <w:pStyle w:val="Akapitzlist"/>
        <w:spacing w:line="360" w:lineRule="auto"/>
        <w:ind w:left="360"/>
        <w:jc w:val="both"/>
        <w:rPr>
          <w:rFonts w:asciiTheme="minorHAnsi" w:hAnsiTheme="minorHAnsi" w:cstheme="minorHAnsi"/>
          <w:bCs/>
          <w:sz w:val="22"/>
          <w:szCs w:val="22"/>
        </w:rPr>
      </w:pPr>
      <w:r w:rsidRPr="00507D05">
        <w:rPr>
          <w:rFonts w:asciiTheme="minorHAnsi" w:hAnsiTheme="minorHAnsi" w:cstheme="minorHAnsi"/>
          <w:sz w:val="22"/>
          <w:szCs w:val="22"/>
        </w:rPr>
        <w:t xml:space="preserve">5.2. jeśli umowa o podwykonawstwo przewiduje termin zapłaty wynagrodzenia dłuższy niż określony w </w:t>
      </w:r>
      <w:r w:rsidRPr="00507D05">
        <w:rPr>
          <w:rFonts w:asciiTheme="minorHAnsi" w:hAnsiTheme="minorHAnsi" w:cstheme="minorHAnsi"/>
          <w:bCs/>
          <w:sz w:val="22"/>
          <w:szCs w:val="22"/>
        </w:rPr>
        <w:t>ustępie 4</w:t>
      </w:r>
    </w:p>
    <w:p w14:paraId="334E76D8" w14:textId="5182E4EB" w:rsidR="00507D05" w:rsidRPr="00FA2C21" w:rsidRDefault="00507D05" w:rsidP="00507D05">
      <w:pPr>
        <w:pStyle w:val="Akapitzlist"/>
        <w:spacing w:line="360" w:lineRule="auto"/>
        <w:ind w:left="360"/>
        <w:jc w:val="both"/>
        <w:rPr>
          <w:rFonts w:asciiTheme="minorHAnsi" w:hAnsiTheme="minorHAnsi" w:cstheme="minorHAnsi"/>
          <w:sz w:val="22"/>
          <w:szCs w:val="22"/>
          <w:lang w:eastAsia="pl-PL"/>
        </w:rPr>
      </w:pPr>
      <w:r w:rsidRPr="00507D05">
        <w:rPr>
          <w:rFonts w:asciiTheme="minorHAnsi" w:hAnsiTheme="minorHAnsi" w:cstheme="minorHAnsi"/>
          <w:bCs/>
          <w:sz w:val="22"/>
          <w:szCs w:val="22"/>
        </w:rPr>
        <w:t xml:space="preserve">5.3. jeśli umowa o podwykonawstwo zawiera postanowienia niezgodne z art. 463 </w:t>
      </w:r>
      <w:proofErr w:type="spellStart"/>
      <w:r w:rsidRPr="00507D05">
        <w:rPr>
          <w:rFonts w:asciiTheme="minorHAnsi" w:hAnsiTheme="minorHAnsi" w:cstheme="minorHAnsi"/>
          <w:bCs/>
          <w:sz w:val="22"/>
          <w:szCs w:val="22"/>
        </w:rPr>
        <w:t>P.z.p</w:t>
      </w:r>
      <w:proofErr w:type="spellEnd"/>
      <w:r w:rsidRPr="00507D05">
        <w:rPr>
          <w:rFonts w:asciiTheme="minorHAnsi" w:hAnsiTheme="minorHAnsi" w:cstheme="minorHAnsi"/>
          <w:bCs/>
          <w:sz w:val="22"/>
          <w:szCs w:val="22"/>
        </w:rPr>
        <w:t>.</w:t>
      </w:r>
    </w:p>
    <w:p w14:paraId="70D58B19" w14:textId="77777777" w:rsidR="00490E62" w:rsidRPr="00FA2C21" w:rsidRDefault="00490E62" w:rsidP="00D55AC4">
      <w:pPr>
        <w:numPr>
          <w:ilvl w:val="0"/>
          <w:numId w:val="22"/>
        </w:numPr>
        <w:tabs>
          <w:tab w:val="left" w:pos="284"/>
        </w:tabs>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Niezgłoszenie w formie pisemnej zastrzeżeń do przedłożonego projektu umowy o podwykonawstwo, której przedmiotem są roboty budowlane lub projektu jej zmian w terminie, </w:t>
      </w:r>
      <w:r w:rsidRPr="00FA2C21">
        <w:rPr>
          <w:rFonts w:asciiTheme="minorHAnsi" w:hAnsiTheme="minorHAnsi" w:cstheme="minorHAnsi"/>
          <w:sz w:val="22"/>
          <w:szCs w:val="22"/>
        </w:rPr>
        <w:lastRenderedPageBreak/>
        <w:t>o których mowa w</w:t>
      </w:r>
      <w:r w:rsidR="00D63128" w:rsidRPr="00FA2C21">
        <w:rPr>
          <w:rFonts w:asciiTheme="minorHAnsi" w:hAnsiTheme="minorHAnsi" w:cstheme="minorHAnsi"/>
          <w:sz w:val="22"/>
          <w:szCs w:val="22"/>
        </w:rPr>
        <w:t xml:space="preserve"> </w:t>
      </w:r>
      <w:r w:rsidRPr="00FA2C21">
        <w:rPr>
          <w:rFonts w:asciiTheme="minorHAnsi" w:hAnsiTheme="minorHAnsi" w:cstheme="minorHAnsi"/>
          <w:sz w:val="22"/>
          <w:szCs w:val="22"/>
        </w:rPr>
        <w:t>ust. 5 uważa się za akceptację projektu umowy lub projektu jej zmian przez Zamawiającego.</w:t>
      </w:r>
    </w:p>
    <w:p w14:paraId="4B4620D6" w14:textId="77777777" w:rsidR="00490E62" w:rsidRPr="00FA2C21" w:rsidRDefault="00490E62" w:rsidP="00D55AC4">
      <w:pPr>
        <w:numPr>
          <w:ilvl w:val="0"/>
          <w:numId w:val="22"/>
        </w:numPr>
        <w:tabs>
          <w:tab w:val="left" w:pos="284"/>
        </w:tabs>
        <w:suppressAutoHyphens w:val="0"/>
        <w:spacing w:line="360" w:lineRule="auto"/>
        <w:jc w:val="both"/>
        <w:rPr>
          <w:rFonts w:asciiTheme="minorHAnsi" w:hAnsiTheme="minorHAnsi" w:cstheme="minorHAnsi"/>
          <w:sz w:val="22"/>
          <w:szCs w:val="22"/>
          <w:lang w:eastAsia="pl-PL"/>
        </w:rPr>
      </w:pPr>
      <w:r w:rsidRPr="00FA2C21">
        <w:rPr>
          <w:rFonts w:asciiTheme="minorHAnsi" w:hAnsiTheme="minorHAnsi" w:cstheme="minorHAnsi"/>
          <w:sz w:val="22"/>
          <w:szCs w:val="22"/>
          <w:lang w:eastAsia="pl-PL"/>
        </w:rPr>
        <w:t>Wyko</w:t>
      </w:r>
      <w:r w:rsidR="00A63D0D" w:rsidRPr="00FA2C21">
        <w:rPr>
          <w:rFonts w:asciiTheme="minorHAnsi" w:hAnsiTheme="minorHAnsi" w:cstheme="minorHAnsi"/>
          <w:sz w:val="22"/>
          <w:szCs w:val="22"/>
          <w:lang w:eastAsia="pl-PL"/>
        </w:rPr>
        <w:t>nawca, Podwykonawca lub dalszy P</w:t>
      </w:r>
      <w:r w:rsidRPr="00FA2C21">
        <w:rPr>
          <w:rFonts w:asciiTheme="minorHAnsi" w:hAnsiTheme="minorHAnsi" w:cstheme="minorHAnsi"/>
          <w:sz w:val="22"/>
          <w:szCs w:val="22"/>
          <w:lang w:eastAsia="pl-PL"/>
        </w:rPr>
        <w:t xml:space="preserve">odwykonawca zamówienia na roboty budowlane przedkłada Zamawiającemu poświadczoną za zgodność z oryginałem kopię zawartej umowy o podwykonawstwo lub jej zmian, której przedmiotem są roboty budowlane, w terminie </w:t>
      </w:r>
      <w:r w:rsidRPr="00FA2C21">
        <w:rPr>
          <w:rFonts w:asciiTheme="minorHAnsi" w:hAnsiTheme="minorHAnsi" w:cstheme="minorHAnsi"/>
          <w:b/>
          <w:sz w:val="22"/>
          <w:szCs w:val="22"/>
          <w:lang w:eastAsia="pl-PL"/>
        </w:rPr>
        <w:t>7 dni</w:t>
      </w:r>
      <w:r w:rsidRPr="00FA2C21">
        <w:rPr>
          <w:rFonts w:asciiTheme="minorHAnsi" w:hAnsiTheme="minorHAnsi" w:cstheme="minorHAnsi"/>
          <w:sz w:val="22"/>
          <w:szCs w:val="22"/>
          <w:lang w:eastAsia="pl-PL"/>
        </w:rPr>
        <w:t xml:space="preserve"> od dnia jej zawarcia.</w:t>
      </w:r>
    </w:p>
    <w:p w14:paraId="5C669B2A" w14:textId="63CE29EC" w:rsidR="00490E62" w:rsidRPr="00FA2C21" w:rsidRDefault="00490E62" w:rsidP="00D55AC4">
      <w:pPr>
        <w:numPr>
          <w:ilvl w:val="0"/>
          <w:numId w:val="22"/>
        </w:numPr>
        <w:tabs>
          <w:tab w:val="left" w:pos="284"/>
        </w:tabs>
        <w:suppressAutoHyphens w:val="0"/>
        <w:spacing w:line="360" w:lineRule="auto"/>
        <w:jc w:val="both"/>
        <w:rPr>
          <w:rFonts w:asciiTheme="minorHAnsi" w:hAnsiTheme="minorHAnsi" w:cstheme="minorHAnsi"/>
          <w:sz w:val="22"/>
          <w:szCs w:val="22"/>
          <w:lang w:eastAsia="pl-PL"/>
        </w:rPr>
      </w:pPr>
      <w:r w:rsidRPr="00FA2C21">
        <w:rPr>
          <w:rFonts w:asciiTheme="minorHAnsi" w:hAnsiTheme="minorHAnsi" w:cstheme="minorHAnsi"/>
          <w:sz w:val="22"/>
          <w:szCs w:val="22"/>
          <w:lang w:eastAsia="pl-PL"/>
        </w:rPr>
        <w:t xml:space="preserve">Zamawiający, w terminie </w:t>
      </w:r>
      <w:r w:rsidR="00F32C04" w:rsidRPr="00FA2C21">
        <w:rPr>
          <w:rFonts w:asciiTheme="minorHAnsi" w:hAnsiTheme="minorHAnsi" w:cstheme="minorHAnsi"/>
          <w:b/>
          <w:sz w:val="22"/>
          <w:szCs w:val="22"/>
        </w:rPr>
        <w:t>7</w:t>
      </w:r>
      <w:r w:rsidRPr="00FA2C21">
        <w:rPr>
          <w:rFonts w:asciiTheme="minorHAnsi" w:hAnsiTheme="minorHAnsi" w:cstheme="minorHAnsi"/>
          <w:b/>
          <w:sz w:val="22"/>
          <w:szCs w:val="22"/>
        </w:rPr>
        <w:t xml:space="preserve"> dni</w:t>
      </w:r>
      <w:r w:rsidRPr="00FA2C21">
        <w:rPr>
          <w:rFonts w:asciiTheme="minorHAnsi" w:hAnsiTheme="minorHAnsi" w:cstheme="minorHAnsi"/>
          <w:sz w:val="22"/>
          <w:szCs w:val="22"/>
        </w:rPr>
        <w:t xml:space="preserve"> od daty otrzymania</w:t>
      </w:r>
      <w:r w:rsidRPr="00FA2C21">
        <w:rPr>
          <w:rFonts w:asciiTheme="minorHAnsi" w:hAnsiTheme="minorHAnsi" w:cstheme="minorHAnsi"/>
          <w:sz w:val="22"/>
          <w:szCs w:val="22"/>
          <w:lang w:eastAsia="pl-PL"/>
        </w:rPr>
        <w:t xml:space="preserve"> poświadczonej za zgodność z oryginałem kopii zawartej umowy o podwykonawstwo lub jej zmian, zgłasza </w:t>
      </w:r>
      <w:r w:rsidRPr="00FA2C21">
        <w:rPr>
          <w:rFonts w:asciiTheme="minorHAnsi" w:hAnsiTheme="minorHAnsi" w:cstheme="minorHAnsi"/>
          <w:sz w:val="22"/>
          <w:szCs w:val="22"/>
        </w:rPr>
        <w:t xml:space="preserve">w formie pisemnej </w:t>
      </w:r>
      <w:r w:rsidRPr="00FA2C21">
        <w:rPr>
          <w:rFonts w:asciiTheme="minorHAnsi" w:hAnsiTheme="minorHAnsi" w:cstheme="minorHAnsi"/>
          <w:sz w:val="22"/>
          <w:szCs w:val="22"/>
          <w:lang w:eastAsia="pl-PL"/>
        </w:rPr>
        <w:t>sprzeciw do umowy lub zmian umowy, w przypadkach, o których mowa w ust. 5.</w:t>
      </w:r>
    </w:p>
    <w:p w14:paraId="675B89E6" w14:textId="77777777" w:rsidR="00490E62" w:rsidRPr="00FA2C21" w:rsidRDefault="00490E62" w:rsidP="00D55AC4">
      <w:pPr>
        <w:numPr>
          <w:ilvl w:val="0"/>
          <w:numId w:val="22"/>
        </w:numPr>
        <w:tabs>
          <w:tab w:val="left" w:pos="284"/>
        </w:tabs>
        <w:suppressAutoHyphens w:val="0"/>
        <w:spacing w:line="360" w:lineRule="auto"/>
        <w:jc w:val="both"/>
        <w:rPr>
          <w:rFonts w:asciiTheme="minorHAnsi" w:hAnsiTheme="minorHAnsi" w:cstheme="minorHAnsi"/>
          <w:sz w:val="22"/>
          <w:szCs w:val="22"/>
          <w:lang w:eastAsia="pl-PL"/>
        </w:rPr>
      </w:pPr>
      <w:r w:rsidRPr="00FA2C21">
        <w:rPr>
          <w:rFonts w:asciiTheme="minorHAnsi" w:hAnsiTheme="minorHAnsi" w:cstheme="minorHAnsi"/>
          <w:sz w:val="22"/>
          <w:szCs w:val="22"/>
          <w:lang w:eastAsia="pl-PL"/>
        </w:rPr>
        <w:t>N</w:t>
      </w:r>
      <w:r w:rsidR="00A47C3D" w:rsidRPr="00FA2C21">
        <w:rPr>
          <w:rFonts w:asciiTheme="minorHAnsi" w:hAnsiTheme="minorHAnsi" w:cstheme="minorHAnsi"/>
          <w:sz w:val="22"/>
          <w:szCs w:val="22"/>
          <w:lang w:eastAsia="pl-PL"/>
        </w:rPr>
        <w:t xml:space="preserve">iezgłoszenie </w:t>
      </w:r>
      <w:r w:rsidRPr="00FA2C21">
        <w:rPr>
          <w:rFonts w:asciiTheme="minorHAnsi" w:hAnsiTheme="minorHAnsi" w:cstheme="minorHAnsi"/>
          <w:sz w:val="22"/>
          <w:szCs w:val="22"/>
        </w:rPr>
        <w:t xml:space="preserve">w formie pisemnej </w:t>
      </w:r>
      <w:r w:rsidRPr="00FA2C21">
        <w:rPr>
          <w:rFonts w:asciiTheme="minorHAnsi" w:hAnsiTheme="minorHAnsi" w:cstheme="minorHAnsi"/>
          <w:sz w:val="22"/>
          <w:szCs w:val="22"/>
          <w:lang w:eastAsia="pl-PL"/>
        </w:rPr>
        <w:t>sprzeciwu do przedłożonej umowy o podwykonawstwo, której przedmiotem są roboty budowlane lub jej zmian, w terminie określonym zgodnie z ust. 8, uważa się za akceptacj</w:t>
      </w:r>
      <w:r w:rsidR="00243090" w:rsidRPr="00FA2C21">
        <w:rPr>
          <w:rFonts w:asciiTheme="minorHAnsi" w:hAnsiTheme="minorHAnsi" w:cstheme="minorHAnsi"/>
          <w:sz w:val="22"/>
          <w:szCs w:val="22"/>
          <w:lang w:eastAsia="pl-PL"/>
        </w:rPr>
        <w:t>ę umowy lub zmiany umowy przez Z</w:t>
      </w:r>
      <w:r w:rsidRPr="00FA2C21">
        <w:rPr>
          <w:rFonts w:asciiTheme="minorHAnsi" w:hAnsiTheme="minorHAnsi" w:cstheme="minorHAnsi"/>
          <w:sz w:val="22"/>
          <w:szCs w:val="22"/>
          <w:lang w:eastAsia="pl-PL"/>
        </w:rPr>
        <w:t>amawiającego.</w:t>
      </w:r>
    </w:p>
    <w:p w14:paraId="3DC62F1F" w14:textId="4DA8F16B" w:rsidR="00490E62" w:rsidRPr="00FA2C21" w:rsidRDefault="00490E62" w:rsidP="00D55AC4">
      <w:pPr>
        <w:numPr>
          <w:ilvl w:val="0"/>
          <w:numId w:val="22"/>
        </w:numPr>
        <w:tabs>
          <w:tab w:val="clear" w:pos="360"/>
          <w:tab w:val="left" w:pos="426"/>
        </w:tabs>
        <w:suppressAutoHyphens w:val="0"/>
        <w:spacing w:line="360" w:lineRule="auto"/>
        <w:ind w:left="426" w:hanging="426"/>
        <w:jc w:val="both"/>
        <w:rPr>
          <w:rStyle w:val="txt-new"/>
          <w:rFonts w:asciiTheme="minorHAnsi" w:hAnsiTheme="minorHAnsi" w:cstheme="minorHAnsi"/>
          <w:sz w:val="22"/>
          <w:szCs w:val="22"/>
        </w:rPr>
      </w:pPr>
      <w:r w:rsidRPr="00FA2C21">
        <w:rPr>
          <w:rStyle w:val="txt-new"/>
          <w:rFonts w:asciiTheme="minorHAnsi" w:hAnsiTheme="minorHAnsi" w:cstheme="minorHAnsi"/>
          <w:sz w:val="22"/>
          <w:szCs w:val="22"/>
        </w:rPr>
        <w:t>Wyko</w:t>
      </w:r>
      <w:r w:rsidR="007D54A7" w:rsidRPr="00FA2C21">
        <w:rPr>
          <w:rStyle w:val="txt-new"/>
          <w:rFonts w:asciiTheme="minorHAnsi" w:hAnsiTheme="minorHAnsi" w:cstheme="minorHAnsi"/>
          <w:sz w:val="22"/>
          <w:szCs w:val="22"/>
        </w:rPr>
        <w:t>nawca, Podwykonawca lub dalszy P</w:t>
      </w:r>
      <w:r w:rsidRPr="00FA2C21">
        <w:rPr>
          <w:rStyle w:val="txt-new"/>
          <w:rFonts w:asciiTheme="minorHAnsi" w:hAnsiTheme="minorHAnsi" w:cstheme="minorHAnsi"/>
          <w:sz w:val="22"/>
          <w:szCs w:val="22"/>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770A87AF" w14:textId="5B233889" w:rsidR="00490E62" w:rsidRPr="00FA2C21" w:rsidRDefault="00490E62" w:rsidP="00D55AC4">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lang w:eastAsia="pl-PL"/>
        </w:rPr>
      </w:pPr>
      <w:r w:rsidRPr="00FA2C21">
        <w:rPr>
          <w:rFonts w:asciiTheme="minorHAnsi" w:hAnsiTheme="minorHAnsi" w:cstheme="minorHAnsi"/>
          <w:sz w:val="22"/>
          <w:szCs w:val="22"/>
          <w:lang w:eastAsia="pl-PL"/>
        </w:rPr>
        <w:t xml:space="preserve">W przypadku, o którym mowa w ust. 10, jeżeli termin zapłaty wynagrodzenia jest dłuższy niż określony w ust. 4, Zamawiający poinformuje o tym Wykonawcę </w:t>
      </w:r>
      <w:r w:rsidR="00A47C3D" w:rsidRPr="00FA2C21">
        <w:rPr>
          <w:rFonts w:asciiTheme="minorHAnsi" w:hAnsiTheme="minorHAnsi" w:cstheme="minorHAnsi"/>
          <w:sz w:val="22"/>
          <w:szCs w:val="22"/>
          <w:lang w:eastAsia="pl-PL"/>
        </w:rPr>
        <w:t xml:space="preserve">i wezwie go do doprowadzenia </w:t>
      </w:r>
      <w:r w:rsidRPr="00FA2C21">
        <w:rPr>
          <w:rFonts w:asciiTheme="minorHAnsi" w:hAnsiTheme="minorHAnsi" w:cstheme="minorHAnsi"/>
          <w:sz w:val="22"/>
          <w:szCs w:val="22"/>
          <w:lang w:eastAsia="pl-PL"/>
        </w:rPr>
        <w:t>zmiany tej umowy pod rygorem wystąpienia o zapłatę kary umownej</w:t>
      </w:r>
      <w:r w:rsidR="002F7B6F">
        <w:rPr>
          <w:rFonts w:asciiTheme="minorHAnsi" w:hAnsiTheme="minorHAnsi" w:cstheme="minorHAnsi"/>
          <w:sz w:val="22"/>
          <w:szCs w:val="22"/>
          <w:lang w:eastAsia="pl-PL"/>
        </w:rPr>
        <w:t xml:space="preserve"> o której mowa w § 15 ust. 1 pkt. 15 </w:t>
      </w:r>
    </w:p>
    <w:p w14:paraId="6A043317" w14:textId="77777777" w:rsidR="00490E62" w:rsidRPr="00FA2C21" w:rsidRDefault="00490E62" w:rsidP="00D55AC4">
      <w:pPr>
        <w:numPr>
          <w:ilvl w:val="0"/>
          <w:numId w:val="22"/>
        </w:numPr>
        <w:tabs>
          <w:tab w:val="clear" w:pos="360"/>
          <w:tab w:val="left" w:pos="426"/>
        </w:tabs>
        <w:suppressAutoHyphens w:val="0"/>
        <w:spacing w:line="360" w:lineRule="auto"/>
        <w:ind w:left="426" w:hanging="426"/>
        <w:jc w:val="both"/>
        <w:rPr>
          <w:rStyle w:val="txt-new"/>
          <w:rFonts w:asciiTheme="minorHAnsi" w:hAnsiTheme="minorHAnsi" w:cstheme="minorHAnsi"/>
          <w:sz w:val="22"/>
          <w:szCs w:val="22"/>
        </w:rPr>
      </w:pPr>
      <w:r w:rsidRPr="00FA2C21">
        <w:rPr>
          <w:rStyle w:val="txt-new"/>
          <w:rFonts w:asciiTheme="minorHAnsi" w:hAnsiTheme="minorHAnsi" w:cstheme="minorHAnsi"/>
          <w:sz w:val="22"/>
          <w:szCs w:val="22"/>
        </w:rPr>
        <w:t>Przepisy ust. 10 i 11 stosuje się odpowiednio do zmian tej umowy o podwykonawstwo.</w:t>
      </w:r>
    </w:p>
    <w:p w14:paraId="3E28F690" w14:textId="77777777" w:rsidR="00490E62" w:rsidRPr="00FA2C21" w:rsidRDefault="00490E62" w:rsidP="00D55AC4">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 xml:space="preserve">Zgoda Zamawiającego na wykonanie jakiejkolwiek części umowy przez </w:t>
      </w:r>
      <w:r w:rsidR="00300033" w:rsidRPr="00FA2C21">
        <w:rPr>
          <w:rFonts w:asciiTheme="minorHAnsi" w:hAnsiTheme="minorHAnsi" w:cstheme="minorHAnsi"/>
          <w:sz w:val="22"/>
          <w:szCs w:val="22"/>
        </w:rPr>
        <w:t>Podwykonawcę lub dalszego P</w:t>
      </w:r>
      <w:r w:rsidRPr="00FA2C21">
        <w:rPr>
          <w:rFonts w:asciiTheme="minorHAnsi" w:hAnsiTheme="minorHAnsi" w:cstheme="minorHAnsi"/>
          <w:sz w:val="22"/>
          <w:szCs w:val="22"/>
        </w:rPr>
        <w:t>odwykonawcę nie zwalnia Wykonawcy z jakichkolwiek</w:t>
      </w:r>
      <w:r w:rsidR="007D72E4" w:rsidRPr="00FA2C21">
        <w:rPr>
          <w:rFonts w:asciiTheme="minorHAnsi" w:hAnsiTheme="minorHAnsi" w:cstheme="minorHAnsi"/>
          <w:sz w:val="22"/>
          <w:szCs w:val="22"/>
        </w:rPr>
        <w:t xml:space="preserve"> jego zobowiązań wynikających z</w:t>
      </w:r>
      <w:r w:rsidR="00AD0552" w:rsidRPr="00FA2C21">
        <w:rPr>
          <w:rFonts w:asciiTheme="minorHAnsi" w:hAnsiTheme="minorHAnsi" w:cstheme="minorHAnsi"/>
          <w:sz w:val="22"/>
          <w:szCs w:val="22"/>
        </w:rPr>
        <w:t> </w:t>
      </w:r>
      <w:r w:rsidRPr="00FA2C21">
        <w:rPr>
          <w:rFonts w:asciiTheme="minorHAnsi" w:hAnsiTheme="minorHAnsi" w:cstheme="minorHAnsi"/>
          <w:sz w:val="22"/>
          <w:szCs w:val="22"/>
        </w:rPr>
        <w:t>umowy.</w:t>
      </w:r>
    </w:p>
    <w:p w14:paraId="4487B9CB" w14:textId="77777777" w:rsidR="00490E62" w:rsidRPr="00FA2C21" w:rsidRDefault="00490E62" w:rsidP="00D55AC4">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Jakakolwiek przerwa w realizacji przedmiotu umowy wynikająca z b</w:t>
      </w:r>
      <w:r w:rsidR="00300033" w:rsidRPr="00FA2C21">
        <w:rPr>
          <w:rFonts w:asciiTheme="minorHAnsi" w:hAnsiTheme="minorHAnsi" w:cstheme="minorHAnsi"/>
          <w:sz w:val="22"/>
          <w:szCs w:val="22"/>
        </w:rPr>
        <w:t>raku Podwykonawcy lub dalszych P</w:t>
      </w:r>
      <w:r w:rsidRPr="00FA2C21">
        <w:rPr>
          <w:rFonts w:asciiTheme="minorHAnsi" w:hAnsiTheme="minorHAnsi" w:cstheme="minorHAnsi"/>
          <w:sz w:val="22"/>
          <w:szCs w:val="22"/>
        </w:rPr>
        <w:t>odwykonawców będzie traktowana jak przerwa wynikła z przyczyn leżących po stronie Wykonawcy i nie może stanowić przyczyny zmiany terminu realizacji zamówienia.</w:t>
      </w:r>
    </w:p>
    <w:p w14:paraId="25EF8587" w14:textId="77777777" w:rsidR="00490E62" w:rsidRPr="00FA2C21" w:rsidRDefault="00490E62" w:rsidP="00D55AC4">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Dopuszcza się zmianę lub rezygnację z Podwykonawcy.</w:t>
      </w:r>
      <w:r w:rsidR="002B7993" w:rsidRPr="00FA2C21">
        <w:rPr>
          <w:rFonts w:asciiTheme="minorHAnsi" w:hAnsiTheme="minorHAnsi" w:cstheme="minorHAnsi"/>
          <w:sz w:val="22"/>
          <w:szCs w:val="22"/>
        </w:rPr>
        <w:t xml:space="preserve"> Zmiana taka nie wymaga zmiany umowy w formie aneksu.</w:t>
      </w:r>
    </w:p>
    <w:p w14:paraId="70E24B48" w14:textId="1ABA717E" w:rsidR="00490E62" w:rsidRPr="00FA2C21" w:rsidRDefault="00490E62" w:rsidP="00D55AC4">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Jeżeli zmiana lub rezygnacja z Podwykonawcy dotyczy podmiotu, na którego zasoby Wykonawca powoływał się, na z</w:t>
      </w:r>
      <w:r w:rsidR="00C44229" w:rsidRPr="00FA2C21">
        <w:rPr>
          <w:rFonts w:asciiTheme="minorHAnsi" w:hAnsiTheme="minorHAnsi" w:cstheme="minorHAnsi"/>
          <w:sz w:val="22"/>
          <w:szCs w:val="22"/>
        </w:rPr>
        <w:t xml:space="preserve">asadach określonych w art. </w:t>
      </w:r>
      <w:r w:rsidR="00112EDE" w:rsidRPr="00FA2C21">
        <w:rPr>
          <w:rFonts w:asciiTheme="minorHAnsi" w:hAnsiTheme="minorHAnsi" w:cstheme="minorHAnsi"/>
          <w:sz w:val="22"/>
          <w:szCs w:val="22"/>
        </w:rPr>
        <w:t>118</w:t>
      </w:r>
      <w:r w:rsidRPr="00FA2C21">
        <w:rPr>
          <w:rFonts w:asciiTheme="minorHAnsi" w:hAnsiTheme="minorHAnsi" w:cstheme="minorHAnsi"/>
          <w:sz w:val="22"/>
          <w:szCs w:val="22"/>
        </w:rPr>
        <w:t xml:space="preserve"> ust. 1 ustawy </w:t>
      </w:r>
      <w:proofErr w:type="spellStart"/>
      <w:r w:rsidR="00F76AED" w:rsidRPr="00FA2C21">
        <w:rPr>
          <w:rFonts w:asciiTheme="minorHAnsi" w:hAnsiTheme="minorHAnsi" w:cstheme="minorHAnsi"/>
          <w:sz w:val="22"/>
          <w:szCs w:val="22"/>
        </w:rPr>
        <w:t>P.z.p</w:t>
      </w:r>
      <w:proofErr w:type="spellEnd"/>
      <w:r w:rsidR="00F76AED" w:rsidRPr="00FA2C21">
        <w:rPr>
          <w:rFonts w:asciiTheme="minorHAnsi" w:hAnsiTheme="minorHAnsi" w:cstheme="minorHAnsi"/>
          <w:sz w:val="22"/>
          <w:szCs w:val="22"/>
        </w:rPr>
        <w:t>.</w:t>
      </w:r>
      <w:r w:rsidRPr="00FA2C21">
        <w:rPr>
          <w:rFonts w:asciiTheme="minorHAnsi" w:hAnsiTheme="minorHAnsi" w:cstheme="minorHAnsi"/>
          <w:sz w:val="22"/>
          <w:szCs w:val="22"/>
        </w:rPr>
        <w:t>, w celu wykazania spełniania warunków udziału w postępowaniu</w:t>
      </w:r>
      <w:r w:rsidR="000250DB" w:rsidRPr="00FA2C21">
        <w:rPr>
          <w:rFonts w:asciiTheme="minorHAnsi" w:hAnsiTheme="minorHAnsi" w:cstheme="minorHAnsi"/>
          <w:sz w:val="22"/>
          <w:szCs w:val="22"/>
        </w:rPr>
        <w:t>–</w:t>
      </w:r>
      <w:r w:rsidRPr="00FA2C21">
        <w:rPr>
          <w:rFonts w:asciiTheme="minorHAnsi" w:hAnsiTheme="minorHAnsi" w:cstheme="minorHAnsi"/>
          <w:sz w:val="22"/>
          <w:szCs w:val="22"/>
        </w:rPr>
        <w:t>Wykonawca jest obowiązany wykazać Zama</w:t>
      </w:r>
      <w:r w:rsidR="00300033" w:rsidRPr="00FA2C21">
        <w:rPr>
          <w:rFonts w:asciiTheme="minorHAnsi" w:hAnsiTheme="minorHAnsi" w:cstheme="minorHAnsi"/>
          <w:sz w:val="22"/>
          <w:szCs w:val="22"/>
        </w:rPr>
        <w:t>wiającemu, iż proponowany inny P</w:t>
      </w:r>
      <w:r w:rsidRPr="00FA2C21">
        <w:rPr>
          <w:rFonts w:asciiTheme="minorHAnsi" w:hAnsiTheme="minorHAnsi" w:cstheme="minorHAnsi"/>
          <w:sz w:val="22"/>
          <w:szCs w:val="22"/>
        </w:rPr>
        <w:t xml:space="preserve">odwykonawca lub Wykonawca samodzielnie spełnia </w:t>
      </w:r>
      <w:r w:rsidR="00300033" w:rsidRPr="00FA2C21">
        <w:rPr>
          <w:rFonts w:asciiTheme="minorHAnsi" w:hAnsiTheme="minorHAnsi" w:cstheme="minorHAnsi"/>
          <w:sz w:val="22"/>
          <w:szCs w:val="22"/>
        </w:rPr>
        <w:t xml:space="preserve">je w </w:t>
      </w:r>
      <w:r w:rsidR="00300033" w:rsidRPr="00FA2C21">
        <w:rPr>
          <w:rFonts w:asciiTheme="minorHAnsi" w:hAnsiTheme="minorHAnsi" w:cstheme="minorHAnsi"/>
          <w:sz w:val="22"/>
          <w:szCs w:val="22"/>
        </w:rPr>
        <w:lastRenderedPageBreak/>
        <w:t xml:space="preserve">stopniu nie mniejszym niż </w:t>
      </w:r>
      <w:r w:rsidR="001A6C4F">
        <w:rPr>
          <w:rFonts w:asciiTheme="minorHAnsi" w:hAnsiTheme="minorHAnsi" w:cstheme="minorHAnsi"/>
          <w:sz w:val="22"/>
          <w:szCs w:val="22"/>
        </w:rPr>
        <w:t xml:space="preserve">wymagane w SWZ </w:t>
      </w:r>
      <w:r w:rsidR="009A518B" w:rsidRPr="00FA2C21">
        <w:rPr>
          <w:rFonts w:asciiTheme="minorHAnsi" w:hAnsiTheme="minorHAnsi" w:cstheme="minorHAnsi"/>
          <w:sz w:val="22"/>
          <w:szCs w:val="22"/>
        </w:rPr>
        <w:t>oraz nie zachodzą wobec tego podmiotu podstawy wykluczenia</w:t>
      </w:r>
      <w:r w:rsidR="00DE194E" w:rsidRPr="00FA2C21">
        <w:rPr>
          <w:rFonts w:asciiTheme="minorHAnsi" w:hAnsiTheme="minorHAnsi" w:cstheme="minorHAnsi"/>
          <w:sz w:val="22"/>
          <w:szCs w:val="22"/>
        </w:rPr>
        <w:t>,</w:t>
      </w:r>
      <w:r w:rsidR="009A518B" w:rsidRPr="00FA2C21">
        <w:rPr>
          <w:rFonts w:asciiTheme="minorHAnsi" w:hAnsiTheme="minorHAnsi" w:cstheme="minorHAnsi"/>
          <w:sz w:val="22"/>
          <w:szCs w:val="22"/>
        </w:rPr>
        <w:t xml:space="preserve"> o któr</w:t>
      </w:r>
      <w:r w:rsidR="002F4C45" w:rsidRPr="00FA2C21">
        <w:rPr>
          <w:rFonts w:asciiTheme="minorHAnsi" w:hAnsiTheme="minorHAnsi" w:cstheme="minorHAnsi"/>
          <w:sz w:val="22"/>
          <w:szCs w:val="22"/>
        </w:rPr>
        <w:t xml:space="preserve">ych mowa </w:t>
      </w:r>
      <w:r w:rsidR="009521B7">
        <w:rPr>
          <w:rFonts w:asciiTheme="minorHAnsi" w:hAnsiTheme="minorHAnsi" w:cstheme="minorHAnsi"/>
          <w:sz w:val="22"/>
          <w:szCs w:val="22"/>
        </w:rPr>
        <w:t xml:space="preserve">w SWZ. </w:t>
      </w:r>
    </w:p>
    <w:p w14:paraId="346EEEAF" w14:textId="654262D2" w:rsidR="00490E62" w:rsidRPr="00FA2C21" w:rsidRDefault="00490E62" w:rsidP="00D55AC4">
      <w:pPr>
        <w:numPr>
          <w:ilvl w:val="0"/>
          <w:numId w:val="22"/>
        </w:numPr>
        <w:tabs>
          <w:tab w:val="clear" w:pos="36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 xml:space="preserve">Zapłata należnego wynagrodzenia Wykonawcy nastąpi zgodnie z </w:t>
      </w:r>
      <w:r w:rsidR="00521662" w:rsidRPr="00FA2C21">
        <w:rPr>
          <w:rFonts w:asciiTheme="minorHAnsi" w:hAnsiTheme="minorHAnsi" w:cstheme="minorHAnsi"/>
          <w:sz w:val="22"/>
          <w:szCs w:val="22"/>
        </w:rPr>
        <w:t>§ 1</w:t>
      </w:r>
      <w:r w:rsidR="003862F5" w:rsidRPr="00FA2C21">
        <w:rPr>
          <w:rFonts w:asciiTheme="minorHAnsi" w:hAnsiTheme="minorHAnsi" w:cstheme="minorHAnsi"/>
          <w:sz w:val="22"/>
          <w:szCs w:val="22"/>
        </w:rPr>
        <w:t>7</w:t>
      </w:r>
      <w:r w:rsidRPr="00FA2C21">
        <w:rPr>
          <w:rFonts w:asciiTheme="minorHAnsi" w:hAnsiTheme="minorHAnsi" w:cstheme="minorHAnsi"/>
          <w:sz w:val="22"/>
          <w:szCs w:val="22"/>
        </w:rPr>
        <w:t xml:space="preserve"> </w:t>
      </w:r>
      <w:r w:rsidR="003D0F21" w:rsidRPr="00FA2C21">
        <w:rPr>
          <w:rFonts w:asciiTheme="minorHAnsi" w:hAnsiTheme="minorHAnsi" w:cstheme="minorHAnsi"/>
          <w:sz w:val="22"/>
          <w:szCs w:val="22"/>
        </w:rPr>
        <w:t xml:space="preserve">niniejszej </w:t>
      </w:r>
      <w:r w:rsidRPr="00FA2C21">
        <w:rPr>
          <w:rFonts w:asciiTheme="minorHAnsi" w:hAnsiTheme="minorHAnsi" w:cstheme="minorHAnsi"/>
          <w:sz w:val="22"/>
          <w:szCs w:val="22"/>
        </w:rPr>
        <w:t>umowy oraz po przedstawieniu przez Wykonawcę dowodu potwierdzającego zapłatę wymagalnego wynagrodz</w:t>
      </w:r>
      <w:r w:rsidR="00300033" w:rsidRPr="00FA2C21">
        <w:rPr>
          <w:rFonts w:asciiTheme="minorHAnsi" w:hAnsiTheme="minorHAnsi" w:cstheme="minorHAnsi"/>
          <w:sz w:val="22"/>
          <w:szCs w:val="22"/>
        </w:rPr>
        <w:t>enia Podwykonawcy lub dalszemu P</w:t>
      </w:r>
      <w:r w:rsidRPr="00FA2C21">
        <w:rPr>
          <w:rFonts w:asciiTheme="minorHAnsi" w:hAnsiTheme="minorHAnsi" w:cstheme="minorHAnsi"/>
          <w:sz w:val="22"/>
          <w:szCs w:val="22"/>
        </w:rPr>
        <w:t>odwykonawcy.</w:t>
      </w:r>
    </w:p>
    <w:p w14:paraId="1EC78E36" w14:textId="7DA0B3C7" w:rsidR="00490E62" w:rsidRPr="00FA2C21" w:rsidRDefault="00490E62" w:rsidP="00D55AC4">
      <w:pPr>
        <w:numPr>
          <w:ilvl w:val="0"/>
          <w:numId w:val="22"/>
        </w:numPr>
        <w:tabs>
          <w:tab w:val="clear" w:pos="36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Zamawiający dokonuje bezpośredniej zapłaty wynagrodzenia przysługują</w:t>
      </w:r>
      <w:r w:rsidR="00230625" w:rsidRPr="00FA2C21">
        <w:rPr>
          <w:rFonts w:asciiTheme="minorHAnsi" w:hAnsiTheme="minorHAnsi" w:cstheme="minorHAnsi"/>
          <w:sz w:val="22"/>
          <w:szCs w:val="22"/>
        </w:rPr>
        <w:t>cego Podwykonawcy lub dalszemu P</w:t>
      </w:r>
      <w:r w:rsidRPr="00FA2C21">
        <w:rPr>
          <w:rFonts w:asciiTheme="minorHAnsi" w:hAnsiTheme="minorHAnsi" w:cstheme="minorHAnsi"/>
          <w:sz w:val="22"/>
          <w:szCs w:val="22"/>
        </w:rPr>
        <w:t xml:space="preserve">odwykonawcy, który zawarł zaakceptowaną przez Zamawiającego umowę o podwykonawstwo, </w:t>
      </w:r>
      <w:r w:rsidRPr="00FA2C21">
        <w:rPr>
          <w:rStyle w:val="txt-new"/>
          <w:rFonts w:asciiTheme="minorHAnsi" w:hAnsiTheme="minorHAnsi" w:cstheme="minorHAnsi"/>
          <w:sz w:val="22"/>
          <w:szCs w:val="22"/>
        </w:rPr>
        <w:t xml:space="preserve">której przedmiotem są roboty budowlane, lub który zawarł przedłożoną Zamawiającemu umowę o podwykonawstwo, której przedmiotem są dostawy lub usługi, </w:t>
      </w:r>
      <w:r w:rsidRPr="00FA2C21">
        <w:rPr>
          <w:rFonts w:asciiTheme="minorHAnsi" w:hAnsiTheme="minorHAnsi" w:cstheme="minorHAnsi"/>
          <w:sz w:val="22"/>
          <w:szCs w:val="22"/>
        </w:rPr>
        <w:t xml:space="preserve">w przypadku uchylenia się od obowiązku zapłaty </w:t>
      </w:r>
      <w:r w:rsidRPr="00FA2C21">
        <w:rPr>
          <w:rStyle w:val="txt-new"/>
          <w:rFonts w:asciiTheme="minorHAnsi" w:hAnsiTheme="minorHAnsi" w:cstheme="minorHAnsi"/>
          <w:sz w:val="22"/>
          <w:szCs w:val="22"/>
        </w:rPr>
        <w:t>odpowiednio przez Wykona</w:t>
      </w:r>
      <w:r w:rsidR="00230625" w:rsidRPr="00FA2C21">
        <w:rPr>
          <w:rStyle w:val="txt-new"/>
          <w:rFonts w:asciiTheme="minorHAnsi" w:hAnsiTheme="minorHAnsi" w:cstheme="minorHAnsi"/>
          <w:sz w:val="22"/>
          <w:szCs w:val="22"/>
        </w:rPr>
        <w:t>wcę, Podwykonawcę lub dalszego P</w:t>
      </w:r>
      <w:r w:rsidRPr="00FA2C21">
        <w:rPr>
          <w:rStyle w:val="txt-new"/>
          <w:rFonts w:asciiTheme="minorHAnsi" w:hAnsiTheme="minorHAnsi" w:cstheme="minorHAnsi"/>
          <w:sz w:val="22"/>
          <w:szCs w:val="22"/>
        </w:rPr>
        <w:t>odwykonawcę zamówienia na roboty budowlane</w:t>
      </w:r>
      <w:r w:rsidRPr="00FA2C21">
        <w:rPr>
          <w:rFonts w:asciiTheme="minorHAnsi" w:hAnsiTheme="minorHAnsi" w:cstheme="minorHAnsi"/>
          <w:sz w:val="22"/>
          <w:szCs w:val="22"/>
        </w:rPr>
        <w:t>.</w:t>
      </w:r>
    </w:p>
    <w:p w14:paraId="68A770E7" w14:textId="77777777" w:rsidR="00490E62" w:rsidRPr="00FA2C21" w:rsidRDefault="00490E62" w:rsidP="00D55AC4">
      <w:pPr>
        <w:numPr>
          <w:ilvl w:val="0"/>
          <w:numId w:val="22"/>
        </w:numPr>
        <w:tabs>
          <w:tab w:val="clear" w:pos="36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 xml:space="preserve">Wynagrodzenie, o którym mowa w ust. </w:t>
      </w:r>
      <w:r w:rsidR="00263A3A" w:rsidRPr="00FA2C21">
        <w:rPr>
          <w:rFonts w:asciiTheme="minorHAnsi" w:hAnsiTheme="minorHAnsi" w:cstheme="minorHAnsi"/>
          <w:sz w:val="22"/>
          <w:szCs w:val="22"/>
        </w:rPr>
        <w:t>18</w:t>
      </w:r>
      <w:r w:rsidRPr="00FA2C21">
        <w:rPr>
          <w:rFonts w:asciiTheme="minorHAnsi" w:hAnsiTheme="minorHAnsi" w:cstheme="minorHAnsi"/>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p>
    <w:p w14:paraId="7AA32C19" w14:textId="77777777" w:rsidR="00490E62" w:rsidRPr="00FA2C21" w:rsidRDefault="00490E62" w:rsidP="00D55AC4">
      <w:pPr>
        <w:numPr>
          <w:ilvl w:val="0"/>
          <w:numId w:val="22"/>
        </w:numPr>
        <w:tabs>
          <w:tab w:val="clear" w:pos="36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Bezpośrednia zapłata obejmuje wyłącznie należne wynagrodzenie, bez odsetek należ</w:t>
      </w:r>
      <w:r w:rsidR="00230625" w:rsidRPr="00FA2C21">
        <w:rPr>
          <w:rFonts w:asciiTheme="minorHAnsi" w:hAnsiTheme="minorHAnsi" w:cstheme="minorHAnsi"/>
          <w:sz w:val="22"/>
          <w:szCs w:val="22"/>
        </w:rPr>
        <w:t>nych Podwykonawcy lub dalszemu P</w:t>
      </w:r>
      <w:r w:rsidRPr="00FA2C21">
        <w:rPr>
          <w:rFonts w:asciiTheme="minorHAnsi" w:hAnsiTheme="minorHAnsi" w:cstheme="minorHAnsi"/>
          <w:sz w:val="22"/>
          <w:szCs w:val="22"/>
        </w:rPr>
        <w:t>odwykonawcy.</w:t>
      </w:r>
    </w:p>
    <w:p w14:paraId="60DFC7A5" w14:textId="77777777" w:rsidR="00490E62" w:rsidRPr="00FA2C21" w:rsidRDefault="00490E62" w:rsidP="00D55AC4">
      <w:pPr>
        <w:numPr>
          <w:ilvl w:val="0"/>
          <w:numId w:val="22"/>
        </w:numPr>
        <w:tabs>
          <w:tab w:val="clear" w:pos="360"/>
          <w:tab w:val="num" w:pos="426"/>
        </w:tabs>
        <w:suppressAutoHyphens w:val="0"/>
        <w:spacing w:line="360" w:lineRule="auto"/>
        <w:ind w:left="426" w:hanging="426"/>
        <w:jc w:val="both"/>
        <w:rPr>
          <w:rStyle w:val="txt-new"/>
          <w:rFonts w:asciiTheme="minorHAnsi" w:hAnsiTheme="minorHAnsi" w:cstheme="minorHAnsi"/>
          <w:sz w:val="22"/>
          <w:szCs w:val="22"/>
        </w:rPr>
      </w:pPr>
      <w:r w:rsidRPr="00FA2C21">
        <w:rPr>
          <w:rStyle w:val="txt-new"/>
          <w:rFonts w:asciiTheme="minorHAnsi" w:hAnsiTheme="minorHAnsi" w:cstheme="minorHAnsi"/>
          <w:sz w:val="22"/>
          <w:szCs w:val="22"/>
        </w:rPr>
        <w:t>Przed dokonaniem bezpośredniej zapłaty Zamawiający</w:t>
      </w:r>
      <w:r w:rsidR="00A5612D" w:rsidRPr="00FA2C21">
        <w:rPr>
          <w:rStyle w:val="txt-new"/>
          <w:rFonts w:asciiTheme="minorHAnsi" w:hAnsiTheme="minorHAnsi" w:cstheme="minorHAnsi"/>
          <w:sz w:val="22"/>
          <w:szCs w:val="22"/>
        </w:rPr>
        <w:t xml:space="preserve"> umożliwi Wykonawcy zgłoszenie </w:t>
      </w:r>
      <w:r w:rsidR="00AD0552" w:rsidRPr="00FA2C21">
        <w:rPr>
          <w:rStyle w:val="txt-new"/>
          <w:rFonts w:asciiTheme="minorHAnsi" w:hAnsiTheme="minorHAnsi" w:cstheme="minorHAnsi"/>
          <w:sz w:val="22"/>
          <w:szCs w:val="22"/>
        </w:rPr>
        <w:t>w </w:t>
      </w:r>
      <w:r w:rsidRPr="00FA2C21">
        <w:rPr>
          <w:rStyle w:val="txt-new"/>
          <w:rFonts w:asciiTheme="minorHAnsi" w:hAnsiTheme="minorHAnsi" w:cstheme="minorHAnsi"/>
          <w:sz w:val="22"/>
          <w:szCs w:val="22"/>
        </w:rPr>
        <w:t>formie pisemnej uwag dotyczących zasadności bezpośredniej zapłaty wynagrodz</w:t>
      </w:r>
      <w:r w:rsidR="00230625" w:rsidRPr="00FA2C21">
        <w:rPr>
          <w:rStyle w:val="txt-new"/>
          <w:rFonts w:asciiTheme="minorHAnsi" w:hAnsiTheme="minorHAnsi" w:cstheme="minorHAnsi"/>
          <w:sz w:val="22"/>
          <w:szCs w:val="22"/>
        </w:rPr>
        <w:t>enia Podwykonawcy lub dalszemu P</w:t>
      </w:r>
      <w:r w:rsidRPr="00FA2C21">
        <w:rPr>
          <w:rStyle w:val="txt-new"/>
          <w:rFonts w:asciiTheme="minorHAnsi" w:hAnsiTheme="minorHAnsi" w:cstheme="minorHAnsi"/>
          <w:sz w:val="22"/>
          <w:szCs w:val="22"/>
        </w:rPr>
        <w:t>odwykonawcy, o których mowa w ust. 18. Zamawiający poinformuje o terminie zgłaszania uwag, z zastrzeżeniem, że term</w:t>
      </w:r>
      <w:r w:rsidR="00AD0552" w:rsidRPr="00FA2C21">
        <w:rPr>
          <w:rStyle w:val="txt-new"/>
          <w:rFonts w:asciiTheme="minorHAnsi" w:hAnsiTheme="minorHAnsi" w:cstheme="minorHAnsi"/>
          <w:sz w:val="22"/>
          <w:szCs w:val="22"/>
        </w:rPr>
        <w:t>in ten nie będzie krótszy niż 7 </w:t>
      </w:r>
      <w:r w:rsidRPr="00FA2C21">
        <w:rPr>
          <w:rStyle w:val="txt-new"/>
          <w:rFonts w:asciiTheme="minorHAnsi" w:hAnsiTheme="minorHAnsi" w:cstheme="minorHAnsi"/>
          <w:sz w:val="22"/>
          <w:szCs w:val="22"/>
        </w:rPr>
        <w:t>dni od dnia doręczenia tej informacji.</w:t>
      </w:r>
    </w:p>
    <w:p w14:paraId="03FAFBDB" w14:textId="77777777" w:rsidR="00490E62" w:rsidRPr="00FA2C21" w:rsidRDefault="00490E62" w:rsidP="00D55AC4">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lang w:eastAsia="pl-PL"/>
        </w:rPr>
      </w:pPr>
      <w:r w:rsidRPr="00FA2C21">
        <w:rPr>
          <w:rFonts w:asciiTheme="minorHAnsi" w:hAnsiTheme="minorHAnsi" w:cstheme="minorHAnsi"/>
          <w:sz w:val="22"/>
          <w:szCs w:val="22"/>
        </w:rPr>
        <w:t xml:space="preserve">W przypadku zgłoszenia uwag, o których mowa w ust. 21, Zamawiający może: </w:t>
      </w:r>
    </w:p>
    <w:p w14:paraId="4E9CBE26" w14:textId="77777777" w:rsidR="00490E62" w:rsidRPr="00FA2C21" w:rsidRDefault="00490E62" w:rsidP="00D55AC4">
      <w:pPr>
        <w:widowControl w:val="0"/>
        <w:numPr>
          <w:ilvl w:val="2"/>
          <w:numId w:val="22"/>
        </w:numPr>
        <w:suppressAutoHyphens w:val="0"/>
        <w:spacing w:line="360" w:lineRule="auto"/>
        <w:ind w:left="709" w:hanging="283"/>
        <w:jc w:val="both"/>
        <w:rPr>
          <w:rFonts w:asciiTheme="minorHAnsi" w:hAnsiTheme="minorHAnsi" w:cstheme="minorHAnsi"/>
          <w:sz w:val="22"/>
          <w:szCs w:val="22"/>
        </w:rPr>
      </w:pPr>
      <w:r w:rsidRPr="00FA2C21">
        <w:rPr>
          <w:rFonts w:asciiTheme="minorHAnsi" w:hAnsiTheme="minorHAnsi" w:cstheme="minorHAnsi"/>
          <w:sz w:val="22"/>
          <w:szCs w:val="22"/>
        </w:rPr>
        <w:t>nie dokonać bezpośredniej zapłaty wynagrodz</w:t>
      </w:r>
      <w:r w:rsidR="00230625" w:rsidRPr="00FA2C21">
        <w:rPr>
          <w:rFonts w:asciiTheme="minorHAnsi" w:hAnsiTheme="minorHAnsi" w:cstheme="minorHAnsi"/>
          <w:sz w:val="22"/>
          <w:szCs w:val="22"/>
        </w:rPr>
        <w:t>enia Podwykonawcy lub dalszemu P</w:t>
      </w:r>
      <w:r w:rsidRPr="00FA2C21">
        <w:rPr>
          <w:rFonts w:asciiTheme="minorHAnsi" w:hAnsiTheme="minorHAnsi" w:cstheme="minorHAnsi"/>
          <w:sz w:val="22"/>
          <w:szCs w:val="22"/>
        </w:rPr>
        <w:t>odwykonawcy, jeżeli Wykonawca wykaże niezasadność takiej zapłaty albo</w:t>
      </w:r>
    </w:p>
    <w:p w14:paraId="6E379D7B" w14:textId="48C5614B" w:rsidR="00490E62" w:rsidRPr="00FA2C21" w:rsidRDefault="00490E62" w:rsidP="00D55AC4">
      <w:pPr>
        <w:widowControl w:val="0"/>
        <w:numPr>
          <w:ilvl w:val="2"/>
          <w:numId w:val="22"/>
        </w:numPr>
        <w:suppressAutoHyphens w:val="0"/>
        <w:spacing w:line="360" w:lineRule="auto"/>
        <w:ind w:left="709" w:hanging="283"/>
        <w:jc w:val="both"/>
        <w:rPr>
          <w:rFonts w:asciiTheme="minorHAnsi" w:hAnsiTheme="minorHAnsi" w:cstheme="minorHAnsi"/>
          <w:sz w:val="22"/>
          <w:szCs w:val="22"/>
        </w:rPr>
      </w:pPr>
      <w:r w:rsidRPr="00FA2C21">
        <w:rPr>
          <w:rStyle w:val="txt-new"/>
          <w:rFonts w:asciiTheme="minorHAnsi" w:hAnsiTheme="minorHAnsi" w:cstheme="minorHAnsi"/>
          <w:sz w:val="22"/>
          <w:szCs w:val="22"/>
        </w:rPr>
        <w:t>złożyć do depozytu sądowego kwotę potrzebną na pokrycie wynagrodz</w:t>
      </w:r>
      <w:r w:rsidR="00230625" w:rsidRPr="00FA2C21">
        <w:rPr>
          <w:rStyle w:val="txt-new"/>
          <w:rFonts w:asciiTheme="minorHAnsi" w:hAnsiTheme="minorHAnsi" w:cstheme="minorHAnsi"/>
          <w:sz w:val="22"/>
          <w:szCs w:val="22"/>
        </w:rPr>
        <w:t>enia Podwykonawcy lub dalszego P</w:t>
      </w:r>
      <w:r w:rsidRPr="00FA2C21">
        <w:rPr>
          <w:rStyle w:val="txt-new"/>
          <w:rFonts w:asciiTheme="minorHAnsi" w:hAnsiTheme="minorHAnsi" w:cstheme="minorHAnsi"/>
          <w:sz w:val="22"/>
          <w:szCs w:val="22"/>
        </w:rPr>
        <w:t>odwykonawcy w przypadku istnienia</w:t>
      </w:r>
      <w:r w:rsidR="00AD0552" w:rsidRPr="00FA2C21">
        <w:rPr>
          <w:rStyle w:val="txt-new"/>
          <w:rFonts w:asciiTheme="minorHAnsi" w:hAnsiTheme="minorHAnsi" w:cstheme="minorHAnsi"/>
          <w:sz w:val="22"/>
          <w:szCs w:val="22"/>
        </w:rPr>
        <w:t xml:space="preserve"> wątpliwości Zamawiającego co </w:t>
      </w:r>
      <w:r w:rsidRPr="00FA2C21">
        <w:rPr>
          <w:rStyle w:val="txt-new"/>
          <w:rFonts w:asciiTheme="minorHAnsi" w:hAnsiTheme="minorHAnsi" w:cstheme="minorHAnsi"/>
          <w:sz w:val="22"/>
          <w:szCs w:val="22"/>
        </w:rPr>
        <w:t>do wysokości należnej zapłaty lub podmiotu, któremu płatność się należy, albo</w:t>
      </w:r>
    </w:p>
    <w:p w14:paraId="66A1642D" w14:textId="77777777" w:rsidR="00490E62" w:rsidRPr="00FA2C21" w:rsidRDefault="00490E62" w:rsidP="00D55AC4">
      <w:pPr>
        <w:widowControl w:val="0"/>
        <w:numPr>
          <w:ilvl w:val="2"/>
          <w:numId w:val="22"/>
        </w:numPr>
        <w:suppressAutoHyphens w:val="0"/>
        <w:spacing w:line="360" w:lineRule="auto"/>
        <w:ind w:left="709" w:hanging="283"/>
        <w:jc w:val="both"/>
        <w:rPr>
          <w:rFonts w:asciiTheme="minorHAnsi" w:hAnsiTheme="minorHAnsi" w:cstheme="minorHAnsi"/>
          <w:sz w:val="22"/>
          <w:szCs w:val="22"/>
        </w:rPr>
      </w:pPr>
      <w:r w:rsidRPr="00FA2C21">
        <w:rPr>
          <w:rFonts w:asciiTheme="minorHAnsi" w:hAnsiTheme="minorHAnsi" w:cstheme="minorHAnsi"/>
          <w:sz w:val="22"/>
          <w:szCs w:val="22"/>
        </w:rPr>
        <w:t>dokonać bezpośredniej zapłaty wynagrodz</w:t>
      </w:r>
      <w:r w:rsidR="00230625" w:rsidRPr="00FA2C21">
        <w:rPr>
          <w:rFonts w:asciiTheme="minorHAnsi" w:hAnsiTheme="minorHAnsi" w:cstheme="minorHAnsi"/>
          <w:sz w:val="22"/>
          <w:szCs w:val="22"/>
        </w:rPr>
        <w:t>enia Podwykonawcy lub dalszemu P</w:t>
      </w:r>
      <w:r w:rsidRPr="00FA2C21">
        <w:rPr>
          <w:rFonts w:asciiTheme="minorHAnsi" w:hAnsiTheme="minorHAnsi" w:cstheme="minorHAnsi"/>
          <w:sz w:val="22"/>
          <w:szCs w:val="22"/>
        </w:rPr>
        <w:t>odwykonawcy, jeżeli Podwykonawca wykaże zasadność takiej zapłaty.</w:t>
      </w:r>
    </w:p>
    <w:p w14:paraId="588D1326" w14:textId="04F4AD59" w:rsidR="00490E62" w:rsidRPr="00FA2C21" w:rsidRDefault="00490E62" w:rsidP="00D55AC4">
      <w:pPr>
        <w:pStyle w:val="Akapitzlist"/>
        <w:numPr>
          <w:ilvl w:val="0"/>
          <w:numId w:val="22"/>
        </w:numPr>
        <w:spacing w:line="360" w:lineRule="auto"/>
        <w:rPr>
          <w:rFonts w:asciiTheme="minorHAnsi" w:hAnsiTheme="minorHAnsi" w:cstheme="minorHAnsi"/>
          <w:sz w:val="22"/>
          <w:szCs w:val="22"/>
        </w:rPr>
      </w:pPr>
      <w:r w:rsidRPr="00FA2C21">
        <w:rPr>
          <w:rFonts w:asciiTheme="minorHAnsi" w:hAnsiTheme="minorHAnsi" w:cstheme="minorHAnsi"/>
          <w:sz w:val="22"/>
          <w:szCs w:val="22"/>
        </w:rPr>
        <w:t>W przypadku dokonania bezpośredniej zap</w:t>
      </w:r>
      <w:r w:rsidR="00230625" w:rsidRPr="00FA2C21">
        <w:rPr>
          <w:rFonts w:asciiTheme="minorHAnsi" w:hAnsiTheme="minorHAnsi" w:cstheme="minorHAnsi"/>
          <w:sz w:val="22"/>
          <w:szCs w:val="22"/>
        </w:rPr>
        <w:t>łaty Podwykonawcy lub dalszemu P</w:t>
      </w:r>
      <w:r w:rsidRPr="00FA2C21">
        <w:rPr>
          <w:rFonts w:asciiTheme="minorHAnsi" w:hAnsiTheme="minorHAnsi" w:cstheme="minorHAnsi"/>
          <w:sz w:val="22"/>
          <w:szCs w:val="22"/>
        </w:rPr>
        <w:t>odwykonawcy, Zamawiający potrąca kwotę wypłaconego wynagrodzenia z wynagrodzenia należnego Wykonawcy.</w:t>
      </w:r>
    </w:p>
    <w:p w14:paraId="253B0170" w14:textId="77777777" w:rsidR="006D313C" w:rsidRDefault="006D313C" w:rsidP="00FA2C21">
      <w:pPr>
        <w:pStyle w:val="Akapitzlist"/>
        <w:autoSpaceDE w:val="0"/>
        <w:spacing w:before="120" w:line="360" w:lineRule="auto"/>
        <w:ind w:left="0"/>
        <w:rPr>
          <w:rFonts w:asciiTheme="minorHAnsi" w:hAnsiTheme="minorHAnsi" w:cstheme="minorHAnsi"/>
          <w:b/>
          <w:sz w:val="22"/>
          <w:szCs w:val="22"/>
        </w:rPr>
      </w:pPr>
    </w:p>
    <w:p w14:paraId="32F27B94" w14:textId="658472F5" w:rsidR="00F32C04" w:rsidRPr="00FA2C21" w:rsidRDefault="007637C4" w:rsidP="00FA2C21">
      <w:pPr>
        <w:pStyle w:val="Akapitzlist"/>
        <w:autoSpaceDE w:val="0"/>
        <w:spacing w:before="120" w:line="360" w:lineRule="auto"/>
        <w:ind w:left="0"/>
        <w:rPr>
          <w:rFonts w:asciiTheme="minorHAnsi" w:hAnsiTheme="minorHAnsi" w:cstheme="minorHAnsi"/>
          <w:b/>
          <w:sz w:val="22"/>
          <w:szCs w:val="22"/>
        </w:rPr>
      </w:pPr>
      <w:r w:rsidRPr="00FA2C21">
        <w:rPr>
          <w:rFonts w:asciiTheme="minorHAnsi" w:hAnsiTheme="minorHAnsi" w:cstheme="minorHAnsi"/>
          <w:b/>
          <w:sz w:val="22"/>
          <w:szCs w:val="22"/>
        </w:rPr>
        <w:t xml:space="preserve">ODBIÓR PRZEDMIOTU UMOWY </w:t>
      </w:r>
    </w:p>
    <w:p w14:paraId="480641FA" w14:textId="3ED60109" w:rsidR="001B27CB" w:rsidRPr="00FA2C21" w:rsidRDefault="00520D79" w:rsidP="00FA2C21">
      <w:pPr>
        <w:pStyle w:val="Akapitzlist"/>
        <w:autoSpaceDE w:val="0"/>
        <w:spacing w:before="120"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12</w:t>
      </w:r>
      <w:r w:rsidR="001B27CB" w:rsidRPr="00FA2C21">
        <w:rPr>
          <w:rFonts w:asciiTheme="minorHAnsi" w:hAnsiTheme="minorHAnsi" w:cstheme="minorHAnsi"/>
          <w:b/>
          <w:sz w:val="22"/>
          <w:szCs w:val="22"/>
        </w:rPr>
        <w:t>.</w:t>
      </w:r>
    </w:p>
    <w:p w14:paraId="45AED2DB" w14:textId="14DE72A7" w:rsidR="00E20E6C" w:rsidRPr="00FA2C21" w:rsidRDefault="00E20E6C" w:rsidP="00FE41B7">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 xml:space="preserve">Zamawiający, po pisemnym, zgłoszeniu przez Wykonawcę przedmiotu umowy do odbioru końcowego w ciągu </w:t>
      </w:r>
      <w:r w:rsidR="002F7B6F">
        <w:rPr>
          <w:rFonts w:asciiTheme="minorHAnsi" w:hAnsiTheme="minorHAnsi" w:cstheme="minorHAnsi"/>
          <w:sz w:val="22"/>
          <w:szCs w:val="22"/>
          <w:lang w:eastAsia="en-US"/>
        </w:rPr>
        <w:t>5</w:t>
      </w:r>
      <w:r w:rsidRPr="00FA2C21">
        <w:rPr>
          <w:rFonts w:asciiTheme="minorHAnsi" w:hAnsiTheme="minorHAnsi" w:cstheme="minorHAnsi"/>
          <w:sz w:val="22"/>
          <w:szCs w:val="22"/>
          <w:lang w:eastAsia="en-US"/>
        </w:rPr>
        <w:t xml:space="preserve"> dni przystąpi do odbioru końcowego, która w ciągu kolejnych 10 dni roboczych winna zakończyć czynności odbioru lub odmówić odbioru, uzasadniając swoją decyzję na piśmie. </w:t>
      </w:r>
    </w:p>
    <w:p w14:paraId="5EDBF59F" w14:textId="77777777" w:rsidR="00E20E6C" w:rsidRPr="00FA2C21" w:rsidRDefault="00E20E6C" w:rsidP="00FE41B7">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 xml:space="preserve">Dokumentem odbioru końcowego będzie protokół </w:t>
      </w:r>
      <w:r w:rsidRPr="00FA2C21">
        <w:rPr>
          <w:rFonts w:asciiTheme="minorHAnsi" w:hAnsiTheme="minorHAnsi" w:cstheme="minorHAnsi"/>
          <w:sz w:val="22"/>
          <w:szCs w:val="22"/>
        </w:rPr>
        <w:t xml:space="preserve">z przeprowadzanych czynności odbiorowych, </w:t>
      </w:r>
      <w:r w:rsidRPr="00FA2C21">
        <w:rPr>
          <w:rFonts w:asciiTheme="minorHAnsi" w:hAnsiTheme="minorHAnsi" w:cstheme="minorHAnsi"/>
          <w:sz w:val="22"/>
          <w:szCs w:val="22"/>
          <w:lang w:eastAsia="en-US"/>
        </w:rPr>
        <w:t xml:space="preserve">zawierający wszelkie ustalenia dokonane w toku odbioru, z ewentualnym </w:t>
      </w:r>
      <w:r w:rsidRPr="00FA2C21">
        <w:rPr>
          <w:rFonts w:asciiTheme="minorHAnsi" w:hAnsiTheme="minorHAnsi" w:cstheme="minorHAnsi"/>
          <w:sz w:val="22"/>
          <w:szCs w:val="22"/>
        </w:rPr>
        <w:t>spisem zauważonych usterek i/lub wad i informacją o wyznaczonym, technicznie uzasadnionym terminie na ich usunięcie</w:t>
      </w:r>
      <w:r w:rsidRPr="00FA2C21">
        <w:rPr>
          <w:rFonts w:asciiTheme="minorHAnsi" w:hAnsiTheme="minorHAnsi" w:cstheme="minorHAnsi"/>
          <w:sz w:val="22"/>
          <w:szCs w:val="22"/>
          <w:lang w:eastAsia="en-US"/>
        </w:rPr>
        <w:t>.</w:t>
      </w:r>
    </w:p>
    <w:p w14:paraId="376ABB57" w14:textId="77777777" w:rsidR="00E20E6C" w:rsidRPr="00FA2C21" w:rsidRDefault="00E20E6C" w:rsidP="00FE41B7">
      <w:pPr>
        <w:pStyle w:val="Akapitzlist"/>
        <w:numPr>
          <w:ilvl w:val="0"/>
          <w:numId w:val="43"/>
        </w:numPr>
        <w:suppressAutoHyphens w:val="0"/>
        <w:spacing w:line="360" w:lineRule="auto"/>
        <w:contextualSpacing/>
        <w:jc w:val="both"/>
        <w:rPr>
          <w:rFonts w:asciiTheme="minorHAnsi" w:hAnsiTheme="minorHAnsi" w:cstheme="minorHAnsi"/>
          <w:b/>
          <w:sz w:val="22"/>
          <w:szCs w:val="22"/>
          <w:lang w:eastAsia="en-US"/>
        </w:rPr>
      </w:pPr>
      <w:r w:rsidRPr="00FA2C21">
        <w:rPr>
          <w:rFonts w:asciiTheme="minorHAnsi" w:hAnsiTheme="minorHAnsi" w:cstheme="minorHAnsi"/>
          <w:b/>
          <w:sz w:val="22"/>
          <w:szCs w:val="22"/>
        </w:rPr>
        <w:t>W przypadku odbiorów częściowych zastosowanie ma procedura określona w ust. 1.</w:t>
      </w:r>
    </w:p>
    <w:p w14:paraId="14A1C5A2" w14:textId="772C5ECA" w:rsidR="00E20E6C" w:rsidRPr="00FA2C21" w:rsidRDefault="00E20E6C" w:rsidP="00FE41B7">
      <w:pPr>
        <w:numPr>
          <w:ilvl w:val="0"/>
          <w:numId w:val="43"/>
        </w:numPr>
        <w:tabs>
          <w:tab w:val="left" w:pos="284"/>
        </w:tabs>
        <w:spacing w:line="360" w:lineRule="auto"/>
        <w:rPr>
          <w:rFonts w:asciiTheme="minorHAnsi" w:hAnsiTheme="minorHAnsi" w:cstheme="minorHAnsi"/>
          <w:sz w:val="22"/>
          <w:szCs w:val="22"/>
        </w:rPr>
      </w:pPr>
      <w:r w:rsidRPr="00FA2C21">
        <w:rPr>
          <w:rFonts w:asciiTheme="minorHAnsi" w:hAnsiTheme="minorHAnsi" w:cstheme="minorHAnsi"/>
          <w:sz w:val="22"/>
          <w:szCs w:val="22"/>
        </w:rPr>
        <w:t xml:space="preserve">Jeżeli przedmiot umowy wymaga przeprowadzenia prób technicznych, sprawdzeń technicznych lub uzyskania stosownych zezwoleń właściwych organów, Zamawiający dokonuje odbioru po przedłożeniu przez Wykonawcę pozytywnych wyników tych prób, </w:t>
      </w:r>
      <w:r w:rsidR="00DA05E5" w:rsidRPr="00FA2C21">
        <w:rPr>
          <w:rFonts w:asciiTheme="minorHAnsi" w:hAnsiTheme="minorHAnsi" w:cstheme="minorHAnsi"/>
          <w:sz w:val="22"/>
          <w:szCs w:val="22"/>
        </w:rPr>
        <w:t>sprawdzeń lub</w:t>
      </w:r>
      <w:r w:rsidRPr="00FA2C21">
        <w:rPr>
          <w:rFonts w:asciiTheme="minorHAnsi" w:hAnsiTheme="minorHAnsi" w:cstheme="minorHAnsi"/>
          <w:sz w:val="22"/>
          <w:szCs w:val="22"/>
        </w:rPr>
        <w:t xml:space="preserve"> zezwoleń.</w:t>
      </w:r>
    </w:p>
    <w:p w14:paraId="1D27A734" w14:textId="77777777" w:rsidR="00E20E6C" w:rsidRPr="00FA2C21" w:rsidRDefault="00E20E6C" w:rsidP="00FE41B7">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W przypadku robót zanikowych lub ulegających zakryciu Zamawiający dokonuje ich odbioru technicznego w terminie do 3 dni od daty ich pisemnego zgłoszenia do odbioru przez Kierownika budowy lub odmawia ich odbioru, uzasadniając swoją decyzję na piśmie. Wykonawca zgłosi pisemnie Zamawiającemu do odbioru roboty zanikowe lub ulegające zakryciu, z co najmniej 3-dniowym wyprzedzeniem.</w:t>
      </w:r>
    </w:p>
    <w:p w14:paraId="41BBD527" w14:textId="77777777" w:rsidR="00E20E6C" w:rsidRPr="00FA2C21" w:rsidRDefault="00E20E6C" w:rsidP="00FE41B7">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Jeżeli w toku odbioru, o którym mowa w ust. 1 i 3 niniejszego paragrafu, zostaną stwierdzone wady to Zamawiającemu przysługują następujące uprawnienia:</w:t>
      </w:r>
    </w:p>
    <w:p w14:paraId="5DED1FAB" w14:textId="59E572A0" w:rsidR="00E20E6C" w:rsidRPr="00FA2C21" w:rsidRDefault="00E20E6C" w:rsidP="00FE41B7">
      <w:pPr>
        <w:numPr>
          <w:ilvl w:val="0"/>
          <w:numId w:val="42"/>
        </w:numPr>
        <w:tabs>
          <w:tab w:val="clear" w:pos="720"/>
          <w:tab w:val="left" w:pos="709"/>
        </w:tabs>
        <w:suppressAutoHyphens w:val="0"/>
        <w:spacing w:line="360" w:lineRule="auto"/>
        <w:ind w:left="709" w:hanging="283"/>
        <w:jc w:val="both"/>
        <w:rPr>
          <w:rFonts w:asciiTheme="minorHAnsi" w:eastAsia="Calibri" w:hAnsiTheme="minorHAnsi" w:cstheme="minorHAnsi"/>
          <w:sz w:val="22"/>
          <w:szCs w:val="22"/>
          <w:lang w:eastAsia="en-US"/>
        </w:rPr>
      </w:pPr>
      <w:r w:rsidRPr="00FA2C21">
        <w:rPr>
          <w:rFonts w:asciiTheme="minorHAnsi" w:eastAsia="Calibri" w:hAnsiTheme="minorHAnsi" w:cstheme="minorHAnsi"/>
          <w:sz w:val="22"/>
          <w:szCs w:val="22"/>
          <w:lang w:eastAsia="en-US"/>
        </w:rPr>
        <w:t xml:space="preserve">jeżeli wady uniemożliwiają oddanie przedmiotu umowy do </w:t>
      </w:r>
      <w:r w:rsidR="00DA05E5" w:rsidRPr="00FA2C21">
        <w:rPr>
          <w:rFonts w:asciiTheme="minorHAnsi" w:eastAsia="Calibri" w:hAnsiTheme="minorHAnsi" w:cstheme="minorHAnsi"/>
          <w:sz w:val="22"/>
          <w:szCs w:val="22"/>
          <w:lang w:eastAsia="en-US"/>
        </w:rPr>
        <w:t>użytkowania i</w:t>
      </w:r>
      <w:r w:rsidRPr="00FA2C21">
        <w:rPr>
          <w:rFonts w:asciiTheme="minorHAnsi" w:eastAsia="Calibri" w:hAnsiTheme="minorHAnsi" w:cstheme="minorHAnsi"/>
          <w:sz w:val="22"/>
          <w:szCs w:val="22"/>
          <w:lang w:eastAsia="en-US"/>
        </w:rPr>
        <w:t>:</w:t>
      </w:r>
    </w:p>
    <w:p w14:paraId="6CE4CF8A" w14:textId="0B2970D6" w:rsidR="00E20E6C" w:rsidRPr="00FA2C21" w:rsidRDefault="00E20E6C" w:rsidP="00FE41B7">
      <w:pPr>
        <w:pStyle w:val="Akapitzlist"/>
        <w:numPr>
          <w:ilvl w:val="0"/>
          <w:numId w:val="44"/>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 xml:space="preserve">nadają się do usunięcia - Zamawiający odmawia odbioru do czasu ich usunięcia w wyznaczonym terminie pod rygorem postanowień § </w:t>
      </w:r>
      <w:r w:rsidR="00673347">
        <w:rPr>
          <w:rFonts w:asciiTheme="minorHAnsi" w:hAnsiTheme="minorHAnsi" w:cstheme="minorHAnsi"/>
          <w:sz w:val="22"/>
          <w:szCs w:val="22"/>
          <w:lang w:eastAsia="en-US"/>
        </w:rPr>
        <w:t>17</w:t>
      </w:r>
      <w:r w:rsidRPr="00FA2C21">
        <w:rPr>
          <w:rFonts w:asciiTheme="minorHAnsi" w:hAnsiTheme="minorHAnsi" w:cstheme="minorHAnsi"/>
          <w:sz w:val="22"/>
          <w:szCs w:val="22"/>
          <w:lang w:eastAsia="en-US"/>
        </w:rPr>
        <w:t xml:space="preserve"> ust</w:t>
      </w:r>
      <w:r w:rsidR="00673347">
        <w:rPr>
          <w:rFonts w:asciiTheme="minorHAnsi" w:hAnsiTheme="minorHAnsi" w:cstheme="minorHAnsi"/>
          <w:sz w:val="22"/>
          <w:szCs w:val="22"/>
          <w:lang w:eastAsia="en-US"/>
        </w:rPr>
        <w:t xml:space="preserve"> </w:t>
      </w:r>
      <w:r w:rsidR="002F7B6F">
        <w:rPr>
          <w:rFonts w:asciiTheme="minorHAnsi" w:hAnsiTheme="minorHAnsi" w:cstheme="minorHAnsi"/>
          <w:sz w:val="22"/>
          <w:szCs w:val="22"/>
          <w:lang w:eastAsia="en-US"/>
        </w:rPr>
        <w:t>4</w:t>
      </w:r>
      <w:r w:rsidRPr="00FA2C21">
        <w:rPr>
          <w:rFonts w:asciiTheme="minorHAnsi" w:hAnsiTheme="minorHAnsi" w:cstheme="minorHAnsi"/>
          <w:sz w:val="22"/>
          <w:szCs w:val="22"/>
          <w:lang w:eastAsia="en-US"/>
        </w:rPr>
        <w:t xml:space="preserve"> </w:t>
      </w:r>
    </w:p>
    <w:p w14:paraId="20FADAF8" w14:textId="77777777" w:rsidR="00E20E6C" w:rsidRPr="00FA2C21" w:rsidRDefault="00E20E6C" w:rsidP="00FE41B7">
      <w:pPr>
        <w:pStyle w:val="Akapitzlist"/>
        <w:numPr>
          <w:ilvl w:val="0"/>
          <w:numId w:val="44"/>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 xml:space="preserve">nie nadają się do usunięcia - Zamawiający odmawia odbioru oraz jeśli jest to technicznie możliwe, żąda wykonania części wadliwej przedmiotu umowy po raz drugi na koszt Wykonawcy, </w:t>
      </w:r>
    </w:p>
    <w:p w14:paraId="52AF1D0E" w14:textId="77777777" w:rsidR="00E20E6C" w:rsidRPr="00FA2C21" w:rsidRDefault="00E20E6C" w:rsidP="00FE41B7">
      <w:pPr>
        <w:numPr>
          <w:ilvl w:val="0"/>
          <w:numId w:val="42"/>
        </w:numPr>
        <w:tabs>
          <w:tab w:val="clear" w:pos="720"/>
          <w:tab w:val="left" w:pos="709"/>
        </w:tabs>
        <w:suppressAutoHyphens w:val="0"/>
        <w:spacing w:line="360" w:lineRule="auto"/>
        <w:ind w:left="709" w:hanging="283"/>
        <w:jc w:val="both"/>
        <w:rPr>
          <w:rFonts w:asciiTheme="minorHAnsi" w:eastAsia="Calibri" w:hAnsiTheme="minorHAnsi" w:cstheme="minorHAnsi"/>
          <w:sz w:val="22"/>
          <w:szCs w:val="22"/>
          <w:lang w:eastAsia="en-US"/>
        </w:rPr>
      </w:pPr>
      <w:r w:rsidRPr="00FA2C21">
        <w:rPr>
          <w:rFonts w:asciiTheme="minorHAnsi" w:eastAsia="Calibri" w:hAnsiTheme="minorHAnsi" w:cstheme="minorHAnsi"/>
          <w:sz w:val="22"/>
          <w:szCs w:val="22"/>
          <w:lang w:eastAsia="en-US"/>
        </w:rPr>
        <w:t>jeżeli wady nie uniemożliwiają oddania obiektu do użytkowania i:</w:t>
      </w:r>
    </w:p>
    <w:p w14:paraId="22FA8E6F" w14:textId="4AD1384C" w:rsidR="00E20E6C" w:rsidRPr="00FA2C21" w:rsidRDefault="00E20E6C" w:rsidP="00FE41B7">
      <w:pPr>
        <w:pStyle w:val="Akapitzlist"/>
        <w:numPr>
          <w:ilvl w:val="0"/>
          <w:numId w:val="45"/>
        </w:numPr>
        <w:tabs>
          <w:tab w:val="left" w:pos="709"/>
        </w:tabs>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 xml:space="preserve">nadają się do usunięcia - Zamawiający dokonuje odbioru ze wskazaniem wad nadających się do usunięcia z wyznaczeniem </w:t>
      </w:r>
      <w:r w:rsidR="00DA05E5" w:rsidRPr="00FA2C21">
        <w:rPr>
          <w:rFonts w:asciiTheme="minorHAnsi" w:hAnsiTheme="minorHAnsi" w:cstheme="minorHAnsi"/>
          <w:sz w:val="22"/>
          <w:szCs w:val="22"/>
          <w:lang w:eastAsia="en-US"/>
        </w:rPr>
        <w:t>terminu na</w:t>
      </w:r>
      <w:r w:rsidRPr="00FA2C21">
        <w:rPr>
          <w:rFonts w:asciiTheme="minorHAnsi" w:hAnsiTheme="minorHAnsi" w:cstheme="minorHAnsi"/>
          <w:sz w:val="22"/>
          <w:szCs w:val="22"/>
          <w:lang w:eastAsia="en-US"/>
        </w:rPr>
        <w:t xml:space="preserve"> ich usunięcie, pod rygorem postanowień </w:t>
      </w:r>
      <w:r w:rsidR="00673347">
        <w:rPr>
          <w:rFonts w:asciiTheme="minorHAnsi" w:hAnsiTheme="minorHAnsi" w:cstheme="minorHAnsi"/>
          <w:sz w:val="22"/>
          <w:szCs w:val="22"/>
          <w:lang w:eastAsia="en-US"/>
        </w:rPr>
        <w:br/>
      </w:r>
      <w:r w:rsidRPr="00FA2C21">
        <w:rPr>
          <w:rFonts w:asciiTheme="minorHAnsi" w:hAnsiTheme="minorHAnsi" w:cstheme="minorHAnsi"/>
          <w:sz w:val="22"/>
          <w:szCs w:val="22"/>
          <w:lang w:eastAsia="en-US"/>
        </w:rPr>
        <w:t xml:space="preserve">§ </w:t>
      </w:r>
      <w:r w:rsidR="00673347">
        <w:rPr>
          <w:rFonts w:asciiTheme="minorHAnsi" w:hAnsiTheme="minorHAnsi" w:cstheme="minorHAnsi"/>
          <w:sz w:val="22"/>
          <w:szCs w:val="22"/>
          <w:lang w:eastAsia="en-US"/>
        </w:rPr>
        <w:t>17</w:t>
      </w:r>
      <w:r w:rsidRPr="00FA2C21">
        <w:rPr>
          <w:rFonts w:asciiTheme="minorHAnsi" w:hAnsiTheme="minorHAnsi" w:cstheme="minorHAnsi"/>
          <w:sz w:val="22"/>
          <w:szCs w:val="22"/>
          <w:lang w:eastAsia="en-US"/>
        </w:rPr>
        <w:t xml:space="preserve"> ust.</w:t>
      </w:r>
      <w:r w:rsidR="002F7B6F">
        <w:rPr>
          <w:rFonts w:asciiTheme="minorHAnsi" w:hAnsiTheme="minorHAnsi" w:cstheme="minorHAnsi"/>
          <w:sz w:val="22"/>
          <w:szCs w:val="22"/>
          <w:lang w:eastAsia="en-US"/>
        </w:rPr>
        <w:t xml:space="preserve"> 4</w:t>
      </w:r>
      <w:r w:rsidRPr="00FA2C21">
        <w:rPr>
          <w:rFonts w:asciiTheme="minorHAnsi" w:hAnsiTheme="minorHAnsi" w:cstheme="minorHAnsi"/>
          <w:sz w:val="22"/>
          <w:szCs w:val="22"/>
          <w:lang w:eastAsia="en-US"/>
        </w:rPr>
        <w:t xml:space="preserve"> w przypadku wad, których usunięcie, ze względu na występujące warunki </w:t>
      </w:r>
      <w:r w:rsidRPr="00FA2C21">
        <w:rPr>
          <w:rFonts w:asciiTheme="minorHAnsi" w:hAnsiTheme="minorHAnsi" w:cstheme="minorHAnsi"/>
          <w:sz w:val="22"/>
          <w:szCs w:val="22"/>
          <w:lang w:eastAsia="en-US"/>
        </w:rPr>
        <w:lastRenderedPageBreak/>
        <w:t xml:space="preserve">atmosferyczne może nastąpić dopiero po ich ustąpieniu; postanowień § </w:t>
      </w:r>
      <w:r w:rsidR="00673347">
        <w:rPr>
          <w:rFonts w:asciiTheme="minorHAnsi" w:hAnsiTheme="minorHAnsi" w:cstheme="minorHAnsi"/>
          <w:sz w:val="22"/>
          <w:szCs w:val="22"/>
          <w:lang w:eastAsia="en-US"/>
        </w:rPr>
        <w:t>17</w:t>
      </w:r>
      <w:r w:rsidRPr="00FA2C21">
        <w:rPr>
          <w:rFonts w:asciiTheme="minorHAnsi" w:hAnsiTheme="minorHAnsi" w:cstheme="minorHAnsi"/>
          <w:sz w:val="22"/>
          <w:szCs w:val="22"/>
          <w:lang w:eastAsia="en-US"/>
        </w:rPr>
        <w:t xml:space="preserve"> ust. </w:t>
      </w:r>
      <w:r w:rsidR="002F7B6F">
        <w:rPr>
          <w:rFonts w:asciiTheme="minorHAnsi" w:hAnsiTheme="minorHAnsi" w:cstheme="minorHAnsi"/>
          <w:sz w:val="22"/>
          <w:szCs w:val="22"/>
          <w:lang w:eastAsia="en-US"/>
        </w:rPr>
        <w:t>4</w:t>
      </w:r>
      <w:r w:rsidRPr="00FA2C21">
        <w:rPr>
          <w:rFonts w:asciiTheme="minorHAnsi" w:hAnsiTheme="minorHAnsi" w:cstheme="minorHAnsi"/>
          <w:sz w:val="22"/>
          <w:szCs w:val="22"/>
          <w:lang w:eastAsia="en-US"/>
        </w:rPr>
        <w:t xml:space="preserve"> nie stosuje się,</w:t>
      </w:r>
    </w:p>
    <w:p w14:paraId="013704D5" w14:textId="77777777" w:rsidR="00E20E6C" w:rsidRPr="00FA2C21" w:rsidRDefault="00E20E6C" w:rsidP="00FE41B7">
      <w:pPr>
        <w:pStyle w:val="Akapitzlist"/>
        <w:numPr>
          <w:ilvl w:val="0"/>
          <w:numId w:val="45"/>
        </w:numPr>
        <w:tabs>
          <w:tab w:val="left" w:pos="709"/>
        </w:tabs>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 xml:space="preserve">nie nadają się do usunięcia, a ponowne wykonanie wadliwej części przedmiotu umowy jest technicznie niemożliwe, Zamawiający dokona odbioru przy jednoczesnym obniżeniu przysługującego Wykonawcy wynagrodzenia proporcjonalnie do wartości wadliwie wykonanego elementu robót. </w:t>
      </w:r>
    </w:p>
    <w:p w14:paraId="36C0FDF3" w14:textId="7F1F9ED3" w:rsidR="00E20E6C" w:rsidRPr="00532CCC" w:rsidRDefault="00E20E6C" w:rsidP="00FE41B7">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532CCC">
        <w:rPr>
          <w:rFonts w:asciiTheme="minorHAnsi" w:hAnsiTheme="minorHAnsi" w:cstheme="minorHAnsi"/>
          <w:sz w:val="22"/>
          <w:szCs w:val="22"/>
          <w:lang w:eastAsia="en-US"/>
        </w:rPr>
        <w:t xml:space="preserve">Jeżeli w toku odbioru, o którym mowa w ust. 5 i 6 niniejszego paragrafu, zostaną stwierdzone usterki to Zamawiający dokonuje odbioru ze wskazaniem usterek nadających się do usunięcia z wyznaczeniem </w:t>
      </w:r>
      <w:r w:rsidR="00DA05E5" w:rsidRPr="00532CCC">
        <w:rPr>
          <w:rFonts w:asciiTheme="minorHAnsi" w:hAnsiTheme="minorHAnsi" w:cstheme="minorHAnsi"/>
          <w:sz w:val="22"/>
          <w:szCs w:val="22"/>
          <w:lang w:eastAsia="en-US"/>
        </w:rPr>
        <w:t>terminu na</w:t>
      </w:r>
      <w:r w:rsidRPr="00532CCC">
        <w:rPr>
          <w:rFonts w:asciiTheme="minorHAnsi" w:hAnsiTheme="minorHAnsi" w:cstheme="minorHAnsi"/>
          <w:sz w:val="22"/>
          <w:szCs w:val="22"/>
          <w:lang w:eastAsia="en-US"/>
        </w:rPr>
        <w:t xml:space="preserve"> ich usunięcie</w:t>
      </w:r>
      <w:r w:rsidR="00532CCC" w:rsidRPr="00532CCC">
        <w:rPr>
          <w:rFonts w:asciiTheme="minorHAnsi" w:hAnsiTheme="minorHAnsi" w:cstheme="minorHAnsi"/>
          <w:sz w:val="22"/>
          <w:szCs w:val="22"/>
          <w:lang w:eastAsia="en-US"/>
        </w:rPr>
        <w:t xml:space="preserve"> a </w:t>
      </w:r>
      <w:r w:rsidRPr="00532CCC">
        <w:rPr>
          <w:rFonts w:asciiTheme="minorHAnsi" w:hAnsiTheme="minorHAnsi" w:cstheme="minorHAnsi"/>
          <w:sz w:val="22"/>
          <w:szCs w:val="22"/>
          <w:lang w:eastAsia="en-US"/>
        </w:rPr>
        <w:t>w przypadku usterek, których usunięcie, ze względu na występujące warunki atmosferyczne może nastąpić dopiero po ich ustąpieniu</w:t>
      </w:r>
      <w:r w:rsidR="00532CCC" w:rsidRPr="00532CCC">
        <w:rPr>
          <w:rFonts w:asciiTheme="minorHAnsi" w:hAnsiTheme="minorHAnsi" w:cstheme="minorHAnsi"/>
          <w:sz w:val="22"/>
          <w:szCs w:val="22"/>
          <w:lang w:eastAsia="en-US"/>
        </w:rPr>
        <w:t xml:space="preserve"> z uwzględnieniem tych okoliczności. </w:t>
      </w:r>
    </w:p>
    <w:p w14:paraId="24DB3151" w14:textId="77777777" w:rsidR="00E20E6C" w:rsidRPr="00FA2C21" w:rsidRDefault="00E20E6C" w:rsidP="00FE41B7">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W dniu wyznaczonym na usunięcie wad i/lub usterek komisja spisuje protokół usunięcia wad i/lub usterek odnosząc się do protokołu odbioru końcowego. W przypadku nie usunięcia przez Wykonawcę wadi/lub usterek w ustalonym terminie, Zamawiający może, po uprzednim pisemnym powiadomieniu Wykonawcy, zlecić usunięcie wad i/lub usterek w zastępstwie Wykonawcy i na jego koszt bez utraty uprawnień z rękojmi i gwarancji.</w:t>
      </w:r>
    </w:p>
    <w:p w14:paraId="07FFADCC" w14:textId="77777777" w:rsidR="00E20E6C" w:rsidRPr="00FA2C21" w:rsidRDefault="00E20E6C" w:rsidP="00FE41B7">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Do czasu zakończenia odbioru końcowego Wykonawca ponosi pełną odpowiedzialność za wykonane roboty.</w:t>
      </w:r>
    </w:p>
    <w:p w14:paraId="33B3679E" w14:textId="58EFA94D" w:rsidR="00546400" w:rsidRPr="00FA2C21" w:rsidRDefault="00546400" w:rsidP="00FA2C21">
      <w:pPr>
        <w:spacing w:line="360" w:lineRule="auto"/>
        <w:rPr>
          <w:rFonts w:asciiTheme="minorHAnsi" w:hAnsiTheme="minorHAnsi" w:cstheme="minorHAnsi"/>
          <w:sz w:val="22"/>
          <w:szCs w:val="22"/>
        </w:rPr>
      </w:pPr>
    </w:p>
    <w:p w14:paraId="366B0708" w14:textId="036551CA" w:rsidR="00F32C04" w:rsidRPr="00FA2C21" w:rsidRDefault="00F32C04" w:rsidP="00FA2C21">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GWARANCJA, REKOJMIA</w:t>
      </w:r>
    </w:p>
    <w:p w14:paraId="47012332" w14:textId="77777777" w:rsidR="00AF7E24" w:rsidRPr="00FA2C21" w:rsidRDefault="00520D79"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13</w:t>
      </w:r>
      <w:r w:rsidR="00AF7E24" w:rsidRPr="00FA2C21">
        <w:rPr>
          <w:rFonts w:asciiTheme="minorHAnsi" w:hAnsiTheme="minorHAnsi" w:cstheme="minorHAnsi"/>
          <w:b/>
          <w:sz w:val="22"/>
          <w:szCs w:val="22"/>
        </w:rPr>
        <w:t>.</w:t>
      </w:r>
    </w:p>
    <w:p w14:paraId="5EF4D18D" w14:textId="77777777" w:rsidR="001A6C4F" w:rsidRDefault="001A6C4F" w:rsidP="00D55AC4">
      <w:pPr>
        <w:pStyle w:val="Akapitzlist"/>
        <w:numPr>
          <w:ilvl w:val="0"/>
          <w:numId w:val="7"/>
        </w:numPr>
        <w:suppressAutoHyphens w:val="0"/>
        <w:spacing w:line="360" w:lineRule="auto"/>
        <w:ind w:hanging="720"/>
        <w:contextualSpacing/>
        <w:jc w:val="both"/>
        <w:rPr>
          <w:rFonts w:asciiTheme="minorHAnsi" w:hAnsiTheme="minorHAnsi" w:cstheme="minorHAnsi"/>
          <w:sz w:val="22"/>
          <w:szCs w:val="22"/>
        </w:rPr>
      </w:pPr>
      <w:r w:rsidRPr="001A6C4F">
        <w:rPr>
          <w:rFonts w:asciiTheme="minorHAnsi" w:hAnsiTheme="minorHAnsi" w:cstheme="minorHAnsi"/>
          <w:sz w:val="22"/>
          <w:szCs w:val="22"/>
        </w:rPr>
        <w:t xml:space="preserve">Wykonawca niniejszym udziela: </w:t>
      </w:r>
    </w:p>
    <w:p w14:paraId="643D2B79" w14:textId="77777777" w:rsidR="001A6C4F" w:rsidRDefault="001A6C4F" w:rsidP="00D55AC4">
      <w:pPr>
        <w:pStyle w:val="Akapitzlist"/>
        <w:numPr>
          <w:ilvl w:val="3"/>
          <w:numId w:val="32"/>
        </w:numPr>
        <w:suppressAutoHyphens w:val="0"/>
        <w:spacing w:line="360" w:lineRule="auto"/>
        <w:ind w:left="284" w:hanging="284"/>
        <w:contextualSpacing/>
        <w:jc w:val="both"/>
        <w:rPr>
          <w:rFonts w:asciiTheme="minorHAnsi" w:hAnsiTheme="minorHAnsi" w:cstheme="minorHAnsi"/>
          <w:sz w:val="22"/>
          <w:szCs w:val="22"/>
        </w:rPr>
      </w:pPr>
      <w:r w:rsidRPr="001A6C4F">
        <w:rPr>
          <w:rFonts w:asciiTheme="minorHAnsi" w:hAnsiTheme="minorHAnsi" w:cstheme="minorHAnsi"/>
          <w:sz w:val="22"/>
          <w:szCs w:val="22"/>
        </w:rPr>
        <w:t xml:space="preserve">gwarancji na przedmiot umowy na okres </w:t>
      </w:r>
      <w:r w:rsidRPr="001A6C4F">
        <w:rPr>
          <w:rFonts w:asciiTheme="minorHAnsi" w:hAnsiTheme="minorHAnsi" w:cstheme="minorHAnsi"/>
          <w:b/>
          <w:sz w:val="22"/>
          <w:szCs w:val="22"/>
        </w:rPr>
        <w:t xml:space="preserve">………... miesięcy  </w:t>
      </w:r>
      <w:r w:rsidRPr="001A6C4F">
        <w:rPr>
          <w:rFonts w:asciiTheme="minorHAnsi" w:hAnsiTheme="minorHAnsi" w:cstheme="minorHAnsi"/>
          <w:sz w:val="22"/>
          <w:szCs w:val="22"/>
        </w:rPr>
        <w:t>od daty podpisania przez Zamawiającego i Wykonawcę protokołu odbioru końcowego przedmiotu umowy</w:t>
      </w:r>
      <w:r w:rsidRPr="001A6C4F">
        <w:rPr>
          <w:rFonts w:asciiTheme="minorHAnsi" w:hAnsiTheme="minorHAnsi" w:cstheme="minorHAnsi"/>
          <w:sz w:val="22"/>
          <w:szCs w:val="22"/>
          <w:lang w:eastAsia="en-US"/>
        </w:rPr>
        <w:t>.</w:t>
      </w:r>
    </w:p>
    <w:p w14:paraId="799EC46D" w14:textId="1FB7A568" w:rsidR="001A6C4F" w:rsidRDefault="001A6C4F" w:rsidP="00D55AC4">
      <w:pPr>
        <w:pStyle w:val="Akapitzlist"/>
        <w:numPr>
          <w:ilvl w:val="3"/>
          <w:numId w:val="32"/>
        </w:numPr>
        <w:suppressAutoHyphens w:val="0"/>
        <w:spacing w:line="360" w:lineRule="auto"/>
        <w:ind w:left="284" w:hanging="284"/>
        <w:contextualSpacing/>
        <w:jc w:val="both"/>
        <w:rPr>
          <w:rFonts w:asciiTheme="minorHAnsi" w:hAnsiTheme="minorHAnsi" w:cstheme="minorHAnsi"/>
          <w:sz w:val="22"/>
          <w:szCs w:val="22"/>
        </w:rPr>
      </w:pPr>
      <w:r w:rsidRPr="001A6C4F">
        <w:rPr>
          <w:rFonts w:asciiTheme="minorHAnsi" w:hAnsiTheme="minorHAnsi" w:cstheme="minorHAnsi"/>
          <w:sz w:val="22"/>
          <w:szCs w:val="22"/>
          <w:lang w:eastAsia="en-US"/>
        </w:rPr>
        <w:t>Zamawiającego i Wykonawcę protokołu odbioru końcowego przedmiotu umowy</w:t>
      </w:r>
    </w:p>
    <w:p w14:paraId="78E60665" w14:textId="30DE8836"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1A6C4F">
        <w:rPr>
          <w:rFonts w:asciiTheme="minorHAnsi" w:hAnsiTheme="minorHAnsi" w:cstheme="minorHAnsi"/>
          <w:sz w:val="22"/>
          <w:szCs w:val="22"/>
          <w:lang w:eastAsia="en-US"/>
        </w:rPr>
        <w:t>W</w:t>
      </w:r>
      <w:r w:rsidRPr="001A6C4F">
        <w:rPr>
          <w:rFonts w:asciiTheme="minorHAnsi" w:hAnsiTheme="minorHAnsi" w:cstheme="minorHAnsi"/>
          <w:sz w:val="22"/>
          <w:szCs w:val="22"/>
        </w:rPr>
        <w:t>ykonawca zobowiązuje się do podpisania i dostarczenia Zamawiającemu karty gwarancyjnej/kart gwarancyjnych najpóźniej w dniu odbioru końcowego</w:t>
      </w:r>
      <w:r w:rsidR="000A68E3">
        <w:rPr>
          <w:rFonts w:asciiTheme="minorHAnsi" w:hAnsiTheme="minorHAnsi" w:cstheme="minorHAnsi"/>
          <w:sz w:val="22"/>
          <w:szCs w:val="22"/>
        </w:rPr>
        <w:t xml:space="preserve"> (jeśli dotyczy).</w:t>
      </w:r>
    </w:p>
    <w:p w14:paraId="5724FFC2"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Wady i/lub usterki ujawnione w okresie gwarancji wykonawca zobowiązany jest usunąć lub dostarczyć rzeczy wolne od wad i/lub usterek w terminie wskazanym w karcie gwarancyjnej,</w:t>
      </w:r>
    </w:p>
    <w:p w14:paraId="05B1082E"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W przypadku niezachowania terminu, o którym mowa w ust. 3, Zamawiający ma prawo powierzyć usunięcie wady i/lub usterki osobie trzeciej na wyłączny koszt i ryzyko Wykonawcy co nie pozbawia go dochodzenia innych roszczeń przewidzianych niniejszą umową</w:t>
      </w:r>
      <w:r w:rsidR="00203520" w:rsidRPr="00532CCC">
        <w:rPr>
          <w:rFonts w:asciiTheme="minorHAnsi" w:hAnsiTheme="minorHAnsi" w:cstheme="minorHAnsi"/>
          <w:sz w:val="22"/>
          <w:szCs w:val="22"/>
        </w:rPr>
        <w:t xml:space="preserve"> (np.  kary umowne zgodnie z § 15 ust. 1 pkt 2)</w:t>
      </w:r>
    </w:p>
    <w:p w14:paraId="25634B5C"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lastRenderedPageBreak/>
        <w:t xml:space="preserve">Zgłoszenie wad i/lub usterek dokonywane będzie przez Zamawiającego lub Użytkownika niezwłocznie w formie pisemnej. </w:t>
      </w:r>
    </w:p>
    <w:p w14:paraId="0997C142"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Wszelkie koszty związane z wykonywaniem gwarancji ponosi Wykonawca.</w:t>
      </w:r>
    </w:p>
    <w:p w14:paraId="4E6159EA" w14:textId="0A259D42"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 xml:space="preserve">Wykonawca oświadcza, że </w:t>
      </w:r>
      <w:r w:rsidRPr="000A68E3">
        <w:rPr>
          <w:rFonts w:asciiTheme="minorHAnsi" w:hAnsiTheme="minorHAnsi" w:cstheme="minorHAnsi"/>
          <w:b/>
          <w:bCs/>
          <w:sz w:val="22"/>
          <w:szCs w:val="22"/>
        </w:rPr>
        <w:t>okres rękojmi</w:t>
      </w:r>
      <w:r w:rsidRPr="00532CCC">
        <w:rPr>
          <w:rFonts w:asciiTheme="minorHAnsi" w:hAnsiTheme="minorHAnsi" w:cstheme="minorHAnsi"/>
          <w:sz w:val="22"/>
          <w:szCs w:val="22"/>
        </w:rPr>
        <w:t xml:space="preserve"> na wykonane roboty wynosi …………… </w:t>
      </w:r>
      <w:r w:rsidR="002F7B6F" w:rsidRPr="000A68E3">
        <w:rPr>
          <w:rFonts w:asciiTheme="minorHAnsi" w:hAnsiTheme="minorHAnsi" w:cstheme="minorHAnsi"/>
          <w:b/>
          <w:bCs/>
          <w:sz w:val="22"/>
          <w:szCs w:val="22"/>
        </w:rPr>
        <w:t>miesięcy</w:t>
      </w:r>
      <w:r w:rsidRPr="00532CCC">
        <w:rPr>
          <w:rFonts w:asciiTheme="minorHAnsi" w:hAnsiTheme="minorHAnsi" w:cstheme="minorHAnsi"/>
          <w:sz w:val="22"/>
          <w:szCs w:val="22"/>
        </w:rPr>
        <w:t xml:space="preserve"> od daty podpisania przez Zamawiającego i Wykonawcy odbioru końcowego robót.</w:t>
      </w:r>
    </w:p>
    <w:p w14:paraId="65839254"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Zamawiający może dochodzić roszczeń z tytułu gwarancji, także po okresie wskazanym w ust. 1, jeżeli zgłosił wadę przed upływem tego okresu.</w:t>
      </w:r>
    </w:p>
    <w:p w14:paraId="570C50FF"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Odpowiedzialność Wykonawcy z tytułu rękojmi lub/i udzielonej gwarancji nie ulega ograniczeniu w sytuacji wykonania przez podmiot trzeci zlecenia udzielonego przez Zamawiającego na podstawie ust. 4 niniejszego paragrafu.</w:t>
      </w:r>
    </w:p>
    <w:p w14:paraId="2DA40CFA" w14:textId="77777777" w:rsidR="00532CCC" w:rsidRP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eastAsia="Batang" w:hAnsiTheme="minorHAnsi" w:cstheme="minorHAnsi"/>
          <w:sz w:val="22"/>
          <w:szCs w:val="22"/>
        </w:rPr>
        <w:t xml:space="preserve">Udzielona przez Wykonawcę gwarancja nie może zobowiązywać Zamawiającego do przechowywania opakowań, instrukcji bądź innych elementów dostawy urządzeń i materiałów nie mających wpływu na ich prawidłowe funkcjonowanie. </w:t>
      </w:r>
    </w:p>
    <w:p w14:paraId="7D05550B"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Wykonanie obowiązków wynikających z gwarancji i rękojmi będzie każdorazowo potwierdzone protokołem naprawy.</w:t>
      </w:r>
    </w:p>
    <w:p w14:paraId="2E66BDF4"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W przypadku, gdy z kart gwarancyjnych wynikają korzystniejsze warunki gwarancji niż przewidziane powyżej mają one zastosowanie do niniejszej Umowy.</w:t>
      </w:r>
    </w:p>
    <w:p w14:paraId="6AA90907" w14:textId="77777777" w:rsidR="00532CCC" w:rsidRP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eastAsia="Batang" w:hAnsiTheme="minorHAnsi" w:cstheme="minorHAnsi"/>
          <w:sz w:val="22"/>
          <w:szCs w:val="22"/>
        </w:rPr>
        <w:t>Wykonawca może uwolnić się od odpowiedzialności z tytułu rękojmi za wady i usterki, które powstały wskutek wykonania Przedmiotu umowy według wskazówek Zamawiającego. Uwolnienie się od odpowiedzialności następuje, jeżeli Wykonawca uprzedzi Zamawiającego o grożącym niebezpieczeństwie wad.</w:t>
      </w:r>
    </w:p>
    <w:p w14:paraId="115A1523" w14:textId="77777777" w:rsidR="00532CCC" w:rsidRP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eastAsia="Batang" w:hAnsiTheme="minorHAnsi" w:cstheme="minorHAnsi"/>
          <w:sz w:val="22"/>
          <w:szCs w:val="22"/>
        </w:rPr>
        <w:t>Wykonawca nie może uwolnić się od odpowiedzialności z tytułu rękojmi za wady i usterki powstałe wskutek wad rozwiązań, których wprowadzenia zażądał oraz za wady i usterki wykonanego Przedmiotu umowy powstałe wskutek dostarczonego przez siebie rozwiązania technicznego.</w:t>
      </w:r>
    </w:p>
    <w:p w14:paraId="4F5E059D" w14:textId="77777777" w:rsidR="00532CCC" w:rsidRDefault="00653582"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 xml:space="preserve">W ramach gwarancji </w:t>
      </w:r>
      <w:r w:rsidR="00D978E6" w:rsidRPr="00532CCC">
        <w:rPr>
          <w:rFonts w:asciiTheme="minorHAnsi" w:hAnsiTheme="minorHAnsi" w:cstheme="minorHAnsi"/>
          <w:sz w:val="22"/>
          <w:szCs w:val="22"/>
        </w:rPr>
        <w:t>Wyko</w:t>
      </w:r>
      <w:r w:rsidRPr="00532CCC">
        <w:rPr>
          <w:rFonts w:asciiTheme="minorHAnsi" w:hAnsiTheme="minorHAnsi" w:cstheme="minorHAnsi"/>
          <w:sz w:val="22"/>
          <w:szCs w:val="22"/>
        </w:rPr>
        <w:t>n</w:t>
      </w:r>
      <w:r w:rsidR="00D978E6" w:rsidRPr="00532CCC">
        <w:rPr>
          <w:rFonts w:asciiTheme="minorHAnsi" w:hAnsiTheme="minorHAnsi" w:cstheme="minorHAnsi"/>
          <w:sz w:val="22"/>
          <w:szCs w:val="22"/>
        </w:rPr>
        <w:t>a</w:t>
      </w:r>
      <w:r w:rsidRPr="00532CCC">
        <w:rPr>
          <w:rFonts w:asciiTheme="minorHAnsi" w:hAnsiTheme="minorHAnsi" w:cstheme="minorHAnsi"/>
          <w:sz w:val="22"/>
          <w:szCs w:val="22"/>
        </w:rPr>
        <w:t>wca</w:t>
      </w:r>
      <w:r w:rsidR="00D978E6" w:rsidRPr="00532CCC">
        <w:rPr>
          <w:rFonts w:asciiTheme="minorHAnsi" w:hAnsiTheme="minorHAnsi" w:cstheme="minorHAnsi"/>
          <w:sz w:val="22"/>
          <w:szCs w:val="22"/>
        </w:rPr>
        <w:t xml:space="preserve"> zobowiązuje się do nieodpłatnego usunięcia wad </w:t>
      </w:r>
      <w:r w:rsidR="00075479" w:rsidRPr="00532CCC">
        <w:rPr>
          <w:rFonts w:asciiTheme="minorHAnsi" w:hAnsiTheme="minorHAnsi" w:cstheme="minorHAnsi"/>
          <w:sz w:val="22"/>
          <w:szCs w:val="22"/>
        </w:rPr>
        <w:t>w </w:t>
      </w:r>
      <w:r w:rsidR="004A60DA" w:rsidRPr="00532CCC">
        <w:rPr>
          <w:rFonts w:asciiTheme="minorHAnsi" w:hAnsiTheme="minorHAnsi" w:cstheme="minorHAnsi"/>
          <w:color w:val="000000" w:themeColor="text1"/>
          <w:sz w:val="22"/>
          <w:szCs w:val="22"/>
        </w:rPr>
        <w:t>zastosowanych materiałach</w:t>
      </w:r>
      <w:r w:rsidR="001A3B79" w:rsidRPr="00532CCC">
        <w:rPr>
          <w:rFonts w:asciiTheme="minorHAnsi" w:hAnsiTheme="minorHAnsi" w:cstheme="minorHAnsi"/>
          <w:color w:val="000000" w:themeColor="text1"/>
          <w:sz w:val="22"/>
          <w:szCs w:val="22"/>
        </w:rPr>
        <w:t xml:space="preserve"> i urządzeniach</w:t>
      </w:r>
      <w:r w:rsidR="004A60DA" w:rsidRPr="00532CCC">
        <w:rPr>
          <w:rFonts w:asciiTheme="minorHAnsi" w:hAnsiTheme="minorHAnsi" w:cstheme="minorHAnsi"/>
          <w:sz w:val="22"/>
          <w:szCs w:val="22"/>
        </w:rPr>
        <w:t xml:space="preserve">, </w:t>
      </w:r>
      <w:r w:rsidR="00326B22" w:rsidRPr="00532CCC">
        <w:rPr>
          <w:rFonts w:asciiTheme="minorHAnsi" w:hAnsiTheme="minorHAnsi" w:cstheme="minorHAnsi"/>
          <w:sz w:val="22"/>
          <w:szCs w:val="22"/>
        </w:rPr>
        <w:t>w odpowiednim terminie wyznaczonym przez Zamawiającego.</w:t>
      </w:r>
    </w:p>
    <w:p w14:paraId="1055A514" w14:textId="1CDFC38F" w:rsidR="0061261A" w:rsidRPr="00532CCC" w:rsidRDefault="003B4CB7"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Gwarancją nie są objęte wady powstałe wskutek niewłaściwego użytkowania, niewłaściwej konserwacji, uszkodzeń mechanicznych</w:t>
      </w:r>
      <w:r w:rsidR="00D63128" w:rsidRPr="00532CCC">
        <w:rPr>
          <w:rFonts w:asciiTheme="minorHAnsi" w:hAnsiTheme="minorHAnsi" w:cstheme="minorHAnsi"/>
          <w:sz w:val="22"/>
          <w:szCs w:val="22"/>
        </w:rPr>
        <w:t xml:space="preserve"> </w:t>
      </w:r>
      <w:r w:rsidR="00AB4E4D" w:rsidRPr="00532CCC">
        <w:rPr>
          <w:rFonts w:asciiTheme="minorHAnsi" w:hAnsiTheme="minorHAnsi" w:cstheme="minorHAnsi"/>
          <w:sz w:val="22"/>
          <w:szCs w:val="22"/>
        </w:rPr>
        <w:t>i</w:t>
      </w:r>
      <w:r w:rsidRPr="00532CCC">
        <w:rPr>
          <w:rFonts w:asciiTheme="minorHAnsi" w:hAnsiTheme="minorHAnsi" w:cstheme="minorHAnsi"/>
          <w:sz w:val="22"/>
          <w:szCs w:val="22"/>
        </w:rPr>
        <w:t xml:space="preserve"> zdarzeń losowych.</w:t>
      </w:r>
    </w:p>
    <w:p w14:paraId="6035AA7D" w14:textId="77777777" w:rsidR="0061261A" w:rsidRPr="001A6C4F" w:rsidRDefault="00C46BF1" w:rsidP="00D55AC4">
      <w:pPr>
        <w:pStyle w:val="Akapitzlist"/>
        <w:numPr>
          <w:ilvl w:val="0"/>
          <w:numId w:val="7"/>
        </w:numPr>
        <w:tabs>
          <w:tab w:val="left" w:pos="284"/>
        </w:tabs>
        <w:spacing w:line="360" w:lineRule="auto"/>
        <w:ind w:left="284" w:hanging="284"/>
        <w:jc w:val="both"/>
        <w:rPr>
          <w:rFonts w:asciiTheme="minorHAnsi" w:hAnsiTheme="minorHAnsi" w:cstheme="minorHAnsi"/>
          <w:sz w:val="22"/>
          <w:szCs w:val="22"/>
        </w:rPr>
      </w:pPr>
      <w:r w:rsidRPr="001A6C4F">
        <w:rPr>
          <w:rFonts w:asciiTheme="minorHAnsi" w:hAnsiTheme="minorHAnsi" w:cstheme="minorHAnsi"/>
          <w:sz w:val="22"/>
          <w:szCs w:val="22"/>
        </w:rPr>
        <w:t>Gwarancja nie wyłącza, nie ogranicza ani nie zawiesza uprawnień Zamawiającego wynikających z przepisów o rękojmi.</w:t>
      </w:r>
    </w:p>
    <w:p w14:paraId="0DF8FB18" w14:textId="77777777" w:rsidR="0061261A" w:rsidRPr="001A6C4F" w:rsidRDefault="003C2B38" w:rsidP="00D55AC4">
      <w:pPr>
        <w:pStyle w:val="Akapitzlist"/>
        <w:numPr>
          <w:ilvl w:val="0"/>
          <w:numId w:val="7"/>
        </w:numPr>
        <w:tabs>
          <w:tab w:val="left" w:pos="284"/>
        </w:tabs>
        <w:spacing w:line="360" w:lineRule="auto"/>
        <w:ind w:left="284" w:hanging="284"/>
        <w:jc w:val="both"/>
        <w:rPr>
          <w:rFonts w:asciiTheme="minorHAnsi" w:hAnsiTheme="minorHAnsi" w:cstheme="minorHAnsi"/>
          <w:sz w:val="22"/>
          <w:szCs w:val="22"/>
        </w:rPr>
      </w:pPr>
      <w:r w:rsidRPr="001A6C4F">
        <w:rPr>
          <w:rFonts w:asciiTheme="minorHAnsi" w:hAnsiTheme="minorHAnsi" w:cstheme="minorHAnsi"/>
          <w:sz w:val="22"/>
          <w:szCs w:val="22"/>
          <w:lang w:eastAsia="pl-PL"/>
        </w:rPr>
        <w:t>Jeżeli w wykonaniu obowiązków z tytułu udzielonej gwarancji Wykonawca dokonał istotnych napraw, termin gwarancji bi</w:t>
      </w:r>
      <w:r w:rsidR="0076759F" w:rsidRPr="001A6C4F">
        <w:rPr>
          <w:rFonts w:asciiTheme="minorHAnsi" w:hAnsiTheme="minorHAnsi" w:cstheme="minorHAnsi"/>
          <w:sz w:val="22"/>
          <w:szCs w:val="22"/>
          <w:lang w:eastAsia="pl-PL"/>
        </w:rPr>
        <w:t xml:space="preserve">egnie na nowo od chwili naprawy. </w:t>
      </w:r>
      <w:r w:rsidRPr="001A6C4F">
        <w:rPr>
          <w:rFonts w:asciiTheme="minorHAnsi" w:hAnsiTheme="minorHAnsi" w:cstheme="minorHAnsi"/>
          <w:sz w:val="22"/>
          <w:szCs w:val="22"/>
          <w:lang w:eastAsia="pl-PL"/>
        </w:rPr>
        <w:t xml:space="preserve">W innych przypadkach termin </w:t>
      </w:r>
      <w:r w:rsidRPr="001A6C4F">
        <w:rPr>
          <w:rFonts w:asciiTheme="minorHAnsi" w:hAnsiTheme="minorHAnsi" w:cstheme="minorHAnsi"/>
          <w:sz w:val="22"/>
          <w:szCs w:val="22"/>
          <w:lang w:eastAsia="pl-PL"/>
        </w:rPr>
        <w:lastRenderedPageBreak/>
        <w:t>gwarancji ulega przedłużeniu o czas, w ciągu którego nie można było z przedmiotu umowy korzystać.</w:t>
      </w:r>
      <w:bookmarkStart w:id="5" w:name="_Hlk504026514"/>
    </w:p>
    <w:p w14:paraId="75EB536A" w14:textId="4FD4B15D" w:rsidR="001E37A1" w:rsidRPr="001A6C4F" w:rsidRDefault="00347EC9" w:rsidP="00D55AC4">
      <w:pPr>
        <w:pStyle w:val="Akapitzlist"/>
        <w:numPr>
          <w:ilvl w:val="0"/>
          <w:numId w:val="7"/>
        </w:numPr>
        <w:tabs>
          <w:tab w:val="left" w:pos="284"/>
        </w:tabs>
        <w:spacing w:line="360" w:lineRule="auto"/>
        <w:ind w:left="284" w:hanging="284"/>
        <w:jc w:val="both"/>
        <w:rPr>
          <w:rFonts w:asciiTheme="minorHAnsi" w:hAnsiTheme="minorHAnsi" w:cstheme="minorHAnsi"/>
          <w:sz w:val="22"/>
          <w:szCs w:val="22"/>
        </w:rPr>
      </w:pPr>
      <w:r w:rsidRPr="001A6C4F">
        <w:rPr>
          <w:rFonts w:asciiTheme="minorHAnsi" w:hAnsiTheme="minorHAnsi" w:cstheme="minorHAnsi"/>
          <w:sz w:val="22"/>
          <w:szCs w:val="22"/>
        </w:rPr>
        <w:t>B</w:t>
      </w:r>
      <w:r w:rsidR="003C2B38" w:rsidRPr="001A6C4F">
        <w:rPr>
          <w:rFonts w:asciiTheme="minorHAnsi" w:hAnsiTheme="minorHAnsi" w:cstheme="minorHAnsi"/>
          <w:sz w:val="22"/>
          <w:szCs w:val="22"/>
        </w:rPr>
        <w:t>i</w:t>
      </w:r>
      <w:r w:rsidRPr="001A6C4F">
        <w:rPr>
          <w:rFonts w:asciiTheme="minorHAnsi" w:hAnsiTheme="minorHAnsi" w:cstheme="minorHAnsi"/>
          <w:sz w:val="22"/>
          <w:szCs w:val="22"/>
        </w:rPr>
        <w:t>eg okresu</w:t>
      </w:r>
      <w:r w:rsidR="002306DC" w:rsidRPr="001A6C4F">
        <w:rPr>
          <w:rFonts w:asciiTheme="minorHAnsi" w:hAnsiTheme="minorHAnsi" w:cstheme="minorHAnsi"/>
          <w:sz w:val="22"/>
          <w:szCs w:val="22"/>
        </w:rPr>
        <w:t xml:space="preserve"> gwarancji rozpoczyna się</w:t>
      </w:r>
      <w:r w:rsidR="001E37A1" w:rsidRPr="001A6C4F">
        <w:rPr>
          <w:rFonts w:asciiTheme="minorHAnsi" w:hAnsiTheme="minorHAnsi" w:cstheme="minorHAnsi"/>
          <w:sz w:val="22"/>
          <w:szCs w:val="22"/>
        </w:rPr>
        <w:t>:</w:t>
      </w:r>
    </w:p>
    <w:p w14:paraId="5FEC0A3C" w14:textId="77777777" w:rsidR="003C2B38" w:rsidRPr="001A6C4F" w:rsidRDefault="003C2B38" w:rsidP="00D55AC4">
      <w:pPr>
        <w:pStyle w:val="Akapitzlist"/>
        <w:numPr>
          <w:ilvl w:val="0"/>
          <w:numId w:val="31"/>
        </w:numPr>
        <w:suppressAutoHyphens w:val="0"/>
        <w:autoSpaceDE w:val="0"/>
        <w:autoSpaceDN w:val="0"/>
        <w:adjustRightInd w:val="0"/>
        <w:spacing w:line="360" w:lineRule="auto"/>
        <w:jc w:val="both"/>
        <w:rPr>
          <w:rFonts w:asciiTheme="minorHAnsi" w:hAnsiTheme="minorHAnsi" w:cstheme="minorHAnsi"/>
          <w:b/>
          <w:sz w:val="22"/>
          <w:szCs w:val="22"/>
        </w:rPr>
      </w:pPr>
      <w:r w:rsidRPr="001A6C4F">
        <w:rPr>
          <w:rFonts w:asciiTheme="minorHAnsi" w:hAnsiTheme="minorHAnsi" w:cstheme="minorHAnsi"/>
          <w:sz w:val="22"/>
          <w:szCs w:val="22"/>
        </w:rPr>
        <w:t xml:space="preserve">od daty podpisania protokołu końcowego robót budowlanych </w:t>
      </w:r>
      <w:r w:rsidR="002306DC" w:rsidRPr="001A6C4F">
        <w:rPr>
          <w:rFonts w:asciiTheme="minorHAnsi" w:hAnsiTheme="minorHAnsi" w:cstheme="minorHAnsi"/>
          <w:sz w:val="22"/>
          <w:szCs w:val="22"/>
        </w:rPr>
        <w:t>(odbioru pełnego zakresu robót)</w:t>
      </w:r>
      <w:r w:rsidR="001E37A1" w:rsidRPr="001A6C4F">
        <w:rPr>
          <w:rFonts w:asciiTheme="minorHAnsi" w:hAnsiTheme="minorHAnsi" w:cstheme="minorHAnsi"/>
          <w:sz w:val="22"/>
          <w:szCs w:val="22"/>
        </w:rPr>
        <w:t>;</w:t>
      </w:r>
    </w:p>
    <w:p w14:paraId="7D517C08" w14:textId="77777777" w:rsidR="001E37A1" w:rsidRPr="001A6C4F" w:rsidRDefault="001E37A1" w:rsidP="00D55AC4">
      <w:pPr>
        <w:pStyle w:val="Akapitzlist"/>
        <w:numPr>
          <w:ilvl w:val="0"/>
          <w:numId w:val="31"/>
        </w:numPr>
        <w:suppressAutoHyphens w:val="0"/>
        <w:autoSpaceDE w:val="0"/>
        <w:autoSpaceDN w:val="0"/>
        <w:adjustRightInd w:val="0"/>
        <w:spacing w:line="360" w:lineRule="auto"/>
        <w:jc w:val="both"/>
        <w:rPr>
          <w:rFonts w:asciiTheme="minorHAnsi" w:hAnsiTheme="minorHAnsi" w:cstheme="minorHAnsi"/>
          <w:sz w:val="22"/>
          <w:szCs w:val="22"/>
        </w:rPr>
      </w:pPr>
      <w:r w:rsidRPr="001A6C4F">
        <w:rPr>
          <w:rFonts w:asciiTheme="minorHAnsi" w:hAnsiTheme="minorHAnsi" w:cstheme="minorHAnsi"/>
          <w:sz w:val="22"/>
          <w:szCs w:val="22"/>
        </w:rPr>
        <w:t>dla wymienionych materiałów i urządzeń z dniem ich wymiany.</w:t>
      </w:r>
    </w:p>
    <w:bookmarkEnd w:id="5"/>
    <w:p w14:paraId="3A102FC0" w14:textId="4B4EC10E" w:rsidR="00C46BF1" w:rsidRPr="001A6C4F" w:rsidRDefault="00C46BF1" w:rsidP="00D55AC4">
      <w:pPr>
        <w:pStyle w:val="Akapitzlist"/>
        <w:numPr>
          <w:ilvl w:val="0"/>
          <w:numId w:val="7"/>
        </w:numPr>
        <w:suppressAutoHyphens w:val="0"/>
        <w:autoSpaceDE w:val="0"/>
        <w:autoSpaceDN w:val="0"/>
        <w:adjustRightInd w:val="0"/>
        <w:spacing w:line="360" w:lineRule="auto"/>
        <w:ind w:left="426" w:hanging="426"/>
        <w:jc w:val="both"/>
        <w:rPr>
          <w:rFonts w:asciiTheme="minorHAnsi" w:hAnsiTheme="minorHAnsi" w:cstheme="minorHAnsi"/>
          <w:sz w:val="22"/>
          <w:szCs w:val="22"/>
        </w:rPr>
      </w:pPr>
      <w:r w:rsidRPr="001A6C4F">
        <w:rPr>
          <w:rFonts w:asciiTheme="minorHAnsi" w:hAnsiTheme="minorHAnsi" w:cstheme="minorHAnsi"/>
          <w:sz w:val="22"/>
          <w:szCs w:val="22"/>
        </w:rPr>
        <w:t>W przypadku ujawnienia się wady w okresie</w:t>
      </w:r>
      <w:r w:rsidR="0076759F" w:rsidRPr="001A6C4F">
        <w:rPr>
          <w:rFonts w:asciiTheme="minorHAnsi" w:hAnsiTheme="minorHAnsi" w:cstheme="minorHAnsi"/>
          <w:sz w:val="22"/>
          <w:szCs w:val="22"/>
        </w:rPr>
        <w:t xml:space="preserve"> gwarancji lub</w:t>
      </w:r>
      <w:r w:rsidRPr="001A6C4F">
        <w:rPr>
          <w:rFonts w:asciiTheme="minorHAnsi" w:hAnsiTheme="minorHAnsi" w:cstheme="minorHAnsi"/>
          <w:sz w:val="22"/>
          <w:szCs w:val="22"/>
        </w:rPr>
        <w:t xml:space="preserve"> rękojmi Zamawiający powoła Komisję, która w obecności przedstawicieli Wykonawcy dokona kwalifikacji wad i wyznaczy odpowiedni termin (z zachowaniem wymogów technologicznych) do ich usunięcia. Niestawienn</w:t>
      </w:r>
      <w:r w:rsidR="009E2719" w:rsidRPr="001A6C4F">
        <w:rPr>
          <w:rFonts w:asciiTheme="minorHAnsi" w:hAnsiTheme="minorHAnsi" w:cstheme="minorHAnsi"/>
          <w:sz w:val="22"/>
          <w:szCs w:val="22"/>
        </w:rPr>
        <w:t>ictwo Wykonawcy na posiedzenie K</w:t>
      </w:r>
      <w:r w:rsidRPr="001A6C4F">
        <w:rPr>
          <w:rFonts w:asciiTheme="minorHAnsi" w:hAnsiTheme="minorHAnsi" w:cstheme="minorHAnsi"/>
          <w:sz w:val="22"/>
          <w:szCs w:val="22"/>
        </w:rPr>
        <w:t xml:space="preserve">omisji, nie stanowi </w:t>
      </w:r>
      <w:r w:rsidR="00FB5528" w:rsidRPr="001A6C4F">
        <w:rPr>
          <w:rFonts w:asciiTheme="minorHAnsi" w:hAnsiTheme="minorHAnsi" w:cstheme="minorHAnsi"/>
          <w:sz w:val="22"/>
          <w:szCs w:val="22"/>
        </w:rPr>
        <w:t>przeszkody w jej pracach.</w:t>
      </w:r>
    </w:p>
    <w:p w14:paraId="1A04A182" w14:textId="77777777" w:rsidR="003C2B38" w:rsidRPr="001A6C4F" w:rsidRDefault="003C2B38" w:rsidP="00D55AC4">
      <w:pPr>
        <w:numPr>
          <w:ilvl w:val="0"/>
          <w:numId w:val="7"/>
        </w:numPr>
        <w:suppressAutoHyphens w:val="0"/>
        <w:autoSpaceDE w:val="0"/>
        <w:autoSpaceDN w:val="0"/>
        <w:adjustRightInd w:val="0"/>
        <w:spacing w:line="360" w:lineRule="auto"/>
        <w:ind w:left="360"/>
        <w:jc w:val="both"/>
        <w:rPr>
          <w:rFonts w:asciiTheme="minorHAnsi" w:hAnsiTheme="minorHAnsi" w:cstheme="minorHAnsi"/>
          <w:b/>
          <w:sz w:val="22"/>
          <w:szCs w:val="22"/>
        </w:rPr>
      </w:pPr>
      <w:r w:rsidRPr="001A6C4F">
        <w:rPr>
          <w:rFonts w:asciiTheme="minorHAnsi" w:hAnsiTheme="minorHAnsi" w:cstheme="minorHAnsi"/>
          <w:sz w:val="22"/>
          <w:szCs w:val="22"/>
          <w:lang w:eastAsia="pl-PL"/>
        </w:rPr>
        <w:t xml:space="preserve">Jeżeli dla ustalenia zaistnienia wad niezbędne jest dokonanie prób, badań, odkryć lub ekspertyz, Zamawiający ma prawo </w:t>
      </w:r>
      <w:r w:rsidR="00D03ABD" w:rsidRPr="001A6C4F">
        <w:rPr>
          <w:rFonts w:asciiTheme="minorHAnsi" w:hAnsiTheme="minorHAnsi" w:cstheme="minorHAnsi"/>
          <w:sz w:val="22"/>
          <w:szCs w:val="22"/>
          <w:lang w:eastAsia="pl-PL"/>
        </w:rPr>
        <w:t xml:space="preserve">żądać </w:t>
      </w:r>
      <w:r w:rsidR="009E2719" w:rsidRPr="001A6C4F">
        <w:rPr>
          <w:rFonts w:asciiTheme="minorHAnsi" w:hAnsiTheme="minorHAnsi" w:cstheme="minorHAnsi"/>
          <w:sz w:val="22"/>
          <w:szCs w:val="22"/>
          <w:lang w:eastAsia="pl-PL"/>
        </w:rPr>
        <w:t xml:space="preserve">od </w:t>
      </w:r>
      <w:r w:rsidRPr="001A6C4F">
        <w:rPr>
          <w:rFonts w:asciiTheme="minorHAnsi" w:hAnsiTheme="minorHAnsi" w:cstheme="minorHAnsi"/>
          <w:sz w:val="22"/>
          <w:szCs w:val="22"/>
          <w:lang w:eastAsia="pl-PL"/>
        </w:rPr>
        <w:t>Wykonawcy dokonanie tych czynności na jego koszt. W</w:t>
      </w:r>
      <w:r w:rsidR="009E2719" w:rsidRPr="001A6C4F">
        <w:rPr>
          <w:rFonts w:asciiTheme="minorHAnsi" w:hAnsiTheme="minorHAnsi" w:cstheme="minorHAnsi"/>
          <w:sz w:val="22"/>
          <w:szCs w:val="22"/>
          <w:lang w:eastAsia="pl-PL"/>
        </w:rPr>
        <w:t> </w:t>
      </w:r>
      <w:r w:rsidRPr="001A6C4F">
        <w:rPr>
          <w:rFonts w:asciiTheme="minorHAnsi" w:hAnsiTheme="minorHAnsi" w:cstheme="minorHAnsi"/>
          <w:sz w:val="22"/>
          <w:szCs w:val="22"/>
          <w:lang w:eastAsia="pl-PL"/>
        </w:rPr>
        <w:t>przypadku, jeżeli te czynności przesądzą, że wady w robotach nie</w:t>
      </w:r>
      <w:r w:rsidR="009E2719" w:rsidRPr="001A6C4F">
        <w:rPr>
          <w:rFonts w:asciiTheme="minorHAnsi" w:hAnsiTheme="minorHAnsi" w:cstheme="minorHAnsi"/>
          <w:sz w:val="22"/>
          <w:szCs w:val="22"/>
          <w:lang w:eastAsia="pl-PL"/>
        </w:rPr>
        <w:t xml:space="preserve"> </w:t>
      </w:r>
      <w:r w:rsidRPr="001A6C4F">
        <w:rPr>
          <w:rFonts w:asciiTheme="minorHAnsi" w:hAnsiTheme="minorHAnsi" w:cstheme="minorHAnsi"/>
          <w:sz w:val="22"/>
          <w:szCs w:val="22"/>
          <w:lang w:eastAsia="pl-PL"/>
        </w:rPr>
        <w:t>występują, Wykonawca będzie miał prawo żądać zwrotu poniesionych kosztów.</w:t>
      </w:r>
    </w:p>
    <w:p w14:paraId="3EB4BA04" w14:textId="77777777" w:rsidR="003C2B38" w:rsidRPr="001A6C4F" w:rsidRDefault="003C2B38" w:rsidP="00D55AC4">
      <w:pPr>
        <w:numPr>
          <w:ilvl w:val="0"/>
          <w:numId w:val="7"/>
        </w:numPr>
        <w:suppressAutoHyphens w:val="0"/>
        <w:autoSpaceDE w:val="0"/>
        <w:autoSpaceDN w:val="0"/>
        <w:adjustRightInd w:val="0"/>
        <w:spacing w:line="360" w:lineRule="auto"/>
        <w:ind w:left="360"/>
        <w:jc w:val="both"/>
        <w:rPr>
          <w:rFonts w:asciiTheme="minorHAnsi" w:hAnsiTheme="minorHAnsi" w:cstheme="minorHAnsi"/>
          <w:b/>
          <w:sz w:val="22"/>
          <w:szCs w:val="22"/>
        </w:rPr>
      </w:pPr>
      <w:r w:rsidRPr="001A6C4F">
        <w:rPr>
          <w:rFonts w:asciiTheme="minorHAnsi" w:hAnsiTheme="minorHAnsi" w:cstheme="minorHAnsi"/>
          <w:sz w:val="22"/>
          <w:szCs w:val="22"/>
        </w:rPr>
        <w:t>Po zgłoszeniu przez Wykonawcę usunięcia wad, Komisja, o której mowa w us</w:t>
      </w:r>
      <w:r w:rsidR="00704A87" w:rsidRPr="001A6C4F">
        <w:rPr>
          <w:rFonts w:asciiTheme="minorHAnsi" w:hAnsiTheme="minorHAnsi" w:cstheme="minorHAnsi"/>
          <w:sz w:val="22"/>
          <w:szCs w:val="22"/>
        </w:rPr>
        <w:t>t. 1</w:t>
      </w:r>
      <w:r w:rsidR="00FB5528" w:rsidRPr="001A6C4F">
        <w:rPr>
          <w:rFonts w:asciiTheme="minorHAnsi" w:hAnsiTheme="minorHAnsi" w:cstheme="minorHAnsi"/>
          <w:sz w:val="22"/>
          <w:szCs w:val="22"/>
        </w:rPr>
        <w:t>6</w:t>
      </w:r>
      <w:r w:rsidRPr="001A6C4F">
        <w:rPr>
          <w:rFonts w:asciiTheme="minorHAnsi" w:hAnsiTheme="minorHAnsi" w:cstheme="minorHAnsi"/>
          <w:sz w:val="22"/>
          <w:szCs w:val="22"/>
        </w:rPr>
        <w:t xml:space="preserve"> protokolarnie stwierdzi usunięcie wad lub wyznaczy nowy termin na ich usunięcie.</w:t>
      </w:r>
    </w:p>
    <w:p w14:paraId="21250CD9" w14:textId="77777777" w:rsidR="003C2B38" w:rsidRPr="001A6C4F" w:rsidRDefault="00326B22" w:rsidP="00D55AC4">
      <w:pPr>
        <w:numPr>
          <w:ilvl w:val="0"/>
          <w:numId w:val="7"/>
        </w:numPr>
        <w:suppressAutoHyphens w:val="0"/>
        <w:autoSpaceDE w:val="0"/>
        <w:autoSpaceDN w:val="0"/>
        <w:adjustRightInd w:val="0"/>
        <w:spacing w:line="360" w:lineRule="auto"/>
        <w:ind w:left="360"/>
        <w:jc w:val="both"/>
        <w:rPr>
          <w:rFonts w:asciiTheme="minorHAnsi" w:hAnsiTheme="minorHAnsi" w:cstheme="minorHAnsi"/>
          <w:b/>
          <w:sz w:val="22"/>
          <w:szCs w:val="22"/>
        </w:rPr>
      </w:pPr>
      <w:r w:rsidRPr="001A6C4F">
        <w:rPr>
          <w:rFonts w:asciiTheme="minorHAnsi" w:hAnsiTheme="minorHAnsi" w:cstheme="minorHAnsi"/>
          <w:sz w:val="22"/>
          <w:szCs w:val="22"/>
        </w:rPr>
        <w:t>Na okoliczność upływu terminów</w:t>
      </w:r>
      <w:r w:rsidR="003C2B38" w:rsidRPr="001A6C4F">
        <w:rPr>
          <w:rFonts w:asciiTheme="minorHAnsi" w:hAnsiTheme="minorHAnsi" w:cstheme="minorHAnsi"/>
          <w:sz w:val="22"/>
          <w:szCs w:val="22"/>
        </w:rPr>
        <w:t xml:space="preserve"> gwarancji strony sp</w:t>
      </w:r>
      <w:r w:rsidR="00B803E9" w:rsidRPr="001A6C4F">
        <w:rPr>
          <w:rFonts w:asciiTheme="minorHAnsi" w:hAnsiTheme="minorHAnsi" w:cstheme="minorHAnsi"/>
          <w:sz w:val="22"/>
          <w:szCs w:val="22"/>
        </w:rPr>
        <w:t>orządzają protokół gwarancyjny.</w:t>
      </w:r>
    </w:p>
    <w:p w14:paraId="256A9822" w14:textId="77777777" w:rsidR="003C2B38" w:rsidRPr="001A6C4F" w:rsidRDefault="003C2B38" w:rsidP="00D55AC4">
      <w:pPr>
        <w:numPr>
          <w:ilvl w:val="0"/>
          <w:numId w:val="7"/>
        </w:numPr>
        <w:suppressAutoHyphens w:val="0"/>
        <w:autoSpaceDE w:val="0"/>
        <w:autoSpaceDN w:val="0"/>
        <w:adjustRightInd w:val="0"/>
        <w:spacing w:line="360" w:lineRule="auto"/>
        <w:ind w:left="360"/>
        <w:jc w:val="both"/>
        <w:rPr>
          <w:rFonts w:asciiTheme="minorHAnsi" w:hAnsiTheme="minorHAnsi" w:cstheme="minorHAnsi"/>
          <w:b/>
          <w:sz w:val="22"/>
          <w:szCs w:val="22"/>
        </w:rPr>
      </w:pPr>
      <w:r w:rsidRPr="001A6C4F">
        <w:rPr>
          <w:rFonts w:asciiTheme="minorHAnsi" w:hAnsiTheme="minorHAnsi" w:cstheme="minorHAnsi"/>
          <w:sz w:val="22"/>
          <w:szCs w:val="22"/>
        </w:rPr>
        <w:t>Na okoliczność upływu terminu rękojmi strony na 1 miesiąc przed upływem terminu rękojmi sporządza</w:t>
      </w:r>
      <w:r w:rsidR="00B803E9" w:rsidRPr="001A6C4F">
        <w:rPr>
          <w:rFonts w:asciiTheme="minorHAnsi" w:hAnsiTheme="minorHAnsi" w:cstheme="minorHAnsi"/>
          <w:sz w:val="22"/>
          <w:szCs w:val="22"/>
        </w:rPr>
        <w:t>ją protokół.</w:t>
      </w:r>
    </w:p>
    <w:p w14:paraId="055B05C8" w14:textId="71066C29" w:rsidR="00394F44" w:rsidRPr="001A6C4F" w:rsidRDefault="00C46BF1" w:rsidP="00D55AC4">
      <w:pPr>
        <w:pStyle w:val="Akapitzlist"/>
        <w:numPr>
          <w:ilvl w:val="0"/>
          <w:numId w:val="7"/>
        </w:numPr>
        <w:tabs>
          <w:tab w:val="left" w:pos="426"/>
        </w:tabs>
        <w:spacing w:line="360" w:lineRule="auto"/>
        <w:ind w:left="426" w:hanging="426"/>
        <w:jc w:val="both"/>
        <w:rPr>
          <w:rFonts w:asciiTheme="minorHAnsi" w:hAnsiTheme="minorHAnsi" w:cstheme="minorHAnsi"/>
          <w:sz w:val="22"/>
          <w:szCs w:val="22"/>
        </w:rPr>
      </w:pPr>
      <w:r w:rsidRPr="001A6C4F">
        <w:rPr>
          <w:rFonts w:asciiTheme="minorHAnsi" w:hAnsiTheme="minorHAnsi" w:cstheme="minorHAnsi"/>
          <w:sz w:val="22"/>
          <w:szCs w:val="22"/>
        </w:rPr>
        <w:t>Zamawiający może dochodzić roszczeń z tytułu rękojmi i gwaran</w:t>
      </w:r>
      <w:r w:rsidR="008849FE" w:rsidRPr="001A6C4F">
        <w:rPr>
          <w:rFonts w:asciiTheme="minorHAnsi" w:hAnsiTheme="minorHAnsi" w:cstheme="minorHAnsi"/>
          <w:sz w:val="22"/>
          <w:szCs w:val="22"/>
        </w:rPr>
        <w:t xml:space="preserve">cji także po okresie wskazanym </w:t>
      </w:r>
      <w:r w:rsidR="004F4B94" w:rsidRPr="001A6C4F">
        <w:rPr>
          <w:rFonts w:asciiTheme="minorHAnsi" w:hAnsiTheme="minorHAnsi" w:cstheme="minorHAnsi"/>
          <w:sz w:val="22"/>
          <w:szCs w:val="22"/>
        </w:rPr>
        <w:t>w </w:t>
      </w:r>
      <w:r w:rsidRPr="001A6C4F">
        <w:rPr>
          <w:rFonts w:asciiTheme="minorHAnsi" w:hAnsiTheme="minorHAnsi" w:cstheme="minorHAnsi"/>
          <w:sz w:val="22"/>
          <w:szCs w:val="22"/>
        </w:rPr>
        <w:t>ust. 1-</w:t>
      </w:r>
      <w:r w:rsidR="001D6EF6" w:rsidRPr="001A6C4F">
        <w:rPr>
          <w:rFonts w:asciiTheme="minorHAnsi" w:hAnsiTheme="minorHAnsi" w:cstheme="minorHAnsi"/>
          <w:sz w:val="22"/>
          <w:szCs w:val="22"/>
        </w:rPr>
        <w:t>3</w:t>
      </w:r>
      <w:r w:rsidRPr="001A6C4F">
        <w:rPr>
          <w:rFonts w:asciiTheme="minorHAnsi" w:hAnsiTheme="minorHAnsi" w:cstheme="minorHAnsi"/>
          <w:sz w:val="22"/>
          <w:szCs w:val="22"/>
        </w:rPr>
        <w:t xml:space="preserve"> jeżeli zgłosił wadę przed upływem tego terminu (wada ujawniła się w okresie gwarancji, rękojmi).</w:t>
      </w:r>
    </w:p>
    <w:p w14:paraId="21787E45" w14:textId="77777777" w:rsidR="00532CCC" w:rsidRDefault="00532CCC" w:rsidP="00FA2C21">
      <w:pPr>
        <w:pStyle w:val="Akapitzlist"/>
        <w:autoSpaceDE w:val="0"/>
        <w:spacing w:line="360" w:lineRule="auto"/>
        <w:ind w:left="0"/>
        <w:rPr>
          <w:rFonts w:asciiTheme="minorHAnsi" w:hAnsiTheme="minorHAnsi" w:cstheme="minorHAnsi"/>
          <w:b/>
          <w:sz w:val="22"/>
          <w:szCs w:val="22"/>
        </w:rPr>
      </w:pPr>
    </w:p>
    <w:p w14:paraId="6E70D37B" w14:textId="3825E96B" w:rsidR="00B91BA0" w:rsidRPr="00FA2C21" w:rsidRDefault="006B7754" w:rsidP="00FA2C21">
      <w:pPr>
        <w:pStyle w:val="Akapitzlist"/>
        <w:autoSpaceDE w:val="0"/>
        <w:spacing w:line="360" w:lineRule="auto"/>
        <w:ind w:left="0"/>
        <w:rPr>
          <w:rFonts w:asciiTheme="minorHAnsi" w:hAnsiTheme="minorHAnsi" w:cstheme="minorHAnsi"/>
          <w:b/>
          <w:sz w:val="22"/>
          <w:szCs w:val="22"/>
        </w:rPr>
      </w:pPr>
      <w:r w:rsidRPr="00FA2C21">
        <w:rPr>
          <w:rFonts w:asciiTheme="minorHAnsi" w:hAnsiTheme="minorHAnsi" w:cstheme="minorHAnsi"/>
          <w:b/>
          <w:sz w:val="22"/>
          <w:szCs w:val="22"/>
        </w:rPr>
        <w:t>ZABEZPIECZENIE NALEŻYTEGO WYKONANIA UMOWY</w:t>
      </w:r>
    </w:p>
    <w:p w14:paraId="796E1402" w14:textId="77777777" w:rsidR="0083423A" w:rsidRPr="00FA2C21" w:rsidRDefault="00520D79" w:rsidP="00FA2C21">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14</w:t>
      </w:r>
      <w:r w:rsidR="0083423A" w:rsidRPr="00FA2C21">
        <w:rPr>
          <w:rFonts w:asciiTheme="minorHAnsi" w:hAnsiTheme="minorHAnsi" w:cstheme="minorHAnsi"/>
          <w:b/>
          <w:sz w:val="22"/>
          <w:szCs w:val="22"/>
        </w:rPr>
        <w:t>.</w:t>
      </w:r>
    </w:p>
    <w:p w14:paraId="0F029A86" w14:textId="77777777" w:rsidR="0083423A" w:rsidRPr="00FA2C21" w:rsidRDefault="0083423A" w:rsidP="00D55AC4">
      <w:pPr>
        <w:numPr>
          <w:ilvl w:val="0"/>
          <w:numId w:val="12"/>
        </w:numPr>
        <w:tabs>
          <w:tab w:val="clear" w:pos="720"/>
          <w:tab w:val="num" w:pos="426"/>
        </w:tabs>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Wykonawca wnosi zabezpieczenie należytego wyko</w:t>
      </w:r>
      <w:r w:rsidR="00490E62" w:rsidRPr="00FA2C21">
        <w:rPr>
          <w:rFonts w:asciiTheme="minorHAnsi" w:hAnsiTheme="minorHAnsi" w:cstheme="minorHAnsi"/>
          <w:sz w:val="22"/>
          <w:szCs w:val="22"/>
        </w:rPr>
        <w:t xml:space="preserve">nania umowy w wysokości </w:t>
      </w:r>
      <w:r w:rsidR="00341C99" w:rsidRPr="00FA2C21">
        <w:rPr>
          <w:rFonts w:asciiTheme="minorHAnsi" w:hAnsiTheme="minorHAnsi" w:cstheme="minorHAnsi"/>
          <w:sz w:val="22"/>
          <w:szCs w:val="22"/>
        </w:rPr>
        <w:t xml:space="preserve">5% </w:t>
      </w:r>
      <w:r w:rsidRPr="00FA2C21">
        <w:rPr>
          <w:rFonts w:asciiTheme="minorHAnsi" w:hAnsiTheme="minorHAnsi" w:cstheme="minorHAnsi"/>
          <w:sz w:val="22"/>
          <w:szCs w:val="22"/>
        </w:rPr>
        <w:t xml:space="preserve">wynagrodzenia </w:t>
      </w:r>
      <w:r w:rsidR="00C70263" w:rsidRPr="00FA2C21">
        <w:rPr>
          <w:rFonts w:asciiTheme="minorHAnsi" w:hAnsiTheme="minorHAnsi" w:cstheme="minorHAnsi"/>
          <w:sz w:val="22"/>
          <w:szCs w:val="22"/>
        </w:rPr>
        <w:t>umownego za przedmiot umowy, tj</w:t>
      </w:r>
      <w:r w:rsidRPr="00FA2C21">
        <w:rPr>
          <w:rFonts w:asciiTheme="minorHAnsi" w:hAnsiTheme="minorHAnsi" w:cstheme="minorHAnsi"/>
          <w:sz w:val="22"/>
          <w:szCs w:val="22"/>
        </w:rPr>
        <w:t>. …</w:t>
      </w:r>
      <w:r w:rsidR="0013488C" w:rsidRPr="00FA2C21">
        <w:rPr>
          <w:rFonts w:asciiTheme="minorHAnsi" w:hAnsiTheme="minorHAnsi" w:cstheme="minorHAnsi"/>
          <w:sz w:val="22"/>
          <w:szCs w:val="22"/>
        </w:rPr>
        <w:t>……………</w:t>
      </w:r>
      <w:r w:rsidRPr="00FA2C21">
        <w:rPr>
          <w:rFonts w:asciiTheme="minorHAnsi" w:hAnsiTheme="minorHAnsi" w:cstheme="minorHAnsi"/>
          <w:sz w:val="22"/>
          <w:szCs w:val="22"/>
        </w:rPr>
        <w:t>.</w:t>
      </w:r>
      <w:r w:rsidR="00103CD8" w:rsidRPr="00FA2C21">
        <w:rPr>
          <w:rFonts w:asciiTheme="minorHAnsi" w:hAnsiTheme="minorHAnsi" w:cstheme="minorHAnsi"/>
          <w:sz w:val="22"/>
          <w:szCs w:val="22"/>
        </w:rPr>
        <w:t>,</w:t>
      </w:r>
      <w:r w:rsidRPr="00FA2C21">
        <w:rPr>
          <w:rFonts w:asciiTheme="minorHAnsi" w:hAnsiTheme="minorHAnsi" w:cstheme="minorHAnsi"/>
          <w:sz w:val="22"/>
          <w:szCs w:val="22"/>
        </w:rPr>
        <w:t xml:space="preserve"> słownie: …</w:t>
      </w:r>
      <w:r w:rsidR="0013488C" w:rsidRPr="00FA2C21">
        <w:rPr>
          <w:rFonts w:asciiTheme="minorHAnsi" w:hAnsiTheme="minorHAnsi" w:cstheme="minorHAnsi"/>
          <w:sz w:val="22"/>
          <w:szCs w:val="22"/>
        </w:rPr>
        <w:t>…………………</w:t>
      </w:r>
      <w:r w:rsidR="0052398E" w:rsidRPr="00FA2C21">
        <w:rPr>
          <w:rFonts w:asciiTheme="minorHAnsi" w:hAnsiTheme="minorHAnsi" w:cstheme="minorHAnsi"/>
          <w:sz w:val="22"/>
          <w:szCs w:val="22"/>
        </w:rPr>
        <w:t>.</w:t>
      </w:r>
      <w:r w:rsidR="0013488C" w:rsidRPr="00FA2C21">
        <w:rPr>
          <w:rFonts w:asciiTheme="minorHAnsi" w:hAnsiTheme="minorHAnsi" w:cstheme="minorHAnsi"/>
          <w:sz w:val="22"/>
          <w:szCs w:val="22"/>
        </w:rPr>
        <w:t>…………</w:t>
      </w:r>
    </w:p>
    <w:p w14:paraId="71EEBBA7" w14:textId="77777777" w:rsidR="0083423A" w:rsidRPr="00FA2C21" w:rsidRDefault="0083423A" w:rsidP="00D55AC4">
      <w:pPr>
        <w:numPr>
          <w:ilvl w:val="0"/>
          <w:numId w:val="12"/>
        </w:numPr>
        <w:tabs>
          <w:tab w:val="clear" w:pos="720"/>
          <w:tab w:val="num" w:pos="426"/>
        </w:tabs>
        <w:spacing w:line="360" w:lineRule="auto"/>
        <w:ind w:hanging="720"/>
        <w:jc w:val="both"/>
        <w:rPr>
          <w:rFonts w:asciiTheme="minorHAnsi" w:hAnsiTheme="minorHAnsi" w:cstheme="minorHAnsi"/>
          <w:sz w:val="22"/>
          <w:szCs w:val="22"/>
        </w:rPr>
      </w:pPr>
      <w:r w:rsidRPr="00FA2C21">
        <w:rPr>
          <w:rFonts w:asciiTheme="minorHAnsi" w:hAnsiTheme="minorHAnsi" w:cstheme="minorHAnsi"/>
          <w:sz w:val="22"/>
          <w:szCs w:val="22"/>
        </w:rPr>
        <w:t>Zabezpieczenie należytego wykonania umowy zostało wniesione w formie: ……</w:t>
      </w:r>
      <w:r w:rsidR="0013488C" w:rsidRPr="00FA2C21">
        <w:rPr>
          <w:rFonts w:asciiTheme="minorHAnsi" w:hAnsiTheme="minorHAnsi" w:cstheme="minorHAnsi"/>
          <w:sz w:val="22"/>
          <w:szCs w:val="22"/>
        </w:rPr>
        <w:t>……………..</w:t>
      </w:r>
      <w:r w:rsidRPr="00FA2C21">
        <w:rPr>
          <w:rFonts w:asciiTheme="minorHAnsi" w:hAnsiTheme="minorHAnsi" w:cstheme="minorHAnsi"/>
          <w:sz w:val="22"/>
          <w:szCs w:val="22"/>
        </w:rPr>
        <w:t>…</w:t>
      </w:r>
      <w:r w:rsidR="0013488C" w:rsidRPr="00FA2C21">
        <w:rPr>
          <w:rFonts w:asciiTheme="minorHAnsi" w:hAnsiTheme="minorHAnsi" w:cstheme="minorHAnsi"/>
          <w:sz w:val="22"/>
          <w:szCs w:val="22"/>
        </w:rPr>
        <w:t>.</w:t>
      </w:r>
      <w:r w:rsidRPr="00FA2C21">
        <w:rPr>
          <w:rFonts w:asciiTheme="minorHAnsi" w:hAnsiTheme="minorHAnsi" w:cstheme="minorHAnsi"/>
          <w:sz w:val="22"/>
          <w:szCs w:val="22"/>
        </w:rPr>
        <w:t>….</w:t>
      </w:r>
    </w:p>
    <w:p w14:paraId="6EA1DF9D" w14:textId="77777777" w:rsidR="0083423A" w:rsidRPr="00FA2C21" w:rsidRDefault="0083423A" w:rsidP="00D55AC4">
      <w:pPr>
        <w:numPr>
          <w:ilvl w:val="0"/>
          <w:numId w:val="12"/>
        </w:numPr>
        <w:tabs>
          <w:tab w:val="clear" w:pos="720"/>
          <w:tab w:val="num" w:pos="426"/>
        </w:tabs>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 xml:space="preserve">Wniesione przez Wykonawcę zabezpieczenie należytego wykonania zostanie zwrócone </w:t>
      </w:r>
      <w:r w:rsidR="00FB3175" w:rsidRPr="00FA2C21">
        <w:rPr>
          <w:rFonts w:asciiTheme="minorHAnsi" w:hAnsiTheme="minorHAnsi" w:cstheme="minorHAnsi"/>
          <w:sz w:val="22"/>
          <w:szCs w:val="22"/>
        </w:rPr>
        <w:t>w </w:t>
      </w:r>
      <w:r w:rsidRPr="00FA2C21">
        <w:rPr>
          <w:rFonts w:asciiTheme="minorHAnsi" w:hAnsiTheme="minorHAnsi" w:cstheme="minorHAnsi"/>
          <w:sz w:val="22"/>
          <w:szCs w:val="22"/>
        </w:rPr>
        <w:t>następujący sposób:</w:t>
      </w:r>
    </w:p>
    <w:p w14:paraId="530C843E" w14:textId="77777777" w:rsidR="004B4207" w:rsidRPr="00FA2C21" w:rsidRDefault="004B4207" w:rsidP="00D55AC4">
      <w:pPr>
        <w:numPr>
          <w:ilvl w:val="0"/>
          <w:numId w:val="28"/>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kwota </w:t>
      </w:r>
      <w:r w:rsidR="00103CD8" w:rsidRPr="00FA2C21">
        <w:rPr>
          <w:rFonts w:asciiTheme="minorHAnsi" w:hAnsiTheme="minorHAnsi" w:cstheme="minorHAnsi"/>
          <w:sz w:val="22"/>
          <w:szCs w:val="22"/>
        </w:rPr>
        <w:t>……</w:t>
      </w:r>
      <w:r w:rsidR="003F6B06" w:rsidRPr="00FA2C21">
        <w:rPr>
          <w:rFonts w:asciiTheme="minorHAnsi" w:hAnsiTheme="minorHAnsi" w:cstheme="minorHAnsi"/>
          <w:sz w:val="22"/>
          <w:szCs w:val="22"/>
        </w:rPr>
        <w:t>z</w:t>
      </w:r>
      <w:r w:rsidRPr="00FA2C21">
        <w:rPr>
          <w:rFonts w:asciiTheme="minorHAnsi" w:hAnsiTheme="minorHAnsi" w:cstheme="minorHAnsi"/>
          <w:sz w:val="22"/>
          <w:szCs w:val="22"/>
        </w:rPr>
        <w:t>ł</w:t>
      </w:r>
      <w:r w:rsidR="003F6B06" w:rsidRPr="00FA2C21">
        <w:rPr>
          <w:rFonts w:asciiTheme="minorHAnsi" w:hAnsiTheme="minorHAnsi" w:cstheme="minorHAnsi"/>
          <w:sz w:val="22"/>
          <w:szCs w:val="22"/>
        </w:rPr>
        <w:t>,</w:t>
      </w:r>
      <w:r w:rsidRPr="00FA2C21">
        <w:rPr>
          <w:rFonts w:asciiTheme="minorHAnsi" w:hAnsiTheme="minorHAnsi" w:cstheme="minorHAnsi"/>
          <w:sz w:val="22"/>
          <w:szCs w:val="22"/>
        </w:rPr>
        <w:t xml:space="preserve"> tj. 70% zabezpieczenia należytego wykonani</w:t>
      </w:r>
      <w:r w:rsidR="00103CD8" w:rsidRPr="00FA2C21">
        <w:rPr>
          <w:rFonts w:asciiTheme="minorHAnsi" w:hAnsiTheme="minorHAnsi" w:cstheme="minorHAnsi"/>
          <w:sz w:val="22"/>
          <w:szCs w:val="22"/>
        </w:rPr>
        <w:t>a zostanie zwolniona w ciągu 30 </w:t>
      </w:r>
      <w:r w:rsidRPr="00FA2C21">
        <w:rPr>
          <w:rFonts w:asciiTheme="minorHAnsi" w:hAnsiTheme="minorHAnsi" w:cstheme="minorHAnsi"/>
          <w:sz w:val="22"/>
          <w:szCs w:val="22"/>
        </w:rPr>
        <w:t>dni po dokonaniu końcowego odbioru przedmiotu umowy;</w:t>
      </w:r>
    </w:p>
    <w:p w14:paraId="223A2241" w14:textId="77777777" w:rsidR="004B4207" w:rsidRPr="00FA2C21" w:rsidRDefault="004B4207" w:rsidP="00D55AC4">
      <w:pPr>
        <w:numPr>
          <w:ilvl w:val="0"/>
          <w:numId w:val="28"/>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lastRenderedPageBreak/>
        <w:t xml:space="preserve">kwota </w:t>
      </w:r>
      <w:r w:rsidR="00103CD8" w:rsidRPr="00FA2C21">
        <w:rPr>
          <w:rFonts w:asciiTheme="minorHAnsi" w:hAnsiTheme="minorHAnsi" w:cstheme="minorHAnsi"/>
          <w:sz w:val="22"/>
          <w:szCs w:val="22"/>
        </w:rPr>
        <w:t>……</w:t>
      </w:r>
      <w:r w:rsidRPr="00FA2C21">
        <w:rPr>
          <w:rFonts w:asciiTheme="minorHAnsi" w:hAnsiTheme="minorHAnsi" w:cstheme="minorHAnsi"/>
          <w:sz w:val="22"/>
          <w:szCs w:val="22"/>
        </w:rPr>
        <w:t xml:space="preserve"> zł</w:t>
      </w:r>
      <w:r w:rsidR="003F6B06" w:rsidRPr="00FA2C21">
        <w:rPr>
          <w:rFonts w:asciiTheme="minorHAnsi" w:hAnsiTheme="minorHAnsi" w:cstheme="minorHAnsi"/>
          <w:sz w:val="22"/>
          <w:szCs w:val="22"/>
        </w:rPr>
        <w:t>,</w:t>
      </w:r>
      <w:r w:rsidRPr="00FA2C21">
        <w:rPr>
          <w:rFonts w:asciiTheme="minorHAnsi" w:hAnsiTheme="minorHAnsi" w:cstheme="minorHAnsi"/>
          <w:sz w:val="22"/>
          <w:szCs w:val="22"/>
        </w:rPr>
        <w:t xml:space="preserve"> tj. 30% zabezpieczenia należytego wykonania umowy, pozostawiona na</w:t>
      </w:r>
      <w:r w:rsidR="00E9795C" w:rsidRPr="00FA2C21">
        <w:rPr>
          <w:rFonts w:asciiTheme="minorHAnsi" w:hAnsiTheme="minorHAnsi" w:cstheme="minorHAnsi"/>
          <w:sz w:val="22"/>
          <w:szCs w:val="22"/>
        </w:rPr>
        <w:t> </w:t>
      </w:r>
      <w:r w:rsidRPr="00FA2C21">
        <w:rPr>
          <w:rFonts w:asciiTheme="minorHAnsi" w:hAnsiTheme="minorHAnsi" w:cstheme="minorHAnsi"/>
          <w:sz w:val="22"/>
          <w:szCs w:val="22"/>
        </w:rPr>
        <w:t xml:space="preserve">zabezpieczenie roszczeń z tytułu rękojmi za wady </w:t>
      </w:r>
      <w:r w:rsidR="00DC11B4" w:rsidRPr="00FA2C21">
        <w:rPr>
          <w:rFonts w:asciiTheme="minorHAnsi" w:hAnsiTheme="minorHAnsi" w:cstheme="minorHAnsi"/>
          <w:sz w:val="22"/>
          <w:szCs w:val="22"/>
        </w:rPr>
        <w:t xml:space="preserve">oraz gwarancji </w:t>
      </w:r>
      <w:r w:rsidRPr="00FA2C21">
        <w:rPr>
          <w:rFonts w:asciiTheme="minorHAnsi" w:hAnsiTheme="minorHAnsi" w:cstheme="minorHAnsi"/>
          <w:sz w:val="22"/>
          <w:szCs w:val="22"/>
        </w:rPr>
        <w:t>zosta</w:t>
      </w:r>
      <w:r w:rsidR="00DC11B4" w:rsidRPr="00FA2C21">
        <w:rPr>
          <w:rFonts w:asciiTheme="minorHAnsi" w:hAnsiTheme="minorHAnsi" w:cstheme="minorHAnsi"/>
          <w:sz w:val="22"/>
          <w:szCs w:val="22"/>
        </w:rPr>
        <w:t>nie zwolniona w </w:t>
      </w:r>
      <w:r w:rsidR="00E9795C" w:rsidRPr="00FA2C21">
        <w:rPr>
          <w:rFonts w:asciiTheme="minorHAnsi" w:hAnsiTheme="minorHAnsi" w:cstheme="minorHAnsi"/>
          <w:sz w:val="22"/>
          <w:szCs w:val="22"/>
        </w:rPr>
        <w:t>ciągu 15 dni od </w:t>
      </w:r>
      <w:r w:rsidRPr="00FA2C21">
        <w:rPr>
          <w:rFonts w:asciiTheme="minorHAnsi" w:hAnsiTheme="minorHAnsi" w:cstheme="minorHAnsi"/>
          <w:sz w:val="22"/>
          <w:szCs w:val="22"/>
        </w:rPr>
        <w:t>upływu okresu rękojmi.</w:t>
      </w:r>
    </w:p>
    <w:p w14:paraId="2B40E863" w14:textId="77777777" w:rsidR="00623E0E" w:rsidRPr="00FA2C21" w:rsidRDefault="00623E0E" w:rsidP="00D55AC4">
      <w:pPr>
        <w:numPr>
          <w:ilvl w:val="0"/>
          <w:numId w:val="12"/>
        </w:numPr>
        <w:tabs>
          <w:tab w:val="clear" w:pos="720"/>
          <w:tab w:val="num" w:pos="426"/>
        </w:tabs>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W przypadku wnoszenia zabezpieczenia należytego wykonania umowy w innej formie niż w</w:t>
      </w:r>
      <w:r w:rsidR="003F6B06" w:rsidRPr="00FA2C21">
        <w:rPr>
          <w:rFonts w:asciiTheme="minorHAnsi" w:hAnsiTheme="minorHAnsi" w:cstheme="minorHAnsi"/>
          <w:sz w:val="22"/>
          <w:szCs w:val="22"/>
        </w:rPr>
        <w:t> </w:t>
      </w:r>
      <w:r w:rsidRPr="00FA2C21">
        <w:rPr>
          <w:rFonts w:asciiTheme="minorHAnsi" w:hAnsiTheme="minorHAnsi" w:cstheme="minorHAnsi"/>
          <w:sz w:val="22"/>
          <w:szCs w:val="22"/>
        </w:rPr>
        <w:t>pieniądzu zabezpieczenie wnoszone przed zawarciem umowy musi obejmować cały okres realizacji umowy tj. okres realizacji zamówienia oraz okres rękojmi.</w:t>
      </w:r>
    </w:p>
    <w:p w14:paraId="741FF075" w14:textId="77777777" w:rsidR="00326B22" w:rsidRPr="00FA2C21" w:rsidRDefault="00326B22" w:rsidP="00D55AC4">
      <w:pPr>
        <w:pStyle w:val="Akapitzlist"/>
        <w:numPr>
          <w:ilvl w:val="0"/>
          <w:numId w:val="12"/>
        </w:numPr>
        <w:tabs>
          <w:tab w:val="clear" w:pos="72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 xml:space="preserve">Jeżeli okres na jaki ma zostać wniesione zabezpieczenie przekracza 5 lat, zabezpieczenie w pieniądzu wnosi się na cały ten okres, a zabezpieczenie w innej formie </w:t>
      </w:r>
      <w:r w:rsidR="00276330" w:rsidRPr="00FA2C21">
        <w:rPr>
          <w:rFonts w:asciiTheme="minorHAnsi" w:hAnsiTheme="minorHAnsi" w:cstheme="minorHAnsi"/>
          <w:sz w:val="22"/>
          <w:szCs w:val="22"/>
        </w:rPr>
        <w:t>Wykonawca wnosi</w:t>
      </w:r>
      <w:r w:rsidRPr="00FA2C21">
        <w:rPr>
          <w:rFonts w:asciiTheme="minorHAnsi" w:hAnsiTheme="minorHAnsi" w:cstheme="minorHAnsi"/>
          <w:sz w:val="22"/>
          <w:szCs w:val="22"/>
        </w:rPr>
        <w:t xml:space="preserve"> na </w:t>
      </w:r>
      <w:r w:rsidR="00276330" w:rsidRPr="00FA2C21">
        <w:rPr>
          <w:rFonts w:asciiTheme="minorHAnsi" w:hAnsiTheme="minorHAnsi" w:cstheme="minorHAnsi"/>
          <w:sz w:val="22"/>
          <w:szCs w:val="22"/>
        </w:rPr>
        <w:t xml:space="preserve">cały </w:t>
      </w:r>
      <w:r w:rsidRPr="00FA2C21">
        <w:rPr>
          <w:rFonts w:asciiTheme="minorHAnsi" w:hAnsiTheme="minorHAnsi" w:cstheme="minorHAnsi"/>
          <w:sz w:val="22"/>
          <w:szCs w:val="22"/>
        </w:rPr>
        <w:t xml:space="preserve">okres </w:t>
      </w:r>
      <w:r w:rsidR="00276330" w:rsidRPr="00FA2C21">
        <w:rPr>
          <w:rFonts w:asciiTheme="minorHAnsi" w:hAnsiTheme="minorHAnsi" w:cstheme="minorHAnsi"/>
          <w:sz w:val="22"/>
          <w:szCs w:val="22"/>
        </w:rPr>
        <w:t xml:space="preserve">albo na okres </w:t>
      </w:r>
      <w:r w:rsidRPr="00FA2C21">
        <w:rPr>
          <w:rFonts w:asciiTheme="minorHAnsi" w:hAnsiTheme="minorHAnsi" w:cstheme="minorHAnsi"/>
          <w:sz w:val="22"/>
          <w:szCs w:val="22"/>
        </w:rPr>
        <w:t xml:space="preserve">nie krótszy niż 5 lat, z </w:t>
      </w:r>
      <w:r w:rsidR="00F12F80" w:rsidRPr="00FA2C21">
        <w:rPr>
          <w:rFonts w:asciiTheme="minorHAnsi" w:hAnsiTheme="minorHAnsi" w:cstheme="minorHAnsi"/>
          <w:sz w:val="22"/>
          <w:szCs w:val="22"/>
        </w:rPr>
        <w:t xml:space="preserve">jednoczesnym zobowiązaniem </w:t>
      </w:r>
      <w:r w:rsidRPr="00FA2C21">
        <w:rPr>
          <w:rFonts w:asciiTheme="minorHAnsi" w:hAnsiTheme="minorHAnsi" w:cstheme="minorHAnsi"/>
          <w:sz w:val="22"/>
          <w:szCs w:val="22"/>
        </w:rPr>
        <w:t>do przedłużenia zabezpieczenia lub wniesienia nowego zabezpieczenia na kolejne okresy.</w:t>
      </w:r>
      <w:r w:rsidRPr="00FA2C21">
        <w:rPr>
          <w:rStyle w:val="Odwoanieprzypisudolnego"/>
          <w:rFonts w:asciiTheme="minorHAnsi" w:hAnsiTheme="minorHAnsi" w:cstheme="minorHAnsi"/>
          <w:sz w:val="22"/>
          <w:szCs w:val="22"/>
        </w:rPr>
        <w:footnoteReference w:id="10"/>
      </w:r>
    </w:p>
    <w:p w14:paraId="0858B82F" w14:textId="77777777" w:rsidR="00326B22" w:rsidRPr="00FA2C21" w:rsidRDefault="00326B22" w:rsidP="00D55AC4">
      <w:pPr>
        <w:pStyle w:val="Akapitzlist"/>
        <w:numPr>
          <w:ilvl w:val="0"/>
          <w:numId w:val="12"/>
        </w:numPr>
        <w:tabs>
          <w:tab w:val="clear" w:pos="72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shd w:val="clear" w:color="auto" w:fill="FFFFFF"/>
        </w:rPr>
        <w:t>W przypadku nieprzedłużenia lub niewniesienia nowego zabezpieczenia najpóźniej na 30 dni przed upływem terminu ważności dotychczasowego zabezpieczenia wniesionego w</w:t>
      </w:r>
      <w:r w:rsidR="00F12F80" w:rsidRPr="00FA2C21">
        <w:rPr>
          <w:rFonts w:asciiTheme="minorHAnsi" w:hAnsiTheme="minorHAnsi" w:cstheme="minorHAnsi"/>
          <w:sz w:val="22"/>
          <w:szCs w:val="22"/>
          <w:shd w:val="clear" w:color="auto" w:fill="FFFFFF"/>
        </w:rPr>
        <w:t xml:space="preserve"> innej formie niż w pieniądzu, Z</w:t>
      </w:r>
      <w:r w:rsidRPr="00FA2C21">
        <w:rPr>
          <w:rFonts w:asciiTheme="minorHAnsi" w:hAnsiTheme="minorHAnsi" w:cstheme="minorHAnsi"/>
          <w:sz w:val="22"/>
          <w:szCs w:val="22"/>
          <w:shd w:val="clear" w:color="auto" w:fill="FFFFFF"/>
        </w:rPr>
        <w:t>amawiający zmienia formę na zabezpieczenie w pieniądzu, poprzez wypłatę kwoty z dotychczasowego zabezpieczenia.</w:t>
      </w:r>
      <w:r w:rsidRPr="00FA2C21">
        <w:rPr>
          <w:rStyle w:val="Odwoanieprzypisudolnego"/>
          <w:rFonts w:asciiTheme="minorHAnsi" w:hAnsiTheme="minorHAnsi" w:cstheme="minorHAnsi"/>
          <w:sz w:val="22"/>
          <w:szCs w:val="22"/>
          <w:shd w:val="clear" w:color="auto" w:fill="FFFFFF"/>
        </w:rPr>
        <w:footnoteReference w:id="11"/>
      </w:r>
    </w:p>
    <w:p w14:paraId="4E9EAA55" w14:textId="77777777" w:rsidR="0021529D" w:rsidRPr="00FA2C21" w:rsidRDefault="0021529D" w:rsidP="00D55AC4">
      <w:pPr>
        <w:pStyle w:val="Akapitzlist"/>
        <w:numPr>
          <w:ilvl w:val="0"/>
          <w:numId w:val="12"/>
        </w:numPr>
        <w:tabs>
          <w:tab w:val="clear" w:pos="72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shd w:val="clear" w:color="auto" w:fill="FFFFFF"/>
        </w:rPr>
        <w:t>Pisemne oświadczenie zawierające zobowiązanie do przedłużenia zabezpieczenia lub wniesienie nowego zabezpieczenia na kolejne okresy w terminie najpóźniej na 30 dni przed upływem terminu ważności dotychczasowego zabezpieczenia pod rygorem dokonania przez Zamawiającego zmiany formy zabezpieczenia na pieniężną poprzez wypłatę kwoty dotychczasowego zabezpieczenia Wykonawca składa wraz z dokumentem ustanawiającym zabezpieczenie.</w:t>
      </w:r>
      <w:r w:rsidRPr="00FA2C21">
        <w:rPr>
          <w:rStyle w:val="Odwoanieprzypisudolnego"/>
          <w:rFonts w:asciiTheme="minorHAnsi" w:hAnsiTheme="minorHAnsi" w:cstheme="minorHAnsi"/>
          <w:sz w:val="22"/>
          <w:szCs w:val="22"/>
          <w:shd w:val="clear" w:color="auto" w:fill="FFFFFF"/>
        </w:rPr>
        <w:footnoteReference w:id="12"/>
      </w:r>
    </w:p>
    <w:p w14:paraId="37F94EC1" w14:textId="77777777" w:rsidR="00326B22" w:rsidRPr="00FA2C21" w:rsidRDefault="00326B22" w:rsidP="00FA2C21">
      <w:pPr>
        <w:pStyle w:val="Akapitzlist"/>
        <w:suppressAutoHyphens w:val="0"/>
        <w:spacing w:line="360" w:lineRule="auto"/>
        <w:ind w:left="0"/>
        <w:jc w:val="both"/>
        <w:rPr>
          <w:rFonts w:asciiTheme="minorHAnsi" w:hAnsiTheme="minorHAnsi" w:cstheme="minorHAnsi"/>
          <w:sz w:val="22"/>
          <w:szCs w:val="22"/>
        </w:rPr>
      </w:pPr>
    </w:p>
    <w:p w14:paraId="724F0DB7" w14:textId="77777777" w:rsidR="00A14B26" w:rsidRPr="00FA2C21" w:rsidRDefault="00A14B26" w:rsidP="00FA2C21">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KARY UMOWNE</w:t>
      </w:r>
    </w:p>
    <w:p w14:paraId="5DCE09E2" w14:textId="77777777" w:rsidR="00B91BA0" w:rsidRPr="00FA2C21" w:rsidRDefault="00520D79"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15</w:t>
      </w:r>
      <w:r w:rsidR="00A14B26" w:rsidRPr="00FA2C21">
        <w:rPr>
          <w:rFonts w:asciiTheme="minorHAnsi" w:hAnsiTheme="minorHAnsi" w:cstheme="minorHAnsi"/>
          <w:b/>
          <w:sz w:val="22"/>
          <w:szCs w:val="22"/>
        </w:rPr>
        <w:t>.</w:t>
      </w:r>
    </w:p>
    <w:p w14:paraId="445E0C3A" w14:textId="77777777" w:rsidR="00A14B26" w:rsidRPr="00FA2C21" w:rsidRDefault="00A14B26" w:rsidP="00D55AC4">
      <w:pPr>
        <w:pStyle w:val="Akapitzlist"/>
        <w:numPr>
          <w:ilvl w:val="0"/>
          <w:numId w:val="10"/>
        </w:numPr>
        <w:tabs>
          <w:tab w:val="clear" w:pos="0"/>
          <w:tab w:val="num" w:pos="284"/>
        </w:tabs>
        <w:suppressAutoHyphens w:val="0"/>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Wykonawca zapłaci Zamawiającemu kary umowne w następujących przypadkach:</w:t>
      </w:r>
    </w:p>
    <w:p w14:paraId="6707E0D7" w14:textId="2F8F1EC7" w:rsidR="00A14B26" w:rsidRPr="00FA2C21" w:rsidRDefault="00A14B26" w:rsidP="00D55AC4">
      <w:pPr>
        <w:pStyle w:val="Akapitzlist"/>
        <w:numPr>
          <w:ilvl w:val="0"/>
          <w:numId w:val="13"/>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za zwłokę w wykonaniu przedmiotu umowy zgodnie z § </w:t>
      </w:r>
      <w:r w:rsidR="00FF1957" w:rsidRPr="00FA2C21">
        <w:rPr>
          <w:rFonts w:asciiTheme="minorHAnsi" w:hAnsiTheme="minorHAnsi" w:cstheme="minorHAnsi"/>
          <w:sz w:val="22"/>
          <w:szCs w:val="22"/>
        </w:rPr>
        <w:t>2</w:t>
      </w:r>
      <w:r w:rsidRPr="00FA2C21">
        <w:rPr>
          <w:rFonts w:asciiTheme="minorHAnsi" w:hAnsiTheme="minorHAnsi" w:cstheme="minorHAnsi"/>
          <w:sz w:val="22"/>
          <w:szCs w:val="22"/>
        </w:rPr>
        <w:t xml:space="preserve"> ust. 2</w:t>
      </w:r>
      <w:r w:rsidR="00CC2AE8" w:rsidRPr="00FA2C21">
        <w:rPr>
          <w:rFonts w:asciiTheme="minorHAnsi" w:hAnsiTheme="minorHAnsi" w:cstheme="minorHAnsi"/>
          <w:sz w:val="22"/>
          <w:szCs w:val="22"/>
        </w:rPr>
        <w:t xml:space="preserve"> umowy, w</w:t>
      </w:r>
      <w:r w:rsidR="004D37D2" w:rsidRPr="00FA2C21">
        <w:rPr>
          <w:rFonts w:asciiTheme="minorHAnsi" w:hAnsiTheme="minorHAnsi" w:cstheme="minorHAnsi"/>
          <w:sz w:val="22"/>
          <w:szCs w:val="22"/>
        </w:rPr>
        <w:t xml:space="preserve"> </w:t>
      </w:r>
      <w:r w:rsidRPr="00FA2C21">
        <w:rPr>
          <w:rFonts w:asciiTheme="minorHAnsi" w:hAnsiTheme="minorHAnsi" w:cstheme="minorHAnsi"/>
          <w:sz w:val="22"/>
          <w:szCs w:val="22"/>
        </w:rPr>
        <w:t>wysokości</w:t>
      </w:r>
      <w:r w:rsidR="00532F8E" w:rsidRPr="00FA2C21">
        <w:rPr>
          <w:rFonts w:asciiTheme="minorHAnsi" w:hAnsiTheme="minorHAnsi" w:cstheme="minorHAnsi"/>
          <w:sz w:val="22"/>
          <w:szCs w:val="22"/>
        </w:rPr>
        <w:t xml:space="preserve"> </w:t>
      </w:r>
      <w:r w:rsidR="00203520">
        <w:rPr>
          <w:rFonts w:asciiTheme="minorHAnsi" w:hAnsiTheme="minorHAnsi" w:cstheme="minorHAnsi"/>
          <w:sz w:val="22"/>
          <w:szCs w:val="22"/>
        </w:rPr>
        <w:t>0,2</w:t>
      </w:r>
      <w:r w:rsidR="00532F8E" w:rsidRPr="00FA2C21">
        <w:rPr>
          <w:rFonts w:asciiTheme="minorHAnsi" w:hAnsiTheme="minorHAnsi" w:cstheme="minorHAnsi"/>
          <w:sz w:val="22"/>
          <w:szCs w:val="22"/>
        </w:rPr>
        <w:t>%</w:t>
      </w:r>
      <w:r w:rsidR="004D37D2" w:rsidRPr="00FA2C21">
        <w:rPr>
          <w:rFonts w:asciiTheme="minorHAnsi" w:hAnsiTheme="minorHAnsi" w:cstheme="minorHAnsi"/>
          <w:sz w:val="22"/>
          <w:szCs w:val="22"/>
        </w:rPr>
        <w:t xml:space="preserve"> </w:t>
      </w:r>
      <w:r w:rsidR="00673347">
        <w:rPr>
          <w:rFonts w:asciiTheme="minorHAnsi" w:hAnsiTheme="minorHAnsi" w:cstheme="minorHAnsi"/>
          <w:sz w:val="22"/>
          <w:szCs w:val="22"/>
        </w:rPr>
        <w:t>wynagrodzenia umownego brutto wskazanego</w:t>
      </w:r>
      <w:r w:rsidR="00673347" w:rsidRPr="00FA2C21">
        <w:rPr>
          <w:rFonts w:asciiTheme="minorHAnsi" w:hAnsiTheme="minorHAnsi" w:cstheme="minorHAnsi"/>
          <w:sz w:val="22"/>
          <w:szCs w:val="22"/>
        </w:rPr>
        <w:t xml:space="preserve"> </w:t>
      </w:r>
      <w:r w:rsidR="00FF1957" w:rsidRPr="00FA2C21">
        <w:rPr>
          <w:rFonts w:asciiTheme="minorHAnsi" w:hAnsiTheme="minorHAnsi" w:cstheme="minorHAnsi"/>
          <w:sz w:val="22"/>
          <w:szCs w:val="22"/>
        </w:rPr>
        <w:t>w § 1</w:t>
      </w:r>
      <w:r w:rsidR="004060FB" w:rsidRPr="00FA2C21">
        <w:rPr>
          <w:rFonts w:asciiTheme="minorHAnsi" w:hAnsiTheme="minorHAnsi" w:cstheme="minorHAnsi"/>
          <w:sz w:val="22"/>
          <w:szCs w:val="22"/>
        </w:rPr>
        <w:t>6</w:t>
      </w:r>
      <w:r w:rsidRPr="00FA2C21">
        <w:rPr>
          <w:rFonts w:asciiTheme="minorHAnsi" w:hAnsiTheme="minorHAnsi" w:cstheme="minorHAnsi"/>
          <w:sz w:val="22"/>
          <w:szCs w:val="22"/>
        </w:rPr>
        <w:t xml:space="preserve"> ust.1 umowy za każdy dzień zwłoki, nie więcej niż 15% tej kwoty; </w:t>
      </w:r>
    </w:p>
    <w:p w14:paraId="344974CB" w14:textId="719D2C2B" w:rsidR="00A14B26" w:rsidRPr="00FA2C21" w:rsidRDefault="00A14B26" w:rsidP="00D55AC4">
      <w:pPr>
        <w:pStyle w:val="Akapitzlist"/>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za zwłokę w usunięciu wad w wysokości 0,</w:t>
      </w:r>
      <w:r w:rsidR="00F32C04" w:rsidRPr="00FA2C21">
        <w:rPr>
          <w:rFonts w:asciiTheme="minorHAnsi" w:hAnsiTheme="minorHAnsi" w:cstheme="minorHAnsi"/>
          <w:sz w:val="22"/>
          <w:szCs w:val="22"/>
        </w:rPr>
        <w:t>2</w:t>
      </w:r>
      <w:r w:rsidR="00FF1957" w:rsidRPr="00FA2C21">
        <w:rPr>
          <w:rFonts w:asciiTheme="minorHAnsi" w:hAnsiTheme="minorHAnsi" w:cstheme="minorHAnsi"/>
          <w:sz w:val="22"/>
          <w:szCs w:val="22"/>
        </w:rPr>
        <w:t xml:space="preserve">% </w:t>
      </w:r>
      <w:r w:rsidR="00673347">
        <w:rPr>
          <w:rFonts w:asciiTheme="minorHAnsi" w:hAnsiTheme="minorHAnsi" w:cstheme="minorHAnsi"/>
          <w:sz w:val="22"/>
          <w:szCs w:val="22"/>
        </w:rPr>
        <w:t xml:space="preserve">wynagrodzenia umownego brutto wskazanego </w:t>
      </w:r>
      <w:r w:rsidR="00FF1957" w:rsidRPr="00FA2C21">
        <w:rPr>
          <w:rFonts w:asciiTheme="minorHAnsi" w:hAnsiTheme="minorHAnsi" w:cstheme="minorHAnsi"/>
          <w:sz w:val="22"/>
          <w:szCs w:val="22"/>
        </w:rPr>
        <w:t xml:space="preserve"> w § 1</w:t>
      </w:r>
      <w:r w:rsidR="004060FB" w:rsidRPr="00FA2C21">
        <w:rPr>
          <w:rFonts w:asciiTheme="minorHAnsi" w:hAnsiTheme="minorHAnsi" w:cstheme="minorHAnsi"/>
          <w:sz w:val="22"/>
          <w:szCs w:val="22"/>
        </w:rPr>
        <w:t>6</w:t>
      </w:r>
      <w:r w:rsidRPr="00FA2C21">
        <w:rPr>
          <w:rFonts w:asciiTheme="minorHAnsi" w:hAnsiTheme="minorHAnsi" w:cstheme="minorHAnsi"/>
          <w:sz w:val="22"/>
          <w:szCs w:val="22"/>
        </w:rPr>
        <w:t xml:space="preserve"> ust.1 umowy za każdy dzień zwłoki liczony od upływu terminu wyznaczonego na usunięcie wad</w:t>
      </w:r>
      <w:r w:rsidR="00276330" w:rsidRPr="00FA2C21">
        <w:rPr>
          <w:rFonts w:asciiTheme="minorHAnsi" w:hAnsiTheme="minorHAnsi" w:cstheme="minorHAnsi"/>
          <w:sz w:val="22"/>
          <w:szCs w:val="22"/>
        </w:rPr>
        <w:t>, nie więcej jednak niż 10% tej kwoty</w:t>
      </w:r>
      <w:r w:rsidRPr="00FA2C21">
        <w:rPr>
          <w:rFonts w:asciiTheme="minorHAnsi" w:hAnsiTheme="minorHAnsi" w:cstheme="minorHAnsi"/>
          <w:sz w:val="22"/>
          <w:szCs w:val="22"/>
        </w:rPr>
        <w:t>;</w:t>
      </w:r>
    </w:p>
    <w:p w14:paraId="01125DAD" w14:textId="063493C4" w:rsidR="00A14B26" w:rsidRPr="00FA2C21" w:rsidRDefault="00A14B26" w:rsidP="00D55AC4">
      <w:pPr>
        <w:pStyle w:val="Akapitzlist"/>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z tytułu odstąpienia od umowy z przyczyn</w:t>
      </w:r>
      <w:r w:rsidR="006D45ED" w:rsidRPr="00FA2C21">
        <w:rPr>
          <w:rFonts w:asciiTheme="minorHAnsi" w:hAnsiTheme="minorHAnsi" w:cstheme="minorHAnsi"/>
          <w:sz w:val="22"/>
          <w:szCs w:val="22"/>
        </w:rPr>
        <w:t xml:space="preserve"> leżących po stronie Wykonawcy </w:t>
      </w:r>
      <w:r w:rsidRPr="00FA2C21">
        <w:rPr>
          <w:rFonts w:asciiTheme="minorHAnsi" w:hAnsiTheme="minorHAnsi" w:cstheme="minorHAnsi"/>
          <w:sz w:val="22"/>
          <w:szCs w:val="22"/>
        </w:rPr>
        <w:t xml:space="preserve">w wysokości 20% </w:t>
      </w:r>
      <w:r w:rsidR="00673347">
        <w:rPr>
          <w:rFonts w:asciiTheme="minorHAnsi" w:hAnsiTheme="minorHAnsi" w:cstheme="minorHAnsi"/>
          <w:sz w:val="22"/>
          <w:szCs w:val="22"/>
        </w:rPr>
        <w:t>wynagrodzenia umownego brutto wskazanego</w:t>
      </w:r>
      <w:r w:rsidR="00673347" w:rsidRPr="00FA2C21">
        <w:rPr>
          <w:rFonts w:asciiTheme="minorHAnsi" w:hAnsiTheme="minorHAnsi" w:cstheme="minorHAnsi"/>
          <w:sz w:val="22"/>
          <w:szCs w:val="22"/>
        </w:rPr>
        <w:t xml:space="preserve"> </w:t>
      </w:r>
      <w:r w:rsidRPr="00FA2C21">
        <w:rPr>
          <w:rFonts w:asciiTheme="minorHAnsi" w:hAnsiTheme="minorHAnsi" w:cstheme="minorHAnsi"/>
          <w:sz w:val="22"/>
          <w:szCs w:val="22"/>
        </w:rPr>
        <w:t>w § 1</w:t>
      </w:r>
      <w:r w:rsidR="004060FB" w:rsidRPr="00FA2C21">
        <w:rPr>
          <w:rFonts w:asciiTheme="minorHAnsi" w:hAnsiTheme="minorHAnsi" w:cstheme="minorHAnsi"/>
          <w:sz w:val="22"/>
          <w:szCs w:val="22"/>
        </w:rPr>
        <w:t>6</w:t>
      </w:r>
      <w:r w:rsidRPr="00FA2C21">
        <w:rPr>
          <w:rFonts w:asciiTheme="minorHAnsi" w:hAnsiTheme="minorHAnsi" w:cstheme="minorHAnsi"/>
          <w:sz w:val="22"/>
          <w:szCs w:val="22"/>
        </w:rPr>
        <w:t xml:space="preserve"> ust.1 umowy;</w:t>
      </w:r>
    </w:p>
    <w:p w14:paraId="38A065BA" w14:textId="77777777" w:rsidR="00A14B26" w:rsidRPr="00FA2C21" w:rsidRDefault="00A14B26" w:rsidP="00D55AC4">
      <w:pPr>
        <w:pStyle w:val="Akapitzlist"/>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lastRenderedPageBreak/>
        <w:t>jeżeli czynności zastrzeżone dla kierownika budowy będzie wykonywała inna osoba niż zaakceptowana przez Zamawiającego zgodnie z procedurą określoną</w:t>
      </w:r>
      <w:r w:rsidR="00E4624F" w:rsidRPr="00FA2C21">
        <w:rPr>
          <w:rFonts w:asciiTheme="minorHAnsi" w:hAnsiTheme="minorHAnsi" w:cstheme="minorHAnsi"/>
          <w:sz w:val="22"/>
          <w:szCs w:val="22"/>
        </w:rPr>
        <w:t xml:space="preserve"> w § </w:t>
      </w:r>
      <w:r w:rsidR="004060FB" w:rsidRPr="00FA2C21">
        <w:rPr>
          <w:rFonts w:asciiTheme="minorHAnsi" w:hAnsiTheme="minorHAnsi" w:cstheme="minorHAnsi"/>
          <w:sz w:val="22"/>
          <w:szCs w:val="22"/>
        </w:rPr>
        <w:t>8</w:t>
      </w:r>
      <w:r w:rsidR="000A6912" w:rsidRPr="00FA2C21">
        <w:rPr>
          <w:rFonts w:asciiTheme="minorHAnsi" w:hAnsiTheme="minorHAnsi" w:cstheme="minorHAnsi"/>
          <w:sz w:val="22"/>
          <w:szCs w:val="22"/>
        </w:rPr>
        <w:t xml:space="preserve"> umowy – w</w:t>
      </w:r>
      <w:r w:rsidR="004D37D2" w:rsidRPr="00FA2C21">
        <w:rPr>
          <w:rFonts w:asciiTheme="minorHAnsi" w:hAnsiTheme="minorHAnsi" w:cstheme="minorHAnsi"/>
          <w:sz w:val="22"/>
          <w:szCs w:val="22"/>
        </w:rPr>
        <w:t> </w:t>
      </w:r>
      <w:r w:rsidRPr="00FA2C21">
        <w:rPr>
          <w:rFonts w:asciiTheme="minorHAnsi" w:hAnsiTheme="minorHAnsi" w:cstheme="minorHAnsi"/>
          <w:sz w:val="22"/>
          <w:szCs w:val="22"/>
        </w:rPr>
        <w:t xml:space="preserve">wysokości </w:t>
      </w:r>
      <w:r w:rsidR="000A6912" w:rsidRPr="00FA2C21">
        <w:rPr>
          <w:rFonts w:asciiTheme="minorHAnsi" w:hAnsiTheme="minorHAnsi" w:cstheme="minorHAnsi"/>
          <w:sz w:val="22"/>
          <w:szCs w:val="22"/>
        </w:rPr>
        <w:t>2</w:t>
      </w:r>
      <w:r w:rsidR="00103CD8" w:rsidRPr="00FA2C21">
        <w:rPr>
          <w:rFonts w:asciiTheme="minorHAnsi" w:hAnsiTheme="minorHAnsi" w:cstheme="minorHAnsi"/>
          <w:sz w:val="22"/>
          <w:szCs w:val="22"/>
        </w:rPr>
        <w:t>.</w:t>
      </w:r>
      <w:r w:rsidR="00E4624F" w:rsidRPr="00FA2C21">
        <w:rPr>
          <w:rFonts w:asciiTheme="minorHAnsi" w:hAnsiTheme="minorHAnsi" w:cstheme="minorHAnsi"/>
          <w:sz w:val="22"/>
          <w:szCs w:val="22"/>
        </w:rPr>
        <w:t>000 </w:t>
      </w:r>
      <w:r w:rsidR="000A6912" w:rsidRPr="00FA2C21">
        <w:rPr>
          <w:rFonts w:asciiTheme="minorHAnsi" w:hAnsiTheme="minorHAnsi" w:cstheme="minorHAnsi"/>
          <w:sz w:val="22"/>
          <w:szCs w:val="22"/>
        </w:rPr>
        <w:t>zł;</w:t>
      </w:r>
    </w:p>
    <w:p w14:paraId="7C6B6D08" w14:textId="77777777" w:rsidR="008323F5" w:rsidRPr="00FA2C21" w:rsidRDefault="008323F5" w:rsidP="00D55AC4">
      <w:pPr>
        <w:pStyle w:val="Akapitzlist"/>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 przypadku stwierdzenia nieusprawiedliwionej nieobecności kierownika budowy w trakcie </w:t>
      </w:r>
      <w:r w:rsidR="00531822" w:rsidRPr="00FA2C21">
        <w:rPr>
          <w:rFonts w:asciiTheme="minorHAnsi" w:hAnsiTheme="minorHAnsi" w:cstheme="minorHAnsi"/>
          <w:sz w:val="22"/>
          <w:szCs w:val="22"/>
        </w:rPr>
        <w:t>wykonywania prac – w wysokości 5</w:t>
      </w:r>
      <w:r w:rsidR="00276330" w:rsidRPr="00FA2C21">
        <w:rPr>
          <w:rFonts w:asciiTheme="minorHAnsi" w:hAnsiTheme="minorHAnsi" w:cstheme="minorHAnsi"/>
          <w:sz w:val="22"/>
          <w:szCs w:val="22"/>
        </w:rPr>
        <w:t>00 </w:t>
      </w:r>
      <w:r w:rsidRPr="00FA2C21">
        <w:rPr>
          <w:rFonts w:asciiTheme="minorHAnsi" w:hAnsiTheme="minorHAnsi" w:cstheme="minorHAnsi"/>
          <w:sz w:val="22"/>
          <w:szCs w:val="22"/>
        </w:rPr>
        <w:t xml:space="preserve">zł </w:t>
      </w:r>
      <w:r w:rsidR="004327C0" w:rsidRPr="00FA2C21">
        <w:rPr>
          <w:rFonts w:asciiTheme="minorHAnsi" w:hAnsiTheme="minorHAnsi" w:cstheme="minorHAnsi"/>
          <w:sz w:val="22"/>
          <w:szCs w:val="22"/>
        </w:rPr>
        <w:t>za każdy dzień nieobecności;</w:t>
      </w:r>
    </w:p>
    <w:p w14:paraId="4042B6C1" w14:textId="7B84FF90" w:rsidR="00A14B26" w:rsidRPr="00FA2C21" w:rsidRDefault="00A14B26" w:rsidP="00D55AC4">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braku zapłaty lub nieterminowej zapłaty wynagrodzenia nale</w:t>
      </w:r>
      <w:r w:rsidR="00BD19F7" w:rsidRPr="00FA2C21">
        <w:rPr>
          <w:rFonts w:asciiTheme="minorHAnsi" w:hAnsiTheme="minorHAnsi" w:cstheme="minorHAnsi"/>
          <w:sz w:val="22"/>
          <w:szCs w:val="22"/>
        </w:rPr>
        <w:t>żnego Podwykonawcy lub dalszym P</w:t>
      </w:r>
      <w:r w:rsidRPr="00FA2C21">
        <w:rPr>
          <w:rFonts w:asciiTheme="minorHAnsi" w:hAnsiTheme="minorHAnsi" w:cstheme="minorHAnsi"/>
          <w:sz w:val="22"/>
          <w:szCs w:val="22"/>
        </w:rPr>
        <w:t xml:space="preserve">odwykonawcom – w wysokości </w:t>
      </w:r>
      <w:r w:rsidR="00180B87" w:rsidRPr="00FA2C21">
        <w:rPr>
          <w:rFonts w:asciiTheme="minorHAnsi" w:hAnsiTheme="minorHAnsi" w:cstheme="minorHAnsi"/>
          <w:sz w:val="22"/>
          <w:szCs w:val="22"/>
        </w:rPr>
        <w:t>1</w:t>
      </w:r>
      <w:r w:rsidR="00103CD8" w:rsidRPr="00FA2C21">
        <w:rPr>
          <w:rFonts w:asciiTheme="minorHAnsi" w:hAnsiTheme="minorHAnsi" w:cstheme="minorHAnsi"/>
          <w:sz w:val="22"/>
          <w:szCs w:val="22"/>
        </w:rPr>
        <w:t>.</w:t>
      </w:r>
      <w:r w:rsidRPr="00FA2C21">
        <w:rPr>
          <w:rFonts w:asciiTheme="minorHAnsi" w:hAnsiTheme="minorHAnsi" w:cstheme="minorHAnsi"/>
          <w:sz w:val="22"/>
          <w:szCs w:val="22"/>
        </w:rPr>
        <w:t>000</w:t>
      </w:r>
      <w:r w:rsidR="00E4624F" w:rsidRPr="00FA2C21">
        <w:rPr>
          <w:rFonts w:asciiTheme="minorHAnsi" w:hAnsiTheme="minorHAnsi" w:cstheme="minorHAnsi"/>
          <w:sz w:val="22"/>
          <w:szCs w:val="22"/>
        </w:rPr>
        <w:t> </w:t>
      </w:r>
      <w:r w:rsidR="004327C0" w:rsidRPr="00FA2C21">
        <w:rPr>
          <w:rFonts w:asciiTheme="minorHAnsi" w:hAnsiTheme="minorHAnsi" w:cstheme="minorHAnsi"/>
          <w:sz w:val="22"/>
          <w:szCs w:val="22"/>
        </w:rPr>
        <w:t>zł</w:t>
      </w:r>
      <w:r w:rsidR="00203520">
        <w:rPr>
          <w:rFonts w:asciiTheme="minorHAnsi" w:hAnsiTheme="minorHAnsi" w:cstheme="minorHAnsi"/>
          <w:sz w:val="22"/>
          <w:szCs w:val="22"/>
        </w:rPr>
        <w:t xml:space="preserve"> za każdy przypadek</w:t>
      </w:r>
    </w:p>
    <w:p w14:paraId="5A69E4DA" w14:textId="77777777" w:rsidR="00A14B26" w:rsidRPr="00FA2C21" w:rsidRDefault="00A14B26" w:rsidP="00D55AC4">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nieprzedłożenia do zaakceptowania projektu umowy o podwykonawstwo</w:t>
      </w:r>
      <w:r w:rsidR="00BD19F7" w:rsidRPr="00FA2C21">
        <w:rPr>
          <w:rFonts w:asciiTheme="minorHAnsi" w:hAnsiTheme="minorHAnsi" w:cstheme="minorHAnsi"/>
          <w:sz w:val="22"/>
          <w:szCs w:val="22"/>
        </w:rPr>
        <w:t>,</w:t>
      </w:r>
      <w:r w:rsidRPr="00FA2C21">
        <w:rPr>
          <w:rFonts w:asciiTheme="minorHAnsi" w:hAnsiTheme="minorHAnsi" w:cstheme="minorHAnsi"/>
          <w:sz w:val="22"/>
          <w:szCs w:val="22"/>
        </w:rPr>
        <w:t xml:space="preserve"> której przedmiotem są roboty budowlane lub projektu jej zmiany - w wysokości </w:t>
      </w:r>
      <w:r w:rsidR="00180B87" w:rsidRPr="00FA2C21">
        <w:rPr>
          <w:rFonts w:asciiTheme="minorHAnsi" w:hAnsiTheme="minorHAnsi" w:cstheme="minorHAnsi"/>
          <w:sz w:val="22"/>
          <w:szCs w:val="22"/>
        </w:rPr>
        <w:t>1</w:t>
      </w:r>
      <w:r w:rsidR="00103CD8" w:rsidRPr="00FA2C21">
        <w:rPr>
          <w:rFonts w:asciiTheme="minorHAnsi" w:hAnsiTheme="minorHAnsi" w:cstheme="minorHAnsi"/>
          <w:sz w:val="22"/>
          <w:szCs w:val="22"/>
        </w:rPr>
        <w:t>.</w:t>
      </w:r>
      <w:r w:rsidR="00E4624F" w:rsidRPr="00FA2C21">
        <w:rPr>
          <w:rFonts w:asciiTheme="minorHAnsi" w:hAnsiTheme="minorHAnsi" w:cstheme="minorHAnsi"/>
          <w:sz w:val="22"/>
          <w:szCs w:val="22"/>
        </w:rPr>
        <w:t>000 </w:t>
      </w:r>
      <w:r w:rsidR="004327C0" w:rsidRPr="00FA2C21">
        <w:rPr>
          <w:rFonts w:asciiTheme="minorHAnsi" w:hAnsiTheme="minorHAnsi" w:cstheme="minorHAnsi"/>
          <w:sz w:val="22"/>
          <w:szCs w:val="22"/>
        </w:rPr>
        <w:t>zł;</w:t>
      </w:r>
    </w:p>
    <w:p w14:paraId="2B7D57C3" w14:textId="51C0E036" w:rsidR="00A14B26" w:rsidRPr="00FA2C21" w:rsidRDefault="00A14B26" w:rsidP="00D55AC4">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nieprzedłożenia poświadczonej za zgo</w:t>
      </w:r>
      <w:r w:rsidR="001F1815" w:rsidRPr="00FA2C21">
        <w:rPr>
          <w:rFonts w:asciiTheme="minorHAnsi" w:hAnsiTheme="minorHAnsi" w:cstheme="minorHAnsi"/>
          <w:sz w:val="22"/>
          <w:szCs w:val="22"/>
        </w:rPr>
        <w:t xml:space="preserve">dność z oryginałem kopii umowy </w:t>
      </w:r>
      <w:r w:rsidRPr="00FA2C21">
        <w:rPr>
          <w:rFonts w:asciiTheme="minorHAnsi" w:hAnsiTheme="minorHAnsi" w:cstheme="minorHAnsi"/>
          <w:sz w:val="22"/>
          <w:szCs w:val="22"/>
        </w:rPr>
        <w:t xml:space="preserve">o podwykonawstwo lub jej zmiany - w wysokości </w:t>
      </w:r>
      <w:r w:rsidR="00180B87" w:rsidRPr="00FA2C21">
        <w:rPr>
          <w:rFonts w:asciiTheme="minorHAnsi" w:hAnsiTheme="minorHAnsi" w:cstheme="minorHAnsi"/>
          <w:sz w:val="22"/>
          <w:szCs w:val="22"/>
        </w:rPr>
        <w:t>1</w:t>
      </w:r>
      <w:r w:rsidR="00103CD8" w:rsidRPr="00FA2C21">
        <w:rPr>
          <w:rFonts w:asciiTheme="minorHAnsi" w:hAnsiTheme="minorHAnsi" w:cstheme="minorHAnsi"/>
          <w:sz w:val="22"/>
          <w:szCs w:val="22"/>
        </w:rPr>
        <w:t>.</w:t>
      </w:r>
      <w:r w:rsidRPr="00FA2C21">
        <w:rPr>
          <w:rFonts w:asciiTheme="minorHAnsi" w:hAnsiTheme="minorHAnsi" w:cstheme="minorHAnsi"/>
          <w:sz w:val="22"/>
          <w:szCs w:val="22"/>
        </w:rPr>
        <w:t>000</w:t>
      </w:r>
      <w:r w:rsidR="00E4624F" w:rsidRPr="00FA2C21">
        <w:rPr>
          <w:rFonts w:asciiTheme="minorHAnsi" w:hAnsiTheme="minorHAnsi" w:cstheme="minorHAnsi"/>
          <w:sz w:val="22"/>
          <w:szCs w:val="22"/>
        </w:rPr>
        <w:t> </w:t>
      </w:r>
      <w:r w:rsidR="004327C0" w:rsidRPr="00FA2C21">
        <w:rPr>
          <w:rFonts w:asciiTheme="minorHAnsi" w:hAnsiTheme="minorHAnsi" w:cstheme="minorHAnsi"/>
          <w:sz w:val="22"/>
          <w:szCs w:val="22"/>
        </w:rPr>
        <w:t>zł;</w:t>
      </w:r>
      <w:r w:rsidR="00203520">
        <w:rPr>
          <w:rFonts w:asciiTheme="minorHAnsi" w:hAnsiTheme="minorHAnsi" w:cstheme="minorHAnsi"/>
          <w:sz w:val="22"/>
          <w:szCs w:val="22"/>
        </w:rPr>
        <w:t xml:space="preserve"> za </w:t>
      </w:r>
      <w:r w:rsidR="00532CCC">
        <w:rPr>
          <w:rFonts w:asciiTheme="minorHAnsi" w:hAnsiTheme="minorHAnsi" w:cstheme="minorHAnsi"/>
          <w:sz w:val="22"/>
          <w:szCs w:val="22"/>
        </w:rPr>
        <w:t>każdy</w:t>
      </w:r>
      <w:r w:rsidR="00203520">
        <w:rPr>
          <w:rFonts w:asciiTheme="minorHAnsi" w:hAnsiTheme="minorHAnsi" w:cstheme="minorHAnsi"/>
          <w:sz w:val="22"/>
          <w:szCs w:val="22"/>
        </w:rPr>
        <w:t xml:space="preserve"> przypadek</w:t>
      </w:r>
    </w:p>
    <w:p w14:paraId="029CA225" w14:textId="77777777" w:rsidR="008323F5" w:rsidRPr="00FA2C21" w:rsidRDefault="008323F5" w:rsidP="00D55AC4">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braku zmiany umowy o podwykonawstwo w zakresie terminu zapłaty - w wysokości 1</w:t>
      </w:r>
      <w:r w:rsidR="00103CD8" w:rsidRPr="00FA2C21">
        <w:rPr>
          <w:rFonts w:asciiTheme="minorHAnsi" w:hAnsiTheme="minorHAnsi" w:cstheme="minorHAnsi"/>
          <w:sz w:val="22"/>
          <w:szCs w:val="22"/>
        </w:rPr>
        <w:t>.</w:t>
      </w:r>
      <w:r w:rsidR="00E4624F" w:rsidRPr="00FA2C21">
        <w:rPr>
          <w:rFonts w:asciiTheme="minorHAnsi" w:hAnsiTheme="minorHAnsi" w:cstheme="minorHAnsi"/>
          <w:sz w:val="22"/>
          <w:szCs w:val="22"/>
        </w:rPr>
        <w:t>000 </w:t>
      </w:r>
      <w:r w:rsidR="004327C0" w:rsidRPr="00FA2C21">
        <w:rPr>
          <w:rFonts w:asciiTheme="minorHAnsi" w:hAnsiTheme="minorHAnsi" w:cstheme="minorHAnsi"/>
          <w:sz w:val="22"/>
          <w:szCs w:val="22"/>
        </w:rPr>
        <w:t>zł;</w:t>
      </w:r>
    </w:p>
    <w:p w14:paraId="3388AD55" w14:textId="77777777" w:rsidR="00E4624F" w:rsidRPr="00FA2C21" w:rsidRDefault="00E4624F" w:rsidP="00D55AC4">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braku bieżącego prowadzenia dokumentacji jakościowej na budowie – w wysokości 1000 zł;</w:t>
      </w:r>
    </w:p>
    <w:p w14:paraId="1D6E67C7" w14:textId="6CA08451" w:rsidR="00E4624F" w:rsidRPr="00FA2C21" w:rsidRDefault="00E4624F" w:rsidP="00D55AC4">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wbudowania materiałów na budowie bez wcześniejszej akceptacji przez Inspektora Nadzoru– w wysokości 200 zł za każdy przypadek;</w:t>
      </w:r>
    </w:p>
    <w:p w14:paraId="2F90053A" w14:textId="350CAD0F" w:rsidR="004B5AE7" w:rsidRPr="00FA2C21" w:rsidRDefault="004B5AE7" w:rsidP="00D55AC4">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nieprzedłożenia poświadczonej za zgodność z oryginałem kopii dowodu zawarcia umowy ubezpieczenia lub dowodu zawarcia umowy ubezpieczenia n</w:t>
      </w:r>
      <w:r w:rsidR="00B71AF4" w:rsidRPr="00FA2C21">
        <w:rPr>
          <w:rFonts w:asciiTheme="minorHAnsi" w:hAnsiTheme="minorHAnsi" w:cstheme="minorHAnsi"/>
          <w:sz w:val="22"/>
          <w:szCs w:val="22"/>
        </w:rPr>
        <w:t>a</w:t>
      </w:r>
      <w:r w:rsidR="006D3E26" w:rsidRPr="00FA2C21">
        <w:rPr>
          <w:rFonts w:asciiTheme="minorHAnsi" w:hAnsiTheme="minorHAnsi" w:cstheme="minorHAnsi"/>
          <w:sz w:val="22"/>
          <w:szCs w:val="22"/>
        </w:rPr>
        <w:t xml:space="preserve"> dalszy okres – w wysokości </w:t>
      </w:r>
      <w:r w:rsidR="00E4624F" w:rsidRPr="00FA2C21">
        <w:rPr>
          <w:rFonts w:asciiTheme="minorHAnsi" w:hAnsiTheme="minorHAnsi" w:cstheme="minorHAnsi"/>
          <w:sz w:val="22"/>
          <w:szCs w:val="22"/>
        </w:rPr>
        <w:t>0</w:t>
      </w:r>
      <w:r w:rsidR="006D3E26" w:rsidRPr="00FA2C21">
        <w:rPr>
          <w:rFonts w:asciiTheme="minorHAnsi" w:hAnsiTheme="minorHAnsi" w:cstheme="minorHAnsi"/>
          <w:sz w:val="22"/>
          <w:szCs w:val="22"/>
        </w:rPr>
        <w:t>,</w:t>
      </w:r>
      <w:r w:rsidR="00E4624F" w:rsidRPr="00FA2C21">
        <w:rPr>
          <w:rFonts w:asciiTheme="minorHAnsi" w:hAnsiTheme="minorHAnsi" w:cstheme="minorHAnsi"/>
          <w:sz w:val="22"/>
          <w:szCs w:val="22"/>
        </w:rPr>
        <w:t>0</w:t>
      </w:r>
      <w:r w:rsidR="006D3E26" w:rsidRPr="00FA2C21">
        <w:rPr>
          <w:rFonts w:asciiTheme="minorHAnsi" w:hAnsiTheme="minorHAnsi" w:cstheme="minorHAnsi"/>
          <w:sz w:val="22"/>
          <w:szCs w:val="22"/>
        </w:rPr>
        <w:t>5</w:t>
      </w:r>
      <w:r w:rsidR="00E4624F" w:rsidRPr="00FA2C21">
        <w:rPr>
          <w:rFonts w:asciiTheme="minorHAnsi" w:hAnsiTheme="minorHAnsi" w:cstheme="minorHAnsi"/>
          <w:sz w:val="22"/>
          <w:szCs w:val="22"/>
        </w:rPr>
        <w:t> </w:t>
      </w:r>
      <w:r w:rsidR="006D3E26" w:rsidRPr="00FA2C21">
        <w:rPr>
          <w:rFonts w:asciiTheme="minorHAnsi" w:hAnsiTheme="minorHAnsi" w:cstheme="minorHAnsi"/>
          <w:sz w:val="22"/>
          <w:szCs w:val="22"/>
        </w:rPr>
        <w:t>%</w:t>
      </w:r>
      <w:r w:rsidR="004D37D2" w:rsidRPr="00FA2C21">
        <w:rPr>
          <w:rFonts w:asciiTheme="minorHAnsi" w:hAnsiTheme="minorHAnsi" w:cstheme="minorHAnsi"/>
          <w:sz w:val="22"/>
          <w:szCs w:val="22"/>
        </w:rPr>
        <w:t xml:space="preserve"> </w:t>
      </w:r>
      <w:r w:rsidR="00673347">
        <w:rPr>
          <w:rFonts w:asciiTheme="minorHAnsi" w:hAnsiTheme="minorHAnsi" w:cstheme="minorHAnsi"/>
          <w:sz w:val="22"/>
          <w:szCs w:val="22"/>
        </w:rPr>
        <w:t>wynagrodzenia umownego brutto wskazanego</w:t>
      </w:r>
      <w:r w:rsidR="00673347" w:rsidRPr="00FA2C21">
        <w:rPr>
          <w:rFonts w:asciiTheme="minorHAnsi" w:hAnsiTheme="minorHAnsi" w:cstheme="minorHAnsi"/>
          <w:sz w:val="22"/>
          <w:szCs w:val="22"/>
        </w:rPr>
        <w:t xml:space="preserve"> </w:t>
      </w:r>
      <w:r w:rsidR="006D3E26" w:rsidRPr="00FA2C21">
        <w:rPr>
          <w:rFonts w:asciiTheme="minorHAnsi" w:hAnsiTheme="minorHAnsi" w:cstheme="minorHAnsi"/>
          <w:sz w:val="22"/>
          <w:szCs w:val="22"/>
        </w:rPr>
        <w:t xml:space="preserve">w § 16 ust. 1 umowy </w:t>
      </w:r>
      <w:r w:rsidRPr="00FA2C21">
        <w:rPr>
          <w:rFonts w:asciiTheme="minorHAnsi" w:hAnsiTheme="minorHAnsi" w:cstheme="minorHAnsi"/>
          <w:sz w:val="22"/>
          <w:szCs w:val="22"/>
        </w:rPr>
        <w:t>za każdy dzień zwłoki</w:t>
      </w:r>
      <w:r w:rsidR="00E4624F" w:rsidRPr="00FA2C21">
        <w:rPr>
          <w:rFonts w:asciiTheme="minorHAnsi" w:hAnsiTheme="minorHAnsi" w:cstheme="minorHAnsi"/>
          <w:sz w:val="22"/>
          <w:szCs w:val="22"/>
        </w:rPr>
        <w:t>, nie więcej jednak niż 2% tej kwoty</w:t>
      </w:r>
      <w:r w:rsidR="004327C0" w:rsidRPr="00FA2C21">
        <w:rPr>
          <w:rFonts w:asciiTheme="minorHAnsi" w:hAnsiTheme="minorHAnsi" w:cstheme="minorHAnsi"/>
          <w:sz w:val="22"/>
          <w:szCs w:val="22"/>
        </w:rPr>
        <w:t>;</w:t>
      </w:r>
    </w:p>
    <w:p w14:paraId="07ABF4B4" w14:textId="126709A5" w:rsidR="00F05C66" w:rsidRPr="00FA2C21" w:rsidRDefault="00F05C66" w:rsidP="00D55AC4">
      <w:pPr>
        <w:numPr>
          <w:ilvl w:val="0"/>
          <w:numId w:val="13"/>
        </w:numPr>
        <w:tabs>
          <w:tab w:val="left" w:pos="360"/>
        </w:tabs>
        <w:spacing w:before="100" w:beforeAutospacing="1" w:after="100" w:afterAutospacing="1" w:line="360" w:lineRule="auto"/>
        <w:ind w:left="782" w:hanging="357"/>
        <w:jc w:val="both"/>
        <w:rPr>
          <w:rFonts w:asciiTheme="minorHAnsi" w:eastAsia="Calibri" w:hAnsiTheme="minorHAnsi" w:cstheme="minorHAnsi"/>
          <w:sz w:val="22"/>
          <w:szCs w:val="22"/>
        </w:rPr>
      </w:pPr>
      <w:r w:rsidRPr="00FA2C21">
        <w:rPr>
          <w:rFonts w:asciiTheme="minorHAnsi" w:hAnsiTheme="minorHAnsi" w:cstheme="minorHAnsi"/>
          <w:sz w:val="22"/>
          <w:szCs w:val="22"/>
        </w:rPr>
        <w:t>za brak</w:t>
      </w:r>
      <w:r w:rsidR="00521662" w:rsidRPr="00FA2C21">
        <w:rPr>
          <w:rFonts w:asciiTheme="minorHAnsi" w:hAnsiTheme="minorHAnsi" w:cstheme="minorHAnsi"/>
          <w:sz w:val="22"/>
          <w:szCs w:val="22"/>
        </w:rPr>
        <w:t xml:space="preserve"> zapisów, o których mowa w §</w:t>
      </w:r>
      <w:r w:rsidR="004D37D2" w:rsidRPr="00FA2C21">
        <w:rPr>
          <w:rFonts w:asciiTheme="minorHAnsi" w:hAnsiTheme="minorHAnsi" w:cstheme="minorHAnsi"/>
          <w:sz w:val="22"/>
          <w:szCs w:val="22"/>
        </w:rPr>
        <w:t> </w:t>
      </w:r>
      <w:r w:rsidR="00521662" w:rsidRPr="00FA2C21">
        <w:rPr>
          <w:rFonts w:asciiTheme="minorHAnsi" w:hAnsiTheme="minorHAnsi" w:cstheme="minorHAnsi"/>
          <w:sz w:val="22"/>
          <w:szCs w:val="22"/>
        </w:rPr>
        <w:t xml:space="preserve">7 ust. </w:t>
      </w:r>
      <w:r w:rsidR="00F76AED" w:rsidRPr="00FA2C21">
        <w:rPr>
          <w:rFonts w:asciiTheme="minorHAnsi" w:hAnsiTheme="minorHAnsi" w:cstheme="minorHAnsi"/>
          <w:sz w:val="22"/>
          <w:szCs w:val="22"/>
        </w:rPr>
        <w:t>5</w:t>
      </w:r>
      <w:r w:rsidR="004D37D2" w:rsidRPr="00FA2C21">
        <w:rPr>
          <w:rFonts w:asciiTheme="minorHAnsi" w:hAnsiTheme="minorHAnsi" w:cstheme="minorHAnsi"/>
          <w:sz w:val="22"/>
          <w:szCs w:val="22"/>
        </w:rPr>
        <w:t xml:space="preserve"> </w:t>
      </w:r>
      <w:r w:rsidR="00CC2AE8" w:rsidRPr="00FA2C21">
        <w:rPr>
          <w:rFonts w:asciiTheme="minorHAnsi" w:hAnsiTheme="minorHAnsi" w:cstheme="minorHAnsi"/>
          <w:sz w:val="22"/>
          <w:szCs w:val="22"/>
        </w:rPr>
        <w:t xml:space="preserve">umowy </w:t>
      </w:r>
      <w:r w:rsidR="00326B22" w:rsidRPr="00FA2C21">
        <w:rPr>
          <w:rFonts w:asciiTheme="minorHAnsi" w:hAnsiTheme="minorHAnsi" w:cstheme="minorHAnsi"/>
          <w:sz w:val="22"/>
          <w:szCs w:val="22"/>
        </w:rPr>
        <w:t xml:space="preserve">w umowie </w:t>
      </w:r>
      <w:r w:rsidR="00F76AED" w:rsidRPr="00FA2C21">
        <w:rPr>
          <w:rFonts w:asciiTheme="minorHAnsi" w:hAnsiTheme="minorHAnsi" w:cstheme="minorHAnsi"/>
          <w:sz w:val="22"/>
          <w:szCs w:val="22"/>
        </w:rPr>
        <w:t>pomiędzy Wykonawcą</w:t>
      </w:r>
      <w:r w:rsidR="00326B22" w:rsidRPr="00FA2C21">
        <w:rPr>
          <w:rFonts w:asciiTheme="minorHAnsi" w:hAnsiTheme="minorHAnsi" w:cstheme="minorHAnsi"/>
          <w:sz w:val="22"/>
          <w:szCs w:val="22"/>
        </w:rPr>
        <w:t xml:space="preserve"> </w:t>
      </w:r>
      <w:r w:rsidR="00F76AED" w:rsidRPr="00FA2C21">
        <w:rPr>
          <w:rFonts w:asciiTheme="minorHAnsi" w:hAnsiTheme="minorHAnsi" w:cstheme="minorHAnsi"/>
          <w:sz w:val="22"/>
          <w:szCs w:val="22"/>
        </w:rPr>
        <w:t>i</w:t>
      </w:r>
      <w:r w:rsidR="00326B22" w:rsidRPr="00FA2C21">
        <w:rPr>
          <w:rFonts w:asciiTheme="minorHAnsi" w:hAnsiTheme="minorHAnsi" w:cstheme="minorHAnsi"/>
          <w:sz w:val="22"/>
          <w:szCs w:val="22"/>
        </w:rPr>
        <w:t> </w:t>
      </w:r>
      <w:r w:rsidR="00BD19F7" w:rsidRPr="00FA2C21">
        <w:rPr>
          <w:rFonts w:asciiTheme="minorHAnsi" w:hAnsiTheme="minorHAnsi" w:cstheme="minorHAnsi"/>
          <w:sz w:val="22"/>
          <w:szCs w:val="22"/>
        </w:rPr>
        <w:t>P</w:t>
      </w:r>
      <w:r w:rsidRPr="00FA2C21">
        <w:rPr>
          <w:rFonts w:asciiTheme="minorHAnsi" w:hAnsiTheme="minorHAnsi" w:cstheme="minorHAnsi"/>
          <w:sz w:val="22"/>
          <w:szCs w:val="22"/>
        </w:rPr>
        <w:t xml:space="preserve">odwykonawcą </w:t>
      </w:r>
      <w:r w:rsidR="0049692F" w:rsidRPr="00FA2C21">
        <w:rPr>
          <w:rFonts w:asciiTheme="minorHAnsi" w:hAnsiTheme="minorHAnsi" w:cstheme="minorHAnsi"/>
          <w:sz w:val="22"/>
          <w:szCs w:val="22"/>
        </w:rPr>
        <w:t xml:space="preserve">- </w:t>
      </w:r>
      <w:r w:rsidRPr="00FA2C21">
        <w:rPr>
          <w:rFonts w:asciiTheme="minorHAnsi" w:hAnsiTheme="minorHAnsi" w:cstheme="minorHAnsi"/>
          <w:sz w:val="22"/>
          <w:szCs w:val="22"/>
        </w:rPr>
        <w:t xml:space="preserve">w wysokości </w:t>
      </w:r>
      <w:r w:rsidR="000A6912" w:rsidRPr="00FA2C21">
        <w:rPr>
          <w:rFonts w:asciiTheme="minorHAnsi" w:hAnsiTheme="minorHAnsi" w:cstheme="minorHAnsi"/>
          <w:sz w:val="22"/>
          <w:szCs w:val="22"/>
        </w:rPr>
        <w:t>1</w:t>
      </w:r>
      <w:r w:rsidR="00103CD8" w:rsidRPr="00FA2C21">
        <w:rPr>
          <w:rFonts w:asciiTheme="minorHAnsi" w:hAnsiTheme="minorHAnsi" w:cstheme="minorHAnsi"/>
          <w:sz w:val="22"/>
          <w:szCs w:val="22"/>
        </w:rPr>
        <w:t>.</w:t>
      </w:r>
      <w:r w:rsidR="00E4624F" w:rsidRPr="00FA2C21">
        <w:rPr>
          <w:rFonts w:asciiTheme="minorHAnsi" w:hAnsiTheme="minorHAnsi" w:cstheme="minorHAnsi"/>
          <w:sz w:val="22"/>
          <w:szCs w:val="22"/>
        </w:rPr>
        <w:t>000 </w:t>
      </w:r>
      <w:r w:rsidR="000A6912" w:rsidRPr="00FA2C21">
        <w:rPr>
          <w:rFonts w:asciiTheme="minorHAnsi" w:hAnsiTheme="minorHAnsi" w:cstheme="minorHAnsi"/>
          <w:sz w:val="22"/>
          <w:szCs w:val="22"/>
        </w:rPr>
        <w:t>zł;</w:t>
      </w:r>
      <w:r w:rsidR="00203520">
        <w:rPr>
          <w:rFonts w:asciiTheme="minorHAnsi" w:hAnsiTheme="minorHAnsi" w:cstheme="minorHAnsi"/>
          <w:sz w:val="22"/>
          <w:szCs w:val="22"/>
        </w:rPr>
        <w:t xml:space="preserve"> za każdy przypadek</w:t>
      </w:r>
    </w:p>
    <w:p w14:paraId="6AD75ECD" w14:textId="600E95F6" w:rsidR="00ED692D" w:rsidRPr="002F7B6F" w:rsidRDefault="00544330" w:rsidP="00D55AC4">
      <w:pPr>
        <w:numPr>
          <w:ilvl w:val="0"/>
          <w:numId w:val="13"/>
        </w:numPr>
        <w:tabs>
          <w:tab w:val="left" w:pos="360"/>
        </w:tabs>
        <w:spacing w:line="360" w:lineRule="auto"/>
        <w:ind w:left="782" w:hanging="357"/>
        <w:jc w:val="both"/>
        <w:rPr>
          <w:rFonts w:asciiTheme="minorHAnsi" w:eastAsia="Calibri" w:hAnsiTheme="minorHAnsi" w:cstheme="minorHAnsi"/>
          <w:sz w:val="22"/>
          <w:szCs w:val="22"/>
        </w:rPr>
      </w:pPr>
      <w:r w:rsidRPr="00FA2C21">
        <w:rPr>
          <w:rFonts w:asciiTheme="minorHAnsi" w:eastAsia="Calibri" w:hAnsiTheme="minorHAnsi" w:cstheme="minorHAnsi"/>
          <w:sz w:val="22"/>
          <w:szCs w:val="22"/>
        </w:rPr>
        <w:t>w przypadku, gdy oświ</w:t>
      </w:r>
      <w:r w:rsidR="004D37D2" w:rsidRPr="00FA2C21">
        <w:rPr>
          <w:rFonts w:asciiTheme="minorHAnsi" w:eastAsia="Calibri" w:hAnsiTheme="minorHAnsi" w:cstheme="minorHAnsi"/>
          <w:sz w:val="22"/>
          <w:szCs w:val="22"/>
        </w:rPr>
        <w:t>adczenia, o których mowa w § </w:t>
      </w:r>
      <w:r w:rsidR="00394A70" w:rsidRPr="00FA2C21">
        <w:rPr>
          <w:rFonts w:asciiTheme="minorHAnsi" w:eastAsia="Calibri" w:hAnsiTheme="minorHAnsi" w:cstheme="minorHAnsi"/>
          <w:sz w:val="22"/>
          <w:szCs w:val="22"/>
        </w:rPr>
        <w:t xml:space="preserve">7 </w:t>
      </w:r>
      <w:r w:rsidR="00B71AF4" w:rsidRPr="00FA2C21">
        <w:rPr>
          <w:rFonts w:asciiTheme="minorHAnsi" w:eastAsia="Calibri" w:hAnsiTheme="minorHAnsi" w:cstheme="minorHAnsi"/>
          <w:sz w:val="22"/>
          <w:szCs w:val="22"/>
        </w:rPr>
        <w:t xml:space="preserve">ust. 2 </w:t>
      </w:r>
      <w:r w:rsidR="00CC2AE8" w:rsidRPr="00FA2C21">
        <w:rPr>
          <w:rFonts w:asciiTheme="minorHAnsi" w:eastAsia="Calibri" w:hAnsiTheme="minorHAnsi" w:cstheme="minorHAnsi"/>
          <w:sz w:val="22"/>
          <w:szCs w:val="22"/>
        </w:rPr>
        <w:t xml:space="preserve">umowy </w:t>
      </w:r>
      <w:r w:rsidRPr="00FA2C21">
        <w:rPr>
          <w:rFonts w:asciiTheme="minorHAnsi" w:eastAsia="Calibri" w:hAnsiTheme="minorHAnsi" w:cstheme="minorHAnsi"/>
          <w:sz w:val="22"/>
          <w:szCs w:val="22"/>
        </w:rPr>
        <w:t>okaż</w:t>
      </w:r>
      <w:r w:rsidR="00F76AED" w:rsidRPr="00FA2C21">
        <w:rPr>
          <w:rFonts w:asciiTheme="minorHAnsi" w:eastAsia="Calibri" w:hAnsiTheme="minorHAnsi" w:cstheme="minorHAnsi"/>
          <w:sz w:val="22"/>
          <w:szCs w:val="22"/>
        </w:rPr>
        <w:t>e</w:t>
      </w:r>
      <w:r w:rsidRPr="00FA2C21">
        <w:rPr>
          <w:rFonts w:asciiTheme="minorHAnsi" w:eastAsia="Calibri" w:hAnsiTheme="minorHAnsi" w:cstheme="minorHAnsi"/>
          <w:sz w:val="22"/>
          <w:szCs w:val="22"/>
        </w:rPr>
        <w:t xml:space="preserve"> się nieprawdziwe </w:t>
      </w:r>
      <w:r w:rsidR="00326B22" w:rsidRPr="00FA2C21">
        <w:rPr>
          <w:rFonts w:asciiTheme="minorHAnsi" w:eastAsia="Calibri" w:hAnsiTheme="minorHAnsi" w:cstheme="minorHAnsi"/>
          <w:sz w:val="22"/>
          <w:szCs w:val="22"/>
        </w:rPr>
        <w:t>–</w:t>
      </w:r>
      <w:r w:rsidR="00326B22" w:rsidRPr="00FA2C21">
        <w:rPr>
          <w:rFonts w:asciiTheme="minorHAnsi" w:hAnsiTheme="minorHAnsi" w:cstheme="minorHAnsi"/>
          <w:sz w:val="22"/>
          <w:szCs w:val="22"/>
        </w:rPr>
        <w:t>w</w:t>
      </w:r>
      <w:r w:rsidR="00F83813" w:rsidRPr="00FA2C21">
        <w:rPr>
          <w:rFonts w:asciiTheme="minorHAnsi" w:hAnsiTheme="minorHAnsi" w:cstheme="minorHAnsi"/>
          <w:sz w:val="22"/>
          <w:szCs w:val="22"/>
        </w:rPr>
        <w:t xml:space="preserve"> </w:t>
      </w:r>
      <w:r w:rsidR="0049692F" w:rsidRPr="00FA2C21">
        <w:rPr>
          <w:rFonts w:asciiTheme="minorHAnsi" w:hAnsiTheme="minorHAnsi" w:cstheme="minorHAnsi"/>
          <w:sz w:val="22"/>
          <w:szCs w:val="22"/>
        </w:rPr>
        <w:t xml:space="preserve">wysokości </w:t>
      </w:r>
      <w:r w:rsidR="00F32C04" w:rsidRPr="00FA2C21">
        <w:rPr>
          <w:rFonts w:asciiTheme="minorHAnsi" w:hAnsiTheme="minorHAnsi" w:cstheme="minorHAnsi"/>
          <w:sz w:val="22"/>
          <w:szCs w:val="22"/>
        </w:rPr>
        <w:t>2</w:t>
      </w:r>
      <w:r w:rsidR="00103CD8" w:rsidRPr="00FA2C21">
        <w:rPr>
          <w:rFonts w:asciiTheme="minorHAnsi" w:hAnsiTheme="minorHAnsi" w:cstheme="minorHAnsi"/>
          <w:sz w:val="22"/>
          <w:szCs w:val="22"/>
        </w:rPr>
        <w:t>.</w:t>
      </w:r>
      <w:r w:rsidR="00E4624F" w:rsidRPr="00FA2C21">
        <w:rPr>
          <w:rFonts w:asciiTheme="minorHAnsi" w:hAnsiTheme="minorHAnsi" w:cstheme="minorHAnsi"/>
          <w:sz w:val="22"/>
          <w:szCs w:val="22"/>
        </w:rPr>
        <w:t>000 </w:t>
      </w:r>
      <w:r w:rsidR="004B3D9B" w:rsidRPr="00FA2C21">
        <w:rPr>
          <w:rFonts w:asciiTheme="minorHAnsi" w:hAnsiTheme="minorHAnsi" w:cstheme="minorHAnsi"/>
          <w:sz w:val="22"/>
          <w:szCs w:val="22"/>
        </w:rPr>
        <w:t>zł.</w:t>
      </w:r>
    </w:p>
    <w:p w14:paraId="2A9BE5EB" w14:textId="048BC3BB" w:rsidR="002F7B6F" w:rsidRPr="00FA2C21" w:rsidRDefault="002F7B6F" w:rsidP="00D55AC4">
      <w:pPr>
        <w:numPr>
          <w:ilvl w:val="0"/>
          <w:numId w:val="13"/>
        </w:numPr>
        <w:tabs>
          <w:tab w:val="left" w:pos="360"/>
        </w:tabs>
        <w:spacing w:line="360" w:lineRule="auto"/>
        <w:ind w:left="782" w:hanging="357"/>
        <w:jc w:val="both"/>
        <w:rPr>
          <w:rFonts w:asciiTheme="minorHAnsi" w:eastAsia="Calibri" w:hAnsiTheme="minorHAnsi" w:cstheme="minorHAnsi"/>
          <w:sz w:val="22"/>
          <w:szCs w:val="22"/>
        </w:rPr>
      </w:pPr>
      <w:r>
        <w:rPr>
          <w:rFonts w:asciiTheme="minorHAnsi" w:hAnsiTheme="minorHAnsi" w:cstheme="minorHAnsi"/>
          <w:sz w:val="22"/>
          <w:szCs w:val="22"/>
        </w:rPr>
        <w:t xml:space="preserve">w przypadku braku zmiany umowy o podwykonawstwo w zakresie terminu zapłaty zgodnie z art. 464 ust. 10 </w:t>
      </w:r>
      <w:r w:rsidR="006C4CA5">
        <w:rPr>
          <w:rFonts w:asciiTheme="minorHAnsi" w:hAnsiTheme="minorHAnsi" w:cstheme="minorHAnsi"/>
          <w:sz w:val="22"/>
          <w:szCs w:val="22"/>
        </w:rPr>
        <w:t xml:space="preserve">ustawy PZP, </w:t>
      </w:r>
      <w:r>
        <w:rPr>
          <w:rFonts w:asciiTheme="minorHAnsi" w:hAnsiTheme="minorHAnsi" w:cstheme="minorHAnsi"/>
          <w:sz w:val="22"/>
          <w:szCs w:val="22"/>
        </w:rPr>
        <w:t xml:space="preserve"> w wysokości 1000 ,- zł za każdy przypadek. </w:t>
      </w:r>
    </w:p>
    <w:p w14:paraId="635CCE44" w14:textId="77777777" w:rsidR="00A14B26" w:rsidRPr="00FA2C21" w:rsidRDefault="00A14B26" w:rsidP="00D55AC4">
      <w:pPr>
        <w:pStyle w:val="Akapitzlist"/>
        <w:numPr>
          <w:ilvl w:val="0"/>
          <w:numId w:val="10"/>
        </w:numPr>
        <w:tabs>
          <w:tab w:val="clear" w:pos="0"/>
          <w:tab w:val="num" w:pos="284"/>
        </w:tabs>
        <w:suppressAutoHyphens w:val="0"/>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Zamawiający zapłaci Wykonawcy kary umowne w przypadku:</w:t>
      </w:r>
    </w:p>
    <w:p w14:paraId="7A61E0D7" w14:textId="360728BB" w:rsidR="00A425B6" w:rsidRPr="00FA2C21" w:rsidRDefault="00A425B6" w:rsidP="00D55AC4">
      <w:pPr>
        <w:pStyle w:val="Akapitzlist"/>
        <w:numPr>
          <w:ilvl w:val="0"/>
          <w:numId w:val="15"/>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zwłoki w przekaza</w:t>
      </w:r>
      <w:r w:rsidR="00C71F40" w:rsidRPr="00FA2C21">
        <w:rPr>
          <w:rFonts w:asciiTheme="minorHAnsi" w:hAnsiTheme="minorHAnsi" w:cstheme="minorHAnsi"/>
          <w:sz w:val="22"/>
          <w:szCs w:val="22"/>
        </w:rPr>
        <w:t>niu placu budowy w wysokości</w:t>
      </w:r>
      <w:r w:rsidR="00532F8E" w:rsidRPr="00FA2C21">
        <w:rPr>
          <w:rFonts w:asciiTheme="minorHAnsi" w:hAnsiTheme="minorHAnsi" w:cstheme="minorHAnsi"/>
          <w:sz w:val="22"/>
          <w:szCs w:val="22"/>
        </w:rPr>
        <w:t xml:space="preserve"> 0,1 % </w:t>
      </w:r>
      <w:r w:rsidR="00673347">
        <w:rPr>
          <w:rFonts w:asciiTheme="minorHAnsi" w:hAnsiTheme="minorHAnsi" w:cstheme="minorHAnsi"/>
          <w:sz w:val="22"/>
          <w:szCs w:val="22"/>
        </w:rPr>
        <w:t>wynagrodzenia umownego brutto wskazanego</w:t>
      </w:r>
      <w:r w:rsidR="00673347" w:rsidRPr="00FA2C21">
        <w:rPr>
          <w:rFonts w:asciiTheme="minorHAnsi" w:hAnsiTheme="minorHAnsi" w:cstheme="minorHAnsi"/>
          <w:sz w:val="22"/>
          <w:szCs w:val="22"/>
        </w:rPr>
        <w:t xml:space="preserve"> </w:t>
      </w:r>
      <w:r w:rsidRPr="00FA2C21">
        <w:rPr>
          <w:rFonts w:asciiTheme="minorHAnsi" w:hAnsiTheme="minorHAnsi" w:cstheme="minorHAnsi"/>
          <w:sz w:val="22"/>
          <w:szCs w:val="22"/>
        </w:rPr>
        <w:t>w § 1</w:t>
      </w:r>
      <w:r w:rsidR="004060FB" w:rsidRPr="00FA2C21">
        <w:rPr>
          <w:rFonts w:asciiTheme="minorHAnsi" w:hAnsiTheme="minorHAnsi" w:cstheme="minorHAnsi"/>
          <w:sz w:val="22"/>
          <w:szCs w:val="22"/>
        </w:rPr>
        <w:t>6</w:t>
      </w:r>
      <w:r w:rsidRPr="00FA2C21">
        <w:rPr>
          <w:rFonts w:asciiTheme="minorHAnsi" w:hAnsiTheme="minorHAnsi" w:cstheme="minorHAnsi"/>
          <w:sz w:val="22"/>
          <w:szCs w:val="22"/>
        </w:rPr>
        <w:t xml:space="preserve"> ust. 1 umowy</w:t>
      </w:r>
      <w:r w:rsidR="00B9674F" w:rsidRPr="00FA2C21">
        <w:rPr>
          <w:rFonts w:asciiTheme="minorHAnsi" w:hAnsiTheme="minorHAnsi" w:cstheme="minorHAnsi"/>
          <w:sz w:val="22"/>
          <w:szCs w:val="22"/>
        </w:rPr>
        <w:t xml:space="preserve"> za każdy dzień zwłoki, nie więcej</w:t>
      </w:r>
      <w:r w:rsidR="00E72F32" w:rsidRPr="00FA2C21">
        <w:rPr>
          <w:rFonts w:asciiTheme="minorHAnsi" w:hAnsiTheme="minorHAnsi" w:cstheme="minorHAnsi"/>
          <w:sz w:val="22"/>
          <w:szCs w:val="22"/>
        </w:rPr>
        <w:t xml:space="preserve"> niż 15% tej kwoty</w:t>
      </w:r>
      <w:r w:rsidR="001E4C8F" w:rsidRPr="00FA2C21">
        <w:rPr>
          <w:rFonts w:asciiTheme="minorHAnsi" w:hAnsiTheme="minorHAnsi" w:cstheme="minorHAnsi"/>
          <w:sz w:val="22"/>
          <w:szCs w:val="22"/>
        </w:rPr>
        <w:t>;</w:t>
      </w:r>
    </w:p>
    <w:p w14:paraId="17FB85A7" w14:textId="5C62251B" w:rsidR="00A425B6" w:rsidRPr="00FA2C21" w:rsidRDefault="00A425B6" w:rsidP="00D55AC4">
      <w:pPr>
        <w:pStyle w:val="Akapitzlist"/>
        <w:numPr>
          <w:ilvl w:val="0"/>
          <w:numId w:val="15"/>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odstąpienia od umowy z winy Zamawiającego w wysokości </w:t>
      </w:r>
      <w:r w:rsidR="00532F8E" w:rsidRPr="00FA2C21">
        <w:rPr>
          <w:rFonts w:asciiTheme="minorHAnsi" w:hAnsiTheme="minorHAnsi" w:cstheme="minorHAnsi"/>
          <w:sz w:val="22"/>
          <w:szCs w:val="22"/>
        </w:rPr>
        <w:t>20%</w:t>
      </w:r>
      <w:r w:rsidR="00E42855" w:rsidRPr="00FA2C21">
        <w:rPr>
          <w:rFonts w:asciiTheme="minorHAnsi" w:hAnsiTheme="minorHAnsi" w:cstheme="minorHAnsi"/>
          <w:sz w:val="22"/>
          <w:szCs w:val="22"/>
        </w:rPr>
        <w:t xml:space="preserve"> </w:t>
      </w:r>
      <w:r w:rsidR="00673347">
        <w:rPr>
          <w:rFonts w:asciiTheme="minorHAnsi" w:hAnsiTheme="minorHAnsi" w:cstheme="minorHAnsi"/>
          <w:sz w:val="22"/>
          <w:szCs w:val="22"/>
        </w:rPr>
        <w:t>wynagrodzenia umownego brutto wskazanego</w:t>
      </w:r>
      <w:r w:rsidR="00673347" w:rsidRPr="00FA2C21">
        <w:rPr>
          <w:rFonts w:asciiTheme="minorHAnsi" w:hAnsiTheme="minorHAnsi" w:cstheme="minorHAnsi"/>
          <w:sz w:val="22"/>
          <w:szCs w:val="22"/>
        </w:rPr>
        <w:t xml:space="preserve"> </w:t>
      </w:r>
      <w:r w:rsidRPr="00FA2C21">
        <w:rPr>
          <w:rFonts w:asciiTheme="minorHAnsi" w:hAnsiTheme="minorHAnsi" w:cstheme="minorHAnsi"/>
          <w:sz w:val="22"/>
          <w:szCs w:val="22"/>
        </w:rPr>
        <w:t>w § 1</w:t>
      </w:r>
      <w:r w:rsidR="004060FB" w:rsidRPr="00FA2C21">
        <w:rPr>
          <w:rFonts w:asciiTheme="minorHAnsi" w:hAnsiTheme="minorHAnsi" w:cstheme="minorHAnsi"/>
          <w:sz w:val="22"/>
          <w:szCs w:val="22"/>
        </w:rPr>
        <w:t>6</w:t>
      </w:r>
      <w:r w:rsidRPr="00FA2C21">
        <w:rPr>
          <w:rFonts w:asciiTheme="minorHAnsi" w:hAnsiTheme="minorHAnsi" w:cstheme="minorHAnsi"/>
          <w:sz w:val="22"/>
          <w:szCs w:val="22"/>
        </w:rPr>
        <w:t xml:space="preserve"> ust.1 umowy. Nie dotyczy to przypadku odstąpienia od umowy </w:t>
      </w:r>
      <w:r w:rsidR="0003318C" w:rsidRPr="00FA2C21">
        <w:rPr>
          <w:rFonts w:asciiTheme="minorHAnsi" w:hAnsiTheme="minorHAnsi" w:cstheme="minorHAnsi"/>
          <w:sz w:val="22"/>
          <w:szCs w:val="22"/>
        </w:rPr>
        <w:t>z </w:t>
      </w:r>
      <w:r w:rsidR="00E72F32" w:rsidRPr="00FA2C21">
        <w:rPr>
          <w:rFonts w:asciiTheme="minorHAnsi" w:hAnsiTheme="minorHAnsi" w:cstheme="minorHAnsi"/>
          <w:sz w:val="22"/>
          <w:szCs w:val="22"/>
        </w:rPr>
        <w:t>przyczyn, o których mowa w § 18 umowy oraz</w:t>
      </w:r>
      <w:r w:rsidR="007D45EF" w:rsidRPr="00FA2C21">
        <w:rPr>
          <w:rFonts w:asciiTheme="minorHAnsi" w:hAnsiTheme="minorHAnsi" w:cstheme="minorHAnsi"/>
          <w:sz w:val="22"/>
          <w:szCs w:val="22"/>
        </w:rPr>
        <w:t xml:space="preserve"> </w:t>
      </w:r>
      <w:r w:rsidR="00E72F32" w:rsidRPr="00FA2C21">
        <w:rPr>
          <w:rFonts w:asciiTheme="minorHAnsi" w:hAnsiTheme="minorHAnsi" w:cstheme="minorHAnsi"/>
          <w:sz w:val="22"/>
          <w:szCs w:val="22"/>
        </w:rPr>
        <w:t xml:space="preserve">art. </w:t>
      </w:r>
      <w:r w:rsidRPr="00FA2C21">
        <w:rPr>
          <w:rFonts w:asciiTheme="minorHAnsi" w:hAnsiTheme="minorHAnsi" w:cstheme="minorHAnsi"/>
          <w:sz w:val="22"/>
          <w:szCs w:val="22"/>
        </w:rPr>
        <w:t>45</w:t>
      </w:r>
      <w:r w:rsidR="00E72F32" w:rsidRPr="00FA2C21">
        <w:rPr>
          <w:rFonts w:asciiTheme="minorHAnsi" w:hAnsiTheme="minorHAnsi" w:cstheme="minorHAnsi"/>
          <w:sz w:val="22"/>
          <w:szCs w:val="22"/>
        </w:rPr>
        <w:t>6</w:t>
      </w:r>
      <w:r w:rsidRPr="00FA2C21">
        <w:rPr>
          <w:rFonts w:asciiTheme="minorHAnsi" w:hAnsiTheme="minorHAnsi" w:cstheme="minorHAnsi"/>
          <w:sz w:val="22"/>
          <w:szCs w:val="22"/>
        </w:rPr>
        <w:t xml:space="preserve"> ustawy </w:t>
      </w:r>
      <w:proofErr w:type="spellStart"/>
      <w:r w:rsidR="00F76AED" w:rsidRPr="00FA2C21">
        <w:rPr>
          <w:rFonts w:asciiTheme="minorHAnsi" w:hAnsiTheme="minorHAnsi" w:cstheme="minorHAnsi"/>
          <w:sz w:val="22"/>
          <w:szCs w:val="22"/>
        </w:rPr>
        <w:t>P.z.p</w:t>
      </w:r>
      <w:proofErr w:type="spellEnd"/>
      <w:r w:rsidRPr="00FA2C21">
        <w:rPr>
          <w:rFonts w:asciiTheme="minorHAnsi" w:hAnsiTheme="minorHAnsi" w:cstheme="minorHAnsi"/>
          <w:sz w:val="22"/>
          <w:szCs w:val="22"/>
        </w:rPr>
        <w:t>.</w:t>
      </w:r>
    </w:p>
    <w:p w14:paraId="274320BA" w14:textId="77777777" w:rsidR="00A425B6" w:rsidRPr="00FA2C21" w:rsidRDefault="00E72F32" w:rsidP="00D55AC4">
      <w:pPr>
        <w:pStyle w:val="Akapitzlist"/>
        <w:numPr>
          <w:ilvl w:val="0"/>
          <w:numId w:val="14"/>
        </w:numPr>
        <w:tabs>
          <w:tab w:val="clear" w:pos="-360"/>
          <w:tab w:val="num" w:pos="284"/>
        </w:tabs>
        <w:suppressAutoHyphens w:val="0"/>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Łączna wysokość kar umownych, do której zapłaty zobowiązana będzie jedna ze stron umowy nie może przekroczyć 25%,</w:t>
      </w:r>
      <w:r w:rsidRPr="00FA2C21">
        <w:rPr>
          <w:rFonts w:asciiTheme="minorHAnsi" w:hAnsiTheme="minorHAnsi" w:cstheme="minorHAnsi"/>
          <w:bCs/>
          <w:sz w:val="22"/>
          <w:szCs w:val="22"/>
        </w:rPr>
        <w:t xml:space="preserve"> kwoty brutto wskazanej w § 16 ust. 1</w:t>
      </w:r>
      <w:r w:rsidR="00A425B6" w:rsidRPr="00FA2C21">
        <w:rPr>
          <w:rFonts w:asciiTheme="minorHAnsi" w:hAnsiTheme="minorHAnsi" w:cstheme="minorHAnsi"/>
          <w:sz w:val="22"/>
          <w:szCs w:val="22"/>
        </w:rPr>
        <w:t>.</w:t>
      </w:r>
    </w:p>
    <w:p w14:paraId="554B36DE" w14:textId="77777777" w:rsidR="00E72F32" w:rsidRPr="00FA2C21" w:rsidRDefault="00E72F32" w:rsidP="00D55AC4">
      <w:pPr>
        <w:pStyle w:val="Akapitzlist"/>
        <w:numPr>
          <w:ilvl w:val="0"/>
          <w:numId w:val="14"/>
        </w:numPr>
        <w:spacing w:line="360" w:lineRule="auto"/>
        <w:rPr>
          <w:rFonts w:asciiTheme="minorHAnsi" w:hAnsiTheme="minorHAnsi" w:cstheme="minorHAnsi"/>
          <w:sz w:val="22"/>
          <w:szCs w:val="22"/>
        </w:rPr>
      </w:pPr>
      <w:r w:rsidRPr="00FA2C21">
        <w:rPr>
          <w:rFonts w:asciiTheme="minorHAnsi" w:hAnsiTheme="minorHAnsi" w:cstheme="minorHAnsi"/>
          <w:sz w:val="22"/>
          <w:szCs w:val="22"/>
        </w:rPr>
        <w:lastRenderedPageBreak/>
        <w:t>Strony zastrzegają sobie prawo dochodzenia odszkodowania przewyższającego kary umowne do wysokości rzeczywiście poniesionej szkody i utraconych korzyści, na zasadach ogólnych.</w:t>
      </w:r>
    </w:p>
    <w:p w14:paraId="4184BE70" w14:textId="77777777" w:rsidR="009D6DAF" w:rsidRPr="00FA2C21" w:rsidRDefault="00C45DA6" w:rsidP="00D55AC4">
      <w:pPr>
        <w:pStyle w:val="Akapitzlist"/>
        <w:numPr>
          <w:ilvl w:val="0"/>
          <w:numId w:val="14"/>
        </w:numPr>
        <w:tabs>
          <w:tab w:val="clear" w:pos="-360"/>
          <w:tab w:val="num" w:pos="284"/>
        </w:tabs>
        <w:suppressAutoHyphens w:val="0"/>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Zobowiązanie do zapłaty kary umownej jest płatne w terminie do 7 dni od dnia złożenia</w:t>
      </w:r>
      <w:r w:rsidR="005F7780" w:rsidRPr="00FA2C21">
        <w:rPr>
          <w:rFonts w:asciiTheme="minorHAnsi" w:hAnsiTheme="minorHAnsi" w:cstheme="minorHAnsi"/>
          <w:sz w:val="22"/>
          <w:szCs w:val="22"/>
        </w:rPr>
        <w:t xml:space="preserve"> oświadczenia o jej naliczeniu.</w:t>
      </w:r>
    </w:p>
    <w:p w14:paraId="50C0D5F2" w14:textId="77777777" w:rsidR="00532CCC" w:rsidRDefault="00532CCC" w:rsidP="00FA2C21">
      <w:pPr>
        <w:spacing w:line="360" w:lineRule="auto"/>
        <w:rPr>
          <w:rFonts w:asciiTheme="minorHAnsi" w:hAnsiTheme="minorHAnsi" w:cstheme="minorHAnsi"/>
          <w:b/>
          <w:bCs/>
          <w:sz w:val="22"/>
          <w:szCs w:val="22"/>
        </w:rPr>
      </w:pPr>
    </w:p>
    <w:p w14:paraId="0B9E952E" w14:textId="272EFD86" w:rsidR="000430D6" w:rsidRPr="00FA2C21" w:rsidRDefault="001B27CB" w:rsidP="00FA2C21">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WYNAGRODZENIE</w:t>
      </w:r>
    </w:p>
    <w:p w14:paraId="5DCDB750" w14:textId="77777777" w:rsidR="001B27CB" w:rsidRPr="00FA2C21" w:rsidRDefault="001B27CB" w:rsidP="00FA2C21">
      <w:pPr>
        <w:spacing w:line="360" w:lineRule="auto"/>
        <w:ind w:left="4248"/>
        <w:jc w:val="both"/>
        <w:rPr>
          <w:rFonts w:asciiTheme="minorHAnsi" w:hAnsiTheme="minorHAnsi" w:cstheme="minorHAnsi"/>
          <w:b/>
          <w:sz w:val="22"/>
          <w:szCs w:val="22"/>
          <w:lang w:eastAsia="zh-CN"/>
        </w:rPr>
      </w:pPr>
      <w:r w:rsidRPr="00FA2C21">
        <w:rPr>
          <w:rFonts w:asciiTheme="minorHAnsi" w:hAnsiTheme="minorHAnsi" w:cstheme="minorHAnsi"/>
          <w:b/>
          <w:sz w:val="22"/>
          <w:szCs w:val="22"/>
          <w:lang w:eastAsia="zh-CN"/>
        </w:rPr>
        <w:t>§ 1</w:t>
      </w:r>
      <w:r w:rsidR="00520D79" w:rsidRPr="00FA2C21">
        <w:rPr>
          <w:rFonts w:asciiTheme="minorHAnsi" w:hAnsiTheme="minorHAnsi" w:cstheme="minorHAnsi"/>
          <w:b/>
          <w:sz w:val="22"/>
          <w:szCs w:val="22"/>
          <w:lang w:eastAsia="zh-CN"/>
        </w:rPr>
        <w:t>6</w:t>
      </w:r>
      <w:r w:rsidRPr="00FA2C21">
        <w:rPr>
          <w:rFonts w:asciiTheme="minorHAnsi" w:hAnsiTheme="minorHAnsi" w:cstheme="minorHAnsi"/>
          <w:b/>
          <w:sz w:val="22"/>
          <w:szCs w:val="22"/>
          <w:lang w:eastAsia="zh-CN"/>
        </w:rPr>
        <w:t>.</w:t>
      </w:r>
    </w:p>
    <w:p w14:paraId="47300E22" w14:textId="04662891" w:rsidR="008034B7" w:rsidRPr="00FA2C21" w:rsidRDefault="008B0AE2" w:rsidP="00D55AC4">
      <w:pPr>
        <w:widowControl w:val="0"/>
        <w:numPr>
          <w:ilvl w:val="3"/>
          <w:numId w:val="36"/>
        </w:numPr>
        <w:suppressAutoHyphens w:val="0"/>
        <w:spacing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W</w:t>
      </w:r>
      <w:r w:rsidR="008034B7" w:rsidRPr="00FA2C21">
        <w:rPr>
          <w:rFonts w:asciiTheme="minorHAnsi" w:hAnsiTheme="minorHAnsi" w:cstheme="minorHAnsi"/>
          <w:sz w:val="22"/>
          <w:szCs w:val="22"/>
        </w:rPr>
        <w:t xml:space="preserve">ynagrodzenie </w:t>
      </w:r>
      <w:r>
        <w:rPr>
          <w:rFonts w:asciiTheme="minorHAnsi" w:hAnsiTheme="minorHAnsi" w:cstheme="minorHAnsi"/>
          <w:sz w:val="22"/>
          <w:szCs w:val="22"/>
        </w:rPr>
        <w:t>ryczałtowe</w:t>
      </w:r>
      <w:r w:rsidR="008034B7" w:rsidRPr="00FA2C21">
        <w:rPr>
          <w:rFonts w:asciiTheme="minorHAnsi" w:hAnsiTheme="minorHAnsi" w:cstheme="minorHAnsi"/>
          <w:sz w:val="22"/>
          <w:szCs w:val="22"/>
        </w:rPr>
        <w:t xml:space="preserve"> ustalone na podstawie oferty Wykonawcy </w:t>
      </w:r>
      <w:r w:rsidR="00223692" w:rsidRPr="00FA2C21">
        <w:rPr>
          <w:rFonts w:asciiTheme="minorHAnsi" w:hAnsiTheme="minorHAnsi" w:cstheme="minorHAnsi"/>
          <w:sz w:val="22"/>
          <w:szCs w:val="22"/>
        </w:rPr>
        <w:t>wynosi:</w:t>
      </w:r>
      <w:r w:rsidR="008034B7" w:rsidRPr="00FA2C21">
        <w:rPr>
          <w:rFonts w:asciiTheme="minorHAnsi" w:hAnsiTheme="minorHAnsi" w:cstheme="minorHAnsi"/>
          <w:sz w:val="22"/>
          <w:szCs w:val="22"/>
        </w:rPr>
        <w:t xml:space="preserve"> </w:t>
      </w:r>
      <w:r w:rsidR="008034B7" w:rsidRPr="00FA2C21">
        <w:rPr>
          <w:rFonts w:asciiTheme="minorHAnsi" w:hAnsiTheme="minorHAnsi" w:cstheme="minorHAnsi"/>
          <w:b/>
          <w:sz w:val="22"/>
          <w:szCs w:val="22"/>
        </w:rPr>
        <w:t>………………………….  zł brutto (słownie złotych: ………………….)</w:t>
      </w:r>
      <w:r w:rsidR="008034B7" w:rsidRPr="00FA2C21">
        <w:rPr>
          <w:rFonts w:asciiTheme="minorHAnsi" w:hAnsiTheme="minorHAnsi" w:cstheme="minorHAnsi"/>
          <w:sz w:val="22"/>
          <w:szCs w:val="22"/>
        </w:rPr>
        <w:t>, w tym</w:t>
      </w:r>
      <w:r w:rsidR="002307BC">
        <w:rPr>
          <w:rFonts w:asciiTheme="minorHAnsi" w:hAnsiTheme="minorHAnsi" w:cstheme="minorHAnsi"/>
          <w:sz w:val="22"/>
          <w:szCs w:val="22"/>
        </w:rPr>
        <w:t xml:space="preserve"> </w:t>
      </w:r>
      <w:r w:rsidR="008034B7" w:rsidRPr="00FA2C21">
        <w:rPr>
          <w:rFonts w:asciiTheme="minorHAnsi" w:hAnsiTheme="minorHAnsi" w:cstheme="minorHAnsi"/>
          <w:sz w:val="22"/>
          <w:szCs w:val="22"/>
        </w:rPr>
        <w:t xml:space="preserve"> </w:t>
      </w:r>
      <w:r w:rsidR="000A68E3">
        <w:rPr>
          <w:rFonts w:asciiTheme="minorHAnsi" w:hAnsiTheme="minorHAnsi" w:cstheme="minorHAnsi"/>
          <w:sz w:val="22"/>
          <w:szCs w:val="22"/>
        </w:rPr>
        <w:t xml:space="preserve">8 </w:t>
      </w:r>
      <w:r w:rsidR="008034B7" w:rsidRPr="00FA2C21">
        <w:rPr>
          <w:rFonts w:asciiTheme="minorHAnsi" w:hAnsiTheme="minorHAnsi" w:cstheme="minorHAnsi"/>
          <w:sz w:val="22"/>
          <w:szCs w:val="22"/>
        </w:rPr>
        <w:t xml:space="preserve">%, podatku VAT . </w:t>
      </w:r>
    </w:p>
    <w:p w14:paraId="1AA0300E" w14:textId="77777777" w:rsidR="008034B7" w:rsidRPr="00FA2C21" w:rsidRDefault="008034B7" w:rsidP="00D55AC4">
      <w:pPr>
        <w:pStyle w:val="Akapitzlist"/>
        <w:numPr>
          <w:ilvl w:val="3"/>
          <w:numId w:val="36"/>
        </w:numPr>
        <w:tabs>
          <w:tab w:val="left" w:pos="284"/>
        </w:tabs>
        <w:suppressAutoHyphens w:val="0"/>
        <w:spacing w:line="360" w:lineRule="auto"/>
        <w:ind w:left="284" w:hanging="284"/>
        <w:contextualSpacing/>
        <w:jc w:val="both"/>
        <w:rPr>
          <w:rFonts w:asciiTheme="minorHAnsi" w:hAnsiTheme="minorHAnsi" w:cstheme="minorHAnsi"/>
          <w:sz w:val="22"/>
          <w:szCs w:val="22"/>
        </w:rPr>
      </w:pPr>
      <w:r w:rsidRPr="00FA2C21">
        <w:rPr>
          <w:rFonts w:asciiTheme="minorHAnsi" w:hAnsiTheme="minorHAnsi" w:cstheme="minorHAnsi"/>
          <w:sz w:val="22"/>
          <w:szCs w:val="22"/>
        </w:rPr>
        <w:t>Wynagrodzenie za przedmiot umowy obejmuje wszystkie koszty związane z wykonaniem i odbiorem przedmiotu umowy i innych świadczeń niezbędnych do prawidłowego wykonania przedmiotu umowy.</w:t>
      </w:r>
    </w:p>
    <w:p w14:paraId="4B0203B3" w14:textId="77777777" w:rsidR="000A68E3" w:rsidRDefault="000A68E3" w:rsidP="00FA2C21">
      <w:pPr>
        <w:spacing w:line="360" w:lineRule="auto"/>
        <w:jc w:val="center"/>
        <w:rPr>
          <w:rFonts w:asciiTheme="minorHAnsi" w:hAnsiTheme="minorHAnsi" w:cstheme="minorHAnsi"/>
          <w:b/>
          <w:sz w:val="22"/>
          <w:szCs w:val="22"/>
        </w:rPr>
      </w:pPr>
    </w:p>
    <w:p w14:paraId="45731DEE" w14:textId="5E2EF88C" w:rsidR="001B27CB" w:rsidRPr="00FA2C21" w:rsidRDefault="006D2B17"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w:t>
      </w:r>
      <w:r w:rsidR="00B5668B" w:rsidRPr="00FA2C21">
        <w:rPr>
          <w:rFonts w:asciiTheme="minorHAnsi" w:hAnsiTheme="minorHAnsi" w:cstheme="minorHAnsi"/>
          <w:b/>
          <w:sz w:val="22"/>
          <w:szCs w:val="22"/>
        </w:rPr>
        <w:t>1</w:t>
      </w:r>
      <w:r w:rsidR="00B365E0" w:rsidRPr="00FA2C21">
        <w:rPr>
          <w:rFonts w:asciiTheme="minorHAnsi" w:hAnsiTheme="minorHAnsi" w:cstheme="minorHAnsi"/>
          <w:b/>
          <w:sz w:val="22"/>
          <w:szCs w:val="22"/>
        </w:rPr>
        <w:t>7</w:t>
      </w:r>
      <w:r w:rsidR="001B27CB" w:rsidRPr="00FA2C21">
        <w:rPr>
          <w:rFonts w:asciiTheme="minorHAnsi" w:hAnsiTheme="minorHAnsi" w:cstheme="minorHAnsi"/>
          <w:b/>
          <w:sz w:val="22"/>
          <w:szCs w:val="22"/>
        </w:rPr>
        <w:t>.</w:t>
      </w:r>
    </w:p>
    <w:p w14:paraId="65BA5755" w14:textId="241034D1" w:rsidR="00F56662" w:rsidRPr="00F56662" w:rsidRDefault="00FA2C21" w:rsidP="00FE41B7">
      <w:pPr>
        <w:pStyle w:val="Akapitzlist"/>
        <w:numPr>
          <w:ilvl w:val="3"/>
          <w:numId w:val="41"/>
        </w:numPr>
        <w:tabs>
          <w:tab w:val="left" w:pos="284"/>
        </w:tabs>
        <w:suppressAutoHyphens w:val="0"/>
        <w:spacing w:line="360" w:lineRule="auto"/>
        <w:ind w:left="284" w:hanging="284"/>
        <w:contextualSpacing/>
        <w:jc w:val="both"/>
        <w:rPr>
          <w:rFonts w:asciiTheme="minorHAnsi" w:eastAsia="SimSun" w:hAnsiTheme="minorHAnsi" w:cstheme="minorHAnsi"/>
          <w:kern w:val="2"/>
          <w:sz w:val="22"/>
          <w:szCs w:val="22"/>
          <w:lang w:eastAsia="zh-CN" w:bidi="hi-IN"/>
        </w:rPr>
      </w:pPr>
      <w:r w:rsidRPr="00CF55D5">
        <w:rPr>
          <w:rFonts w:asciiTheme="minorHAnsi" w:hAnsiTheme="minorHAnsi" w:cstheme="minorHAnsi"/>
          <w:sz w:val="22"/>
          <w:szCs w:val="22"/>
        </w:rPr>
        <w:t>Rozliczenie wykonanych robót budowlanych będzie dokonywane po ich odebraniu przez Zamawiającego</w:t>
      </w:r>
      <w:r w:rsidR="00640003">
        <w:rPr>
          <w:rFonts w:asciiTheme="minorHAnsi" w:hAnsiTheme="minorHAnsi" w:cstheme="minorHAnsi"/>
          <w:sz w:val="22"/>
          <w:szCs w:val="22"/>
        </w:rPr>
        <w:t xml:space="preserve"> fakturami końcowymi</w:t>
      </w:r>
      <w:r w:rsidRPr="00CF55D5">
        <w:rPr>
          <w:rFonts w:asciiTheme="minorHAnsi" w:hAnsiTheme="minorHAnsi" w:cstheme="minorHAnsi"/>
          <w:sz w:val="22"/>
          <w:szCs w:val="22"/>
        </w:rPr>
        <w:t xml:space="preserve">. </w:t>
      </w:r>
    </w:p>
    <w:p w14:paraId="12C6361E" w14:textId="77777777" w:rsidR="00FA2C21" w:rsidRPr="00FA2C21" w:rsidRDefault="00FA2C21" w:rsidP="00FE41B7">
      <w:pPr>
        <w:pStyle w:val="Akapitzlist"/>
        <w:numPr>
          <w:ilvl w:val="3"/>
          <w:numId w:val="41"/>
        </w:numPr>
        <w:suppressAutoHyphens w:val="0"/>
        <w:autoSpaceDE w:val="0"/>
        <w:autoSpaceDN w:val="0"/>
        <w:adjustRightInd w:val="0"/>
        <w:spacing w:line="360" w:lineRule="auto"/>
        <w:ind w:left="709" w:hanging="709"/>
        <w:contextualSpacing/>
        <w:jc w:val="both"/>
        <w:rPr>
          <w:rFonts w:asciiTheme="minorHAnsi" w:hAnsiTheme="minorHAnsi" w:cstheme="minorHAnsi"/>
          <w:sz w:val="22"/>
          <w:szCs w:val="22"/>
        </w:rPr>
      </w:pPr>
      <w:r w:rsidRPr="00FA2C21">
        <w:rPr>
          <w:rFonts w:asciiTheme="minorHAnsi" w:hAnsiTheme="minorHAnsi" w:cstheme="minorHAnsi"/>
          <w:sz w:val="22"/>
          <w:szCs w:val="22"/>
        </w:rPr>
        <w:t>W przypadku, gdy Wykonawca powierza Podwykonawcom wykonanie części przedmiotu umowy, przy ich rozliczeniu stosuje się następujące postanowienia:</w:t>
      </w:r>
    </w:p>
    <w:p w14:paraId="5916E1FB" w14:textId="4DE4D831" w:rsidR="00FA2C21" w:rsidRPr="00FA2C21" w:rsidRDefault="00FA2C21" w:rsidP="00FE41B7">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Wykonawca jest zobowiązany przedłożyć, najpóźniej na 7 dni przed terminem płatności jego faktury dowody dotyczące zapłaty wynagrodzenia podwykonawcom, za roboty stanowiące przedmiot odbiorów częściowych/końcowego. Dowody powinny potwierdzać brak zaległości Wykonawcy w uregulowaniu wszystkich wymagalnych wynagrodzeń podwykonawców, wynikających z umów o podwykonawstwo za dany okres rozliczeniowy; dowodami takimi są </w:t>
      </w:r>
      <w:r w:rsidRPr="00FA2C21">
        <w:rPr>
          <w:rFonts w:asciiTheme="minorHAnsi" w:hAnsiTheme="minorHAnsi" w:cstheme="minorHAnsi"/>
          <w:sz w:val="22"/>
          <w:szCs w:val="22"/>
          <w:u w:val="single"/>
        </w:rPr>
        <w:t xml:space="preserve">oryginały oświadczeń podwykonawców (wg wzoru stanowiącego załącznik nr </w:t>
      </w:r>
      <w:r w:rsidR="003966B5">
        <w:rPr>
          <w:rFonts w:asciiTheme="minorHAnsi" w:hAnsiTheme="minorHAnsi" w:cstheme="minorHAnsi"/>
          <w:b/>
          <w:sz w:val="22"/>
          <w:szCs w:val="22"/>
          <w:u w:val="single"/>
        </w:rPr>
        <w:t xml:space="preserve">4 a </w:t>
      </w:r>
      <w:r w:rsidRPr="00FA2C21">
        <w:rPr>
          <w:rFonts w:asciiTheme="minorHAnsi" w:hAnsiTheme="minorHAnsi" w:cstheme="minorHAnsi"/>
          <w:b/>
          <w:sz w:val="22"/>
          <w:szCs w:val="22"/>
          <w:u w:val="single"/>
        </w:rPr>
        <w:t xml:space="preserve"> do umowy</w:t>
      </w:r>
      <w:r w:rsidRPr="00FA2C21">
        <w:rPr>
          <w:rFonts w:asciiTheme="minorHAnsi" w:hAnsiTheme="minorHAnsi" w:cstheme="minorHAnsi"/>
          <w:sz w:val="22"/>
          <w:szCs w:val="22"/>
          <w:u w:val="single"/>
        </w:rPr>
        <w:t>) i kopie dowodów zapłaty  podpisane za zgodność z oryginałem przez podwykonawców</w:t>
      </w:r>
      <w:r w:rsidRPr="00FA2C21">
        <w:rPr>
          <w:rFonts w:asciiTheme="minorHAnsi" w:hAnsiTheme="minorHAnsi" w:cstheme="minorHAnsi"/>
          <w:sz w:val="22"/>
          <w:szCs w:val="22"/>
        </w:rPr>
        <w:t>. Niedostarczenie ww. dowodów traktowane będzie jako uchylanie się Wykonawcy od zapłaty wynagrodzenia przysługującego podwykonawcy i spowoduje uruchomienie procedury przewidzianej niniejszą umową;</w:t>
      </w:r>
    </w:p>
    <w:p w14:paraId="5DE84627" w14:textId="77777777" w:rsidR="00FA2C21" w:rsidRPr="00FA2C21" w:rsidRDefault="00FA2C21" w:rsidP="00FE41B7">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 przypadku nieprzedłożenia dowodów, o których mowa w pkt 1) Zamawiający może dokonać bezpośredniej zapłaty Podwykonawcom. Bezpośrednia zapłata obejmuje wyłącznie należne wynagrodzenie, bez odsetek, należnych podwykonawcy lub dalszemu podwykonawcy;</w:t>
      </w:r>
    </w:p>
    <w:p w14:paraId="32D83C8E" w14:textId="77777777" w:rsidR="00FA2C21" w:rsidRPr="00FA2C21" w:rsidRDefault="00FA2C21" w:rsidP="00FE41B7">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przed dokonaniem bezpośredniej zapłaty Zamawiający jest obowiązany umożliwić Wykonawcy zgłoszenie w formie pisemnej uwag dotyczących zasadności bezpośredniej zapłaty </w:t>
      </w:r>
      <w:r w:rsidRPr="00FA2C21">
        <w:rPr>
          <w:rFonts w:asciiTheme="minorHAnsi" w:hAnsiTheme="minorHAnsi" w:cstheme="minorHAnsi"/>
          <w:sz w:val="22"/>
          <w:szCs w:val="22"/>
        </w:rPr>
        <w:lastRenderedPageBreak/>
        <w:t xml:space="preserve">wynagrodzenia Podwykonawcy lub dalszemu podwykonawcy. Zamawiający informuje o terminie zgłaszania uwag, nie krótszym niż </w:t>
      </w:r>
      <w:r w:rsidRPr="00FA2C21">
        <w:rPr>
          <w:rFonts w:asciiTheme="minorHAnsi" w:hAnsiTheme="minorHAnsi" w:cstheme="minorHAnsi"/>
          <w:b/>
          <w:sz w:val="22"/>
          <w:szCs w:val="22"/>
        </w:rPr>
        <w:t>7 dni</w:t>
      </w:r>
      <w:r w:rsidRPr="00FA2C21">
        <w:rPr>
          <w:rFonts w:asciiTheme="minorHAnsi" w:hAnsiTheme="minorHAnsi" w:cstheme="minorHAnsi"/>
          <w:sz w:val="22"/>
          <w:szCs w:val="22"/>
        </w:rPr>
        <w:t xml:space="preserve"> od dnia doręczenia tej informacji;</w:t>
      </w:r>
    </w:p>
    <w:p w14:paraId="2C97ED20" w14:textId="77777777" w:rsidR="00FA2C21" w:rsidRPr="00FA2C21" w:rsidRDefault="00FA2C21" w:rsidP="00FE41B7">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 przypadku zgłoszenia uwag, o których mowa w pkt 3), w terminie wskazanym przez Zamawiającego, Zamawiający może:</w:t>
      </w:r>
    </w:p>
    <w:p w14:paraId="5B70C0C9" w14:textId="77777777" w:rsidR="00FA2C21" w:rsidRPr="00FA2C21" w:rsidRDefault="00FA2C21" w:rsidP="00FE41B7">
      <w:pPr>
        <w:pStyle w:val="Akapitzlist"/>
        <w:numPr>
          <w:ilvl w:val="0"/>
          <w:numId w:val="38"/>
        </w:numPr>
        <w:suppressAutoHyphens w:val="0"/>
        <w:spacing w:line="360" w:lineRule="auto"/>
        <w:contextualSpacing/>
        <w:jc w:val="both"/>
        <w:outlineLvl w:val="0"/>
        <w:rPr>
          <w:rFonts w:asciiTheme="minorHAnsi" w:hAnsiTheme="minorHAnsi" w:cstheme="minorHAnsi"/>
          <w:sz w:val="22"/>
          <w:szCs w:val="22"/>
        </w:rPr>
      </w:pPr>
      <w:r w:rsidRPr="00FA2C21">
        <w:rPr>
          <w:rFonts w:asciiTheme="minorHAnsi" w:hAnsiTheme="minorHAnsi" w:cstheme="minorHAnsi"/>
          <w:sz w:val="22"/>
          <w:szCs w:val="22"/>
        </w:rPr>
        <w:t>nie dokonać bezpośredniej zapłaty wynagrodzenia Podwykonawcy lub dalszemu podwykonawcy, jeżeli wykonawca wykaże niezasadność takiej zapłaty albo</w:t>
      </w:r>
    </w:p>
    <w:p w14:paraId="0FA0C8E5" w14:textId="77777777" w:rsidR="00FA2C21" w:rsidRPr="00FA2C21" w:rsidRDefault="00FA2C21" w:rsidP="00FE41B7">
      <w:pPr>
        <w:pStyle w:val="Akapitzlist"/>
        <w:numPr>
          <w:ilvl w:val="0"/>
          <w:numId w:val="38"/>
        </w:numPr>
        <w:suppressAutoHyphens w:val="0"/>
        <w:spacing w:line="360" w:lineRule="auto"/>
        <w:contextualSpacing/>
        <w:jc w:val="both"/>
        <w:outlineLvl w:val="0"/>
        <w:rPr>
          <w:rFonts w:asciiTheme="minorHAnsi" w:hAnsiTheme="minorHAnsi" w:cstheme="minorHAnsi"/>
          <w:sz w:val="22"/>
          <w:szCs w:val="22"/>
        </w:rPr>
      </w:pPr>
      <w:r w:rsidRPr="00FA2C21">
        <w:rPr>
          <w:rFonts w:asciiTheme="minorHAns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647C5EB" w14:textId="77777777" w:rsidR="00FA2C21" w:rsidRPr="00BC2197" w:rsidRDefault="00FA2C21" w:rsidP="00FE41B7">
      <w:pPr>
        <w:pStyle w:val="Akapitzlist"/>
        <w:numPr>
          <w:ilvl w:val="0"/>
          <w:numId w:val="38"/>
        </w:numPr>
        <w:suppressAutoHyphens w:val="0"/>
        <w:spacing w:line="360" w:lineRule="auto"/>
        <w:contextualSpacing/>
        <w:jc w:val="both"/>
        <w:outlineLvl w:val="0"/>
        <w:rPr>
          <w:rFonts w:asciiTheme="minorHAnsi" w:hAnsiTheme="minorHAnsi" w:cstheme="minorHAnsi"/>
          <w:sz w:val="22"/>
          <w:szCs w:val="22"/>
        </w:rPr>
      </w:pPr>
      <w:r w:rsidRPr="00BC2197">
        <w:rPr>
          <w:rFonts w:asciiTheme="minorHAnsi" w:hAnsiTheme="minorHAnsi" w:cstheme="minorHAnsi"/>
          <w:sz w:val="22"/>
          <w:szCs w:val="22"/>
        </w:rPr>
        <w:t>dokonać bezpośredniej zapłaty wynagrodzenia Podwykonawcy lub dalszemu podwykonawcy, jeżeli Podwykonawca lub dalszy podwykonawca wykaże zasadność takiej zapłaty;</w:t>
      </w:r>
    </w:p>
    <w:p w14:paraId="2A80A236" w14:textId="77777777" w:rsidR="00FA2C21" w:rsidRPr="00BC2197" w:rsidRDefault="00FA2C21" w:rsidP="00FE41B7">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BC2197">
        <w:rPr>
          <w:rFonts w:asciiTheme="minorHAnsi" w:hAnsiTheme="minorHAnsi" w:cstheme="minorHAnsi"/>
          <w:sz w:val="22"/>
          <w:szCs w:val="22"/>
        </w:rPr>
        <w:t>kwotę zapłaconą Podwykonawcy lub skierowaną do depozytu sądowego Zamawiający potrąca z wynagrodzenia należnego Wykonawcy;</w:t>
      </w:r>
    </w:p>
    <w:p w14:paraId="23DBC34B" w14:textId="77777777" w:rsidR="00FA2C21" w:rsidRPr="00BC2197" w:rsidRDefault="00FA2C21" w:rsidP="00FE41B7">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BC2197">
        <w:rPr>
          <w:rFonts w:asciiTheme="minorHAnsi" w:hAnsiTheme="minorHAnsi" w:cstheme="minorHAnsi"/>
          <w:sz w:val="22"/>
          <w:szCs w:val="22"/>
        </w:rPr>
        <w:t>poza przypadkiem wskazanym w pkt 2) i pkt 4) lit. c) dopuszcza się możliwość bezpośredniego opłacenia podwykonawcy przez Zamawiającego za pisemną zgodą stron.</w:t>
      </w:r>
    </w:p>
    <w:p w14:paraId="40DFC746" w14:textId="7A699ED9" w:rsidR="00FA2C21" w:rsidRPr="00BC2197" w:rsidRDefault="00FA2C21" w:rsidP="00FE41B7">
      <w:pPr>
        <w:pStyle w:val="Akapitzlist"/>
        <w:numPr>
          <w:ilvl w:val="3"/>
          <w:numId w:val="41"/>
        </w:numPr>
        <w:tabs>
          <w:tab w:val="left" w:pos="426"/>
        </w:tabs>
        <w:suppressAutoHyphens w:val="0"/>
        <w:spacing w:line="360" w:lineRule="auto"/>
        <w:ind w:hanging="2880"/>
        <w:contextualSpacing/>
        <w:jc w:val="both"/>
        <w:rPr>
          <w:rFonts w:asciiTheme="minorHAnsi" w:hAnsiTheme="minorHAnsi" w:cstheme="minorHAnsi"/>
          <w:bCs/>
          <w:sz w:val="22"/>
          <w:szCs w:val="22"/>
        </w:rPr>
      </w:pPr>
      <w:r w:rsidRPr="00BC2197">
        <w:rPr>
          <w:rFonts w:asciiTheme="minorHAnsi" w:hAnsiTheme="minorHAnsi" w:cstheme="minorHAnsi"/>
          <w:sz w:val="22"/>
          <w:szCs w:val="22"/>
        </w:rPr>
        <w:t xml:space="preserve">Warunki przekazania Zamawiającemu </w:t>
      </w:r>
      <w:r w:rsidR="00532CCC" w:rsidRPr="00BC2197">
        <w:rPr>
          <w:rFonts w:asciiTheme="minorHAnsi" w:hAnsiTheme="minorHAnsi" w:cstheme="minorHAnsi"/>
          <w:sz w:val="22"/>
          <w:szCs w:val="22"/>
        </w:rPr>
        <w:t>faktury końcowej</w:t>
      </w:r>
      <w:r w:rsidRPr="00BC2197">
        <w:rPr>
          <w:rFonts w:asciiTheme="minorHAnsi" w:hAnsiTheme="minorHAnsi" w:cstheme="minorHAnsi"/>
          <w:sz w:val="22"/>
          <w:szCs w:val="22"/>
        </w:rPr>
        <w:t xml:space="preserve">: </w:t>
      </w:r>
    </w:p>
    <w:p w14:paraId="46E02F17" w14:textId="12174F95" w:rsidR="00532CCC" w:rsidRPr="00BC2197" w:rsidRDefault="00FA2C21" w:rsidP="00FE41B7">
      <w:pPr>
        <w:pStyle w:val="Akapitzlist"/>
        <w:numPr>
          <w:ilvl w:val="0"/>
          <w:numId w:val="39"/>
        </w:numPr>
        <w:suppressAutoHyphens w:val="0"/>
        <w:spacing w:line="360" w:lineRule="auto"/>
        <w:contextualSpacing/>
        <w:jc w:val="both"/>
        <w:rPr>
          <w:rFonts w:asciiTheme="minorHAnsi" w:hAnsiTheme="minorHAnsi" w:cstheme="minorHAnsi"/>
          <w:sz w:val="22"/>
          <w:szCs w:val="22"/>
        </w:rPr>
      </w:pPr>
      <w:r w:rsidRPr="00BC2197">
        <w:rPr>
          <w:rFonts w:asciiTheme="minorHAnsi" w:hAnsiTheme="minorHAnsi" w:cstheme="minorHAnsi"/>
          <w:sz w:val="22"/>
          <w:szCs w:val="22"/>
        </w:rPr>
        <w:t>doręczenie Zamawiającemu prawidłowo wystawionej, kompletnej, w rozumieniu postanowień niniejszego paragrafu, faktury tj. wraz z kopiami faktur podwykonawców Warunki wystawienia faktury końcowej:</w:t>
      </w:r>
      <w:r w:rsidR="002F7B6F" w:rsidRPr="00BC2197">
        <w:rPr>
          <w:rFonts w:asciiTheme="minorHAnsi" w:hAnsiTheme="minorHAnsi" w:cstheme="minorHAnsi"/>
          <w:sz w:val="22"/>
          <w:szCs w:val="22"/>
        </w:rPr>
        <w:t xml:space="preserve"> </w:t>
      </w:r>
      <w:r w:rsidRPr="00BC2197">
        <w:rPr>
          <w:rFonts w:asciiTheme="minorHAnsi" w:hAnsiTheme="minorHAnsi" w:cstheme="minorHAnsi"/>
          <w:sz w:val="22"/>
          <w:szCs w:val="22"/>
        </w:rPr>
        <w:t>wykonanie wszystkich prac objętych umową i podpisanie protokołu komisyjnego odbioru końcowego wykonania robót b</w:t>
      </w:r>
      <w:r w:rsidRPr="00BC2197">
        <w:rPr>
          <w:rFonts w:asciiTheme="minorHAnsi" w:eastAsia="TTE17BBB10t00" w:hAnsiTheme="minorHAnsi" w:cstheme="minorHAnsi"/>
          <w:sz w:val="22"/>
          <w:szCs w:val="22"/>
        </w:rPr>
        <w:t>ę</w:t>
      </w:r>
      <w:r w:rsidRPr="00BC2197">
        <w:rPr>
          <w:rFonts w:asciiTheme="minorHAnsi" w:hAnsiTheme="minorHAnsi" w:cstheme="minorHAnsi"/>
          <w:sz w:val="22"/>
          <w:szCs w:val="22"/>
        </w:rPr>
        <w:t>d</w:t>
      </w:r>
      <w:r w:rsidRPr="00BC2197">
        <w:rPr>
          <w:rFonts w:asciiTheme="minorHAnsi" w:eastAsia="TTE17BBB10t00" w:hAnsiTheme="minorHAnsi" w:cstheme="minorHAnsi"/>
          <w:sz w:val="22"/>
          <w:szCs w:val="22"/>
        </w:rPr>
        <w:t>ą</w:t>
      </w:r>
      <w:r w:rsidRPr="00BC2197">
        <w:rPr>
          <w:rFonts w:asciiTheme="minorHAnsi" w:hAnsiTheme="minorHAnsi" w:cstheme="minorHAnsi"/>
          <w:sz w:val="22"/>
          <w:szCs w:val="22"/>
        </w:rPr>
        <w:t xml:space="preserve">cych przedmiotem umowy, usunięcie stwierdzonych wad i/lub usterek odbiorowych i podpisanie protokołu ich usunięcia oraz rozliczenie prac </w:t>
      </w:r>
      <w:r w:rsidRPr="00BC2197">
        <w:rPr>
          <w:rFonts w:asciiTheme="minorHAnsi" w:eastAsia="TTE17BBB10t00" w:hAnsiTheme="minorHAnsi" w:cstheme="minorHAnsi"/>
          <w:sz w:val="22"/>
          <w:szCs w:val="22"/>
        </w:rPr>
        <w:t xml:space="preserve">zgodnie </w:t>
      </w:r>
      <w:r w:rsidRPr="00BC2197">
        <w:rPr>
          <w:rFonts w:asciiTheme="minorHAnsi" w:eastAsia="TTE17BBB10t00" w:hAnsiTheme="minorHAnsi" w:cstheme="minorHAnsi"/>
          <w:b/>
          <w:sz w:val="22"/>
          <w:szCs w:val="22"/>
        </w:rPr>
        <w:t>z umową</w:t>
      </w:r>
      <w:r w:rsidRPr="00BC2197">
        <w:rPr>
          <w:rFonts w:asciiTheme="minorHAnsi" w:hAnsiTheme="minorHAnsi" w:cstheme="minorHAnsi"/>
          <w:b/>
          <w:sz w:val="22"/>
          <w:szCs w:val="22"/>
        </w:rPr>
        <w:t>;</w:t>
      </w:r>
      <w:r w:rsidRPr="00BC2197">
        <w:rPr>
          <w:rFonts w:asciiTheme="minorHAnsi" w:hAnsiTheme="minorHAnsi" w:cstheme="minorHAnsi"/>
          <w:sz w:val="22"/>
          <w:szCs w:val="22"/>
        </w:rPr>
        <w:t xml:space="preserve"> </w:t>
      </w:r>
    </w:p>
    <w:p w14:paraId="007FC02E" w14:textId="00EC1713" w:rsidR="00532CCC" w:rsidRPr="00BC2197" w:rsidRDefault="00FA2C21" w:rsidP="00FE41B7">
      <w:pPr>
        <w:pStyle w:val="Akapitzlist"/>
        <w:numPr>
          <w:ilvl w:val="0"/>
          <w:numId w:val="39"/>
        </w:numPr>
        <w:suppressAutoHyphens w:val="0"/>
        <w:spacing w:line="360" w:lineRule="auto"/>
        <w:contextualSpacing/>
        <w:jc w:val="both"/>
        <w:rPr>
          <w:rFonts w:asciiTheme="minorHAnsi" w:hAnsiTheme="minorHAnsi" w:cstheme="minorHAnsi"/>
          <w:sz w:val="22"/>
          <w:szCs w:val="22"/>
        </w:rPr>
      </w:pPr>
      <w:r w:rsidRPr="00BC2197">
        <w:rPr>
          <w:rFonts w:asciiTheme="minorHAnsi" w:hAnsiTheme="minorHAnsi" w:cstheme="minorHAnsi"/>
          <w:sz w:val="22"/>
          <w:szCs w:val="22"/>
        </w:rPr>
        <w:t>dołączenie do faktury o</w:t>
      </w:r>
      <w:r w:rsidRPr="00BC2197">
        <w:rPr>
          <w:rFonts w:asciiTheme="minorHAnsi" w:eastAsia="TTE17BBB10t00" w:hAnsiTheme="minorHAnsi" w:cstheme="minorHAnsi"/>
          <w:sz w:val="22"/>
          <w:szCs w:val="22"/>
        </w:rPr>
        <w:t>ś</w:t>
      </w:r>
      <w:r w:rsidRPr="00BC2197">
        <w:rPr>
          <w:rFonts w:asciiTheme="minorHAnsi" w:hAnsiTheme="minorHAnsi" w:cstheme="minorHAnsi"/>
          <w:sz w:val="22"/>
          <w:szCs w:val="22"/>
        </w:rPr>
        <w:t>wiadczenia Wykonawc</w:t>
      </w:r>
      <w:r w:rsidRPr="00BC2197">
        <w:rPr>
          <w:rFonts w:asciiTheme="minorHAnsi" w:eastAsia="TTE17BBB10t00" w:hAnsiTheme="minorHAnsi" w:cstheme="minorHAnsi"/>
          <w:sz w:val="22"/>
          <w:szCs w:val="22"/>
        </w:rPr>
        <w:t>y</w:t>
      </w:r>
      <w:r w:rsidRPr="00BC2197">
        <w:rPr>
          <w:rFonts w:asciiTheme="minorHAnsi" w:hAnsiTheme="minorHAnsi" w:cstheme="minorHAnsi"/>
          <w:sz w:val="22"/>
          <w:szCs w:val="22"/>
        </w:rPr>
        <w:t xml:space="preserve">, </w:t>
      </w:r>
      <w:r w:rsidRPr="00BC2197">
        <w:rPr>
          <w:rFonts w:asciiTheme="minorHAnsi" w:eastAsia="TTE17BBB10t00" w:hAnsiTheme="minorHAnsi" w:cstheme="minorHAnsi"/>
          <w:sz w:val="22"/>
          <w:szCs w:val="22"/>
        </w:rPr>
        <w:t>ż</w:t>
      </w:r>
      <w:r w:rsidRPr="00BC2197">
        <w:rPr>
          <w:rFonts w:asciiTheme="minorHAnsi" w:hAnsiTheme="minorHAnsi" w:cstheme="minorHAnsi"/>
          <w:sz w:val="22"/>
          <w:szCs w:val="22"/>
        </w:rPr>
        <w:t>e rozliczył wszystkie wykonane prace i jest to faktura ostateczna</w:t>
      </w:r>
      <w:r w:rsidR="00B34B89" w:rsidRPr="00BC2197">
        <w:rPr>
          <w:rFonts w:asciiTheme="minorHAnsi" w:hAnsiTheme="minorHAnsi" w:cstheme="minorHAnsi"/>
          <w:sz w:val="22"/>
          <w:szCs w:val="22"/>
        </w:rPr>
        <w:t>.</w:t>
      </w:r>
    </w:p>
    <w:p w14:paraId="20945863" w14:textId="1B002844" w:rsidR="00FA2C21" w:rsidRPr="00BC2197" w:rsidRDefault="00FA2C21" w:rsidP="00FE41B7">
      <w:pPr>
        <w:pStyle w:val="Akapitzlist"/>
        <w:numPr>
          <w:ilvl w:val="0"/>
          <w:numId w:val="39"/>
        </w:numPr>
        <w:suppressAutoHyphens w:val="0"/>
        <w:spacing w:line="360" w:lineRule="auto"/>
        <w:contextualSpacing/>
        <w:jc w:val="both"/>
        <w:rPr>
          <w:rFonts w:asciiTheme="minorHAnsi" w:hAnsiTheme="minorHAnsi" w:cstheme="minorHAnsi"/>
          <w:sz w:val="22"/>
          <w:szCs w:val="22"/>
        </w:rPr>
      </w:pPr>
      <w:r w:rsidRPr="00BC2197">
        <w:rPr>
          <w:rFonts w:asciiTheme="minorHAnsi" w:hAnsiTheme="minorHAnsi" w:cstheme="minorHAnsi"/>
          <w:sz w:val="22"/>
          <w:szCs w:val="22"/>
        </w:rPr>
        <w:t>dostarczenie przez Wykonawcę końcowych oświadczeń podwykonawców</w:t>
      </w:r>
      <w:r w:rsidR="00532CCC" w:rsidRPr="00BC2197">
        <w:rPr>
          <w:rFonts w:asciiTheme="minorHAnsi" w:hAnsiTheme="minorHAnsi" w:cstheme="minorHAnsi"/>
          <w:sz w:val="22"/>
          <w:szCs w:val="22"/>
        </w:rPr>
        <w:t>(zał. 4 a  do Umowy)</w:t>
      </w:r>
      <w:r w:rsidRPr="00BC2197">
        <w:rPr>
          <w:rFonts w:asciiTheme="minorHAnsi" w:hAnsiTheme="minorHAnsi" w:cstheme="minorHAnsi"/>
          <w:sz w:val="22"/>
          <w:szCs w:val="22"/>
        </w:rPr>
        <w:t xml:space="preserve">potwierdzających, iż nie wnoszą oni roszczeń do wzajemnych rozliczeń finansowych wynikających z zawartych umów </w:t>
      </w:r>
    </w:p>
    <w:p w14:paraId="760F990A" w14:textId="77777777" w:rsidR="00FA2C21" w:rsidRPr="00FA2C21" w:rsidRDefault="00FA2C21" w:rsidP="00FE41B7">
      <w:pPr>
        <w:pStyle w:val="Akapitzlist"/>
        <w:numPr>
          <w:ilvl w:val="3"/>
          <w:numId w:val="41"/>
        </w:numPr>
        <w:suppressAutoHyphens w:val="0"/>
        <w:autoSpaceDE w:val="0"/>
        <w:autoSpaceDN w:val="0"/>
        <w:adjustRightInd w:val="0"/>
        <w:spacing w:line="360" w:lineRule="auto"/>
        <w:ind w:left="426" w:hanging="426"/>
        <w:contextualSpacing/>
        <w:jc w:val="both"/>
        <w:rPr>
          <w:rFonts w:asciiTheme="minorHAnsi" w:hAnsiTheme="minorHAnsi" w:cstheme="minorHAnsi"/>
          <w:sz w:val="22"/>
          <w:szCs w:val="22"/>
        </w:rPr>
      </w:pPr>
      <w:r w:rsidRPr="00FA2C21">
        <w:rPr>
          <w:rFonts w:asciiTheme="minorHAnsi" w:hAnsiTheme="minorHAnsi" w:cstheme="minorHAnsi"/>
          <w:sz w:val="22"/>
          <w:szCs w:val="22"/>
        </w:rPr>
        <w:t xml:space="preserve">Wynagrodzenie przysługujące Wykonawcy będzie płatne przelewem na jego rachunek </w:t>
      </w:r>
      <w:r w:rsidRPr="00FA2C21">
        <w:rPr>
          <w:rFonts w:asciiTheme="minorHAnsi" w:hAnsiTheme="minorHAnsi" w:cstheme="minorHAnsi"/>
          <w:b/>
          <w:bCs/>
          <w:sz w:val="22"/>
          <w:szCs w:val="22"/>
        </w:rPr>
        <w:t>……………………………</w:t>
      </w:r>
      <w:r w:rsidRPr="00FA2C21">
        <w:rPr>
          <w:rFonts w:asciiTheme="minorHAnsi" w:hAnsiTheme="minorHAnsi" w:cstheme="minorHAnsi"/>
          <w:sz w:val="22"/>
          <w:szCs w:val="22"/>
          <w:lang w:eastAsia="pl-PL"/>
        </w:rPr>
        <w:t xml:space="preserve"> nr </w:t>
      </w:r>
      <w:r w:rsidRPr="00FA2C21">
        <w:rPr>
          <w:rFonts w:asciiTheme="minorHAnsi" w:hAnsiTheme="minorHAnsi" w:cstheme="minorHAnsi"/>
          <w:b/>
          <w:bCs/>
          <w:sz w:val="22"/>
          <w:szCs w:val="22"/>
          <w:lang w:eastAsia="pl-PL"/>
        </w:rPr>
        <w:t>…………………….</w:t>
      </w:r>
      <w:r w:rsidRPr="00FA2C21">
        <w:rPr>
          <w:rFonts w:asciiTheme="minorHAnsi" w:hAnsiTheme="minorHAnsi" w:cstheme="minorHAnsi"/>
          <w:sz w:val="22"/>
          <w:szCs w:val="22"/>
        </w:rPr>
        <w:t xml:space="preserve"> w terminie do </w:t>
      </w:r>
      <w:r w:rsidRPr="00FA2C21">
        <w:rPr>
          <w:rFonts w:asciiTheme="minorHAnsi" w:hAnsiTheme="minorHAnsi" w:cstheme="minorHAnsi"/>
          <w:b/>
          <w:sz w:val="22"/>
          <w:szCs w:val="22"/>
          <w:u w:val="single"/>
        </w:rPr>
        <w:t xml:space="preserve">30 dni od daty doręczenia przez Wykonawcę  prawidłowo wystawionej faktury </w:t>
      </w:r>
    </w:p>
    <w:p w14:paraId="4F6F14FC" w14:textId="6B10C65F" w:rsidR="00FA2C21" w:rsidRPr="00FA2C21" w:rsidRDefault="00FA2C21" w:rsidP="00FE41B7">
      <w:pPr>
        <w:pStyle w:val="Akapitzlist"/>
        <w:numPr>
          <w:ilvl w:val="3"/>
          <w:numId w:val="41"/>
        </w:numPr>
        <w:suppressAutoHyphens w:val="0"/>
        <w:autoSpaceDE w:val="0"/>
        <w:autoSpaceDN w:val="0"/>
        <w:adjustRightInd w:val="0"/>
        <w:spacing w:line="360" w:lineRule="auto"/>
        <w:ind w:left="426" w:hanging="426"/>
        <w:contextualSpacing/>
        <w:jc w:val="both"/>
        <w:rPr>
          <w:rFonts w:asciiTheme="minorHAnsi" w:hAnsiTheme="minorHAnsi" w:cstheme="minorHAnsi"/>
          <w:sz w:val="22"/>
          <w:szCs w:val="22"/>
        </w:rPr>
      </w:pPr>
      <w:bookmarkStart w:id="7" w:name="_Hlk75860955"/>
      <w:r w:rsidRPr="00FA2C21">
        <w:rPr>
          <w:rFonts w:asciiTheme="minorHAnsi" w:hAnsiTheme="minorHAnsi" w:cstheme="minorHAnsi"/>
          <w:sz w:val="22"/>
          <w:szCs w:val="22"/>
        </w:rPr>
        <w:t xml:space="preserve">Niezachowanie przez Wykonawcę terminu, o którym mowa w ust.  </w:t>
      </w:r>
      <w:r w:rsidR="00BF676B">
        <w:rPr>
          <w:rFonts w:asciiTheme="minorHAnsi" w:hAnsiTheme="minorHAnsi" w:cstheme="minorHAnsi"/>
          <w:sz w:val="22"/>
          <w:szCs w:val="22"/>
        </w:rPr>
        <w:t>2</w:t>
      </w:r>
      <w:r w:rsidRPr="00FA2C21">
        <w:rPr>
          <w:rFonts w:asciiTheme="minorHAnsi" w:hAnsiTheme="minorHAnsi" w:cstheme="minorHAnsi"/>
          <w:sz w:val="22"/>
          <w:szCs w:val="22"/>
        </w:rPr>
        <w:t xml:space="preserve"> pkt. </w:t>
      </w:r>
      <w:r w:rsidR="00BF676B">
        <w:rPr>
          <w:rFonts w:asciiTheme="minorHAnsi" w:hAnsiTheme="minorHAnsi" w:cstheme="minorHAnsi"/>
          <w:sz w:val="22"/>
          <w:szCs w:val="22"/>
        </w:rPr>
        <w:t>2</w:t>
      </w:r>
      <w:r w:rsidRPr="00FA2C21">
        <w:rPr>
          <w:rFonts w:asciiTheme="minorHAnsi" w:hAnsiTheme="minorHAnsi" w:cstheme="minorHAnsi"/>
          <w:sz w:val="22"/>
          <w:szCs w:val="22"/>
        </w:rPr>
        <w:t xml:space="preserve">. wydłuża termin płatności, o którym mowa w ust. </w:t>
      </w:r>
      <w:r w:rsidR="00B34B89">
        <w:rPr>
          <w:rFonts w:asciiTheme="minorHAnsi" w:hAnsiTheme="minorHAnsi" w:cstheme="minorHAnsi"/>
          <w:sz w:val="22"/>
          <w:szCs w:val="22"/>
        </w:rPr>
        <w:t>4</w:t>
      </w:r>
      <w:r w:rsidRPr="00FA2C21">
        <w:rPr>
          <w:rFonts w:asciiTheme="minorHAnsi" w:hAnsiTheme="minorHAnsi" w:cstheme="minorHAnsi"/>
          <w:sz w:val="22"/>
          <w:szCs w:val="22"/>
        </w:rPr>
        <w:t xml:space="preserve"> o czas powstałego opóźnienia.</w:t>
      </w:r>
    </w:p>
    <w:p w14:paraId="7384E73A" w14:textId="270471A2" w:rsidR="00FA2C21" w:rsidRPr="00FA2C21" w:rsidRDefault="00FA2C21" w:rsidP="00FE41B7">
      <w:pPr>
        <w:pStyle w:val="Akapitzlist"/>
        <w:numPr>
          <w:ilvl w:val="3"/>
          <w:numId w:val="41"/>
        </w:numPr>
        <w:suppressAutoHyphens w:val="0"/>
        <w:spacing w:line="360" w:lineRule="auto"/>
        <w:ind w:left="426" w:hanging="426"/>
        <w:contextualSpacing/>
        <w:jc w:val="both"/>
        <w:rPr>
          <w:rFonts w:asciiTheme="minorHAnsi" w:hAnsiTheme="minorHAnsi" w:cstheme="minorHAnsi"/>
          <w:sz w:val="22"/>
          <w:szCs w:val="22"/>
        </w:rPr>
      </w:pPr>
      <w:bookmarkStart w:id="8" w:name="_Hlk75861066"/>
      <w:bookmarkEnd w:id="7"/>
      <w:r w:rsidRPr="00FA2C21">
        <w:rPr>
          <w:rFonts w:asciiTheme="minorHAnsi" w:hAnsiTheme="minorHAnsi" w:cstheme="minorHAnsi"/>
          <w:sz w:val="22"/>
          <w:szCs w:val="22"/>
        </w:rPr>
        <w:lastRenderedPageBreak/>
        <w:t xml:space="preserve">Wykonawca oświadcza, że wskazany w ust. </w:t>
      </w:r>
      <w:r w:rsidR="00B34B89">
        <w:rPr>
          <w:rFonts w:asciiTheme="minorHAnsi" w:hAnsiTheme="minorHAnsi" w:cstheme="minorHAnsi"/>
          <w:sz w:val="22"/>
          <w:szCs w:val="22"/>
        </w:rPr>
        <w:t>4</w:t>
      </w:r>
      <w:r w:rsidRPr="00FA2C21">
        <w:rPr>
          <w:rFonts w:asciiTheme="minorHAnsi" w:hAnsiTheme="minorHAnsi" w:cstheme="minorHAnsi"/>
          <w:sz w:val="22"/>
          <w:szCs w:val="22"/>
        </w:rPr>
        <w:t xml:space="preserve"> rachunek bankowy jest jego rachunkiem rozliczeniowym, służącym do celów prowadzonej działalności gospodarczej, dla którego bank prowadzący ten rachunek utworzył powiązany z nim rachunek VAT</w:t>
      </w:r>
      <w:bookmarkEnd w:id="8"/>
      <w:r w:rsidRPr="00FA2C21">
        <w:rPr>
          <w:rFonts w:asciiTheme="minorHAnsi" w:hAnsiTheme="minorHAnsi" w:cstheme="minorHAnsi"/>
          <w:sz w:val="22"/>
          <w:szCs w:val="22"/>
        </w:rPr>
        <w:t>.</w:t>
      </w:r>
    </w:p>
    <w:p w14:paraId="4CA79A8C" w14:textId="579553AC" w:rsidR="00FA2C21" w:rsidRPr="00FA2C21" w:rsidRDefault="00FA2C21" w:rsidP="00FE41B7">
      <w:pPr>
        <w:pStyle w:val="Akapitzlist"/>
        <w:numPr>
          <w:ilvl w:val="3"/>
          <w:numId w:val="41"/>
        </w:numPr>
        <w:suppressAutoHyphens w:val="0"/>
        <w:spacing w:line="360" w:lineRule="auto"/>
        <w:ind w:left="426" w:hanging="426"/>
        <w:contextualSpacing/>
        <w:jc w:val="both"/>
        <w:rPr>
          <w:rFonts w:asciiTheme="minorHAnsi" w:hAnsiTheme="minorHAnsi" w:cstheme="minorHAnsi"/>
          <w:b/>
          <w:sz w:val="22"/>
          <w:szCs w:val="22"/>
        </w:rPr>
      </w:pPr>
      <w:r w:rsidRPr="00FA2C21">
        <w:rPr>
          <w:rFonts w:asciiTheme="minorHAnsi" w:hAnsiTheme="minorHAnsi" w:cstheme="minorHAnsi"/>
          <w:b/>
          <w:sz w:val="22"/>
          <w:szCs w:val="22"/>
        </w:rPr>
        <w:t>Zamawiający oświadcza, że płatności za faktury wystawione przez Wykonawcę będą dokonywane na wskazany powyżej rachunek z zastosowaniem mechanizmu podzielonej płatności</w:t>
      </w:r>
      <w:r w:rsidR="00B34B89">
        <w:rPr>
          <w:rFonts w:asciiTheme="minorHAnsi" w:hAnsiTheme="minorHAnsi" w:cstheme="minorHAnsi"/>
          <w:b/>
          <w:sz w:val="22"/>
          <w:szCs w:val="22"/>
        </w:rPr>
        <w:t xml:space="preserve"> (jeśli dotyczy).</w:t>
      </w:r>
    </w:p>
    <w:p w14:paraId="51B46A59" w14:textId="77777777" w:rsidR="00FA2C21" w:rsidRPr="00FA2C21" w:rsidRDefault="00FA2C21" w:rsidP="00FE41B7">
      <w:pPr>
        <w:pStyle w:val="Akapitzlist"/>
        <w:numPr>
          <w:ilvl w:val="0"/>
          <w:numId w:val="40"/>
        </w:numPr>
        <w:suppressAutoHyphens w:val="0"/>
        <w:spacing w:line="360" w:lineRule="auto"/>
        <w:contextualSpacing/>
        <w:jc w:val="both"/>
        <w:rPr>
          <w:rFonts w:asciiTheme="minorHAnsi" w:hAnsiTheme="minorHAnsi" w:cstheme="minorHAnsi"/>
          <w:bCs/>
          <w:sz w:val="22"/>
          <w:szCs w:val="22"/>
        </w:rPr>
      </w:pPr>
      <w:r w:rsidRPr="00FA2C21">
        <w:rPr>
          <w:rFonts w:asciiTheme="minorHAnsi" w:hAnsiTheme="minorHAnsi" w:cstheme="minorHAnsi"/>
          <w:bCs/>
          <w:sz w:val="22"/>
          <w:szCs w:val="22"/>
        </w:rPr>
        <w:t>Dane do faktury:</w:t>
      </w:r>
    </w:p>
    <w:p w14:paraId="1160C44F" w14:textId="55BCE752" w:rsidR="00FA2C21" w:rsidRPr="00FA2C21" w:rsidRDefault="00FA2C21" w:rsidP="00FA2C21">
      <w:pPr>
        <w:pStyle w:val="Akapitzlist"/>
        <w:spacing w:line="360" w:lineRule="auto"/>
        <w:ind w:left="360"/>
        <w:jc w:val="both"/>
        <w:rPr>
          <w:rFonts w:asciiTheme="minorHAnsi" w:hAnsiTheme="minorHAnsi" w:cstheme="minorHAnsi"/>
          <w:b/>
          <w:sz w:val="22"/>
          <w:szCs w:val="22"/>
        </w:rPr>
      </w:pPr>
      <w:r w:rsidRPr="00FA2C21">
        <w:rPr>
          <w:rFonts w:asciiTheme="minorHAnsi" w:hAnsiTheme="minorHAnsi" w:cstheme="minorHAnsi"/>
          <w:b/>
          <w:sz w:val="22"/>
          <w:szCs w:val="22"/>
        </w:rPr>
        <w:t xml:space="preserve">Nabywca: </w:t>
      </w:r>
      <w:r w:rsidR="00640003">
        <w:rPr>
          <w:rFonts w:asciiTheme="minorHAnsi" w:hAnsiTheme="minorHAnsi" w:cstheme="minorHAnsi"/>
          <w:b/>
          <w:sz w:val="22"/>
          <w:szCs w:val="22"/>
        </w:rPr>
        <w:t>………………………………………………………………………………</w:t>
      </w:r>
    </w:p>
    <w:p w14:paraId="4857B45C" w14:textId="1233BF62" w:rsidR="00FA2C21" w:rsidRPr="00FA2C21" w:rsidRDefault="00FA2C21" w:rsidP="00FA2C21">
      <w:pPr>
        <w:pStyle w:val="Akapitzlist"/>
        <w:spacing w:line="360" w:lineRule="auto"/>
        <w:ind w:left="360"/>
        <w:jc w:val="both"/>
        <w:rPr>
          <w:rFonts w:asciiTheme="minorHAnsi" w:hAnsiTheme="minorHAnsi" w:cstheme="minorHAnsi"/>
          <w:b/>
          <w:sz w:val="22"/>
          <w:szCs w:val="22"/>
        </w:rPr>
      </w:pPr>
      <w:r w:rsidRPr="00FA2C21">
        <w:rPr>
          <w:rFonts w:asciiTheme="minorHAnsi" w:hAnsiTheme="minorHAnsi" w:cstheme="minorHAnsi"/>
          <w:b/>
          <w:sz w:val="22"/>
          <w:szCs w:val="22"/>
        </w:rPr>
        <w:t xml:space="preserve">Odbiorca: </w:t>
      </w:r>
      <w:r w:rsidR="00640003">
        <w:rPr>
          <w:rFonts w:asciiTheme="minorHAnsi" w:hAnsiTheme="minorHAnsi" w:cstheme="minorHAnsi"/>
          <w:b/>
          <w:sz w:val="22"/>
          <w:szCs w:val="22"/>
        </w:rPr>
        <w:t>……………………………………………………………………………..</w:t>
      </w:r>
    </w:p>
    <w:p w14:paraId="67AF06F6" w14:textId="77777777" w:rsidR="00FA2C21" w:rsidRPr="00FA2C21" w:rsidRDefault="00FA2C21" w:rsidP="00FE41B7">
      <w:pPr>
        <w:pStyle w:val="Akapitzlist"/>
        <w:numPr>
          <w:ilvl w:val="0"/>
          <w:numId w:val="40"/>
        </w:numPr>
        <w:suppressAutoHyphens w:val="0"/>
        <w:spacing w:line="360" w:lineRule="auto"/>
        <w:contextualSpacing/>
        <w:jc w:val="both"/>
        <w:rPr>
          <w:rFonts w:asciiTheme="minorHAnsi" w:hAnsiTheme="minorHAnsi" w:cstheme="minorHAnsi"/>
          <w:sz w:val="22"/>
          <w:szCs w:val="22"/>
        </w:rPr>
      </w:pPr>
      <w:r w:rsidRPr="00FA2C21">
        <w:rPr>
          <w:rFonts w:asciiTheme="minorHAnsi" w:hAnsiTheme="minorHAnsi" w:cstheme="minorHAnsi"/>
          <w:sz w:val="22"/>
          <w:szCs w:val="22"/>
        </w:rPr>
        <w:t>W przypadku opóźnienia w opłaceniu faktur Zamawiający zapłaci Wykonawcy odsetki ustawowe.</w:t>
      </w:r>
    </w:p>
    <w:p w14:paraId="40AAE787" w14:textId="77777777" w:rsidR="00FA2C21" w:rsidRPr="00FA2C21" w:rsidRDefault="00FA2C21" w:rsidP="00FE41B7">
      <w:pPr>
        <w:pStyle w:val="Akapitzlist"/>
        <w:numPr>
          <w:ilvl w:val="0"/>
          <w:numId w:val="40"/>
        </w:numPr>
        <w:suppressAutoHyphens w:val="0"/>
        <w:spacing w:line="360" w:lineRule="auto"/>
        <w:contextualSpacing/>
        <w:jc w:val="both"/>
        <w:rPr>
          <w:rFonts w:asciiTheme="minorHAnsi" w:hAnsiTheme="minorHAnsi" w:cstheme="minorHAnsi"/>
          <w:sz w:val="22"/>
          <w:szCs w:val="22"/>
        </w:rPr>
      </w:pPr>
      <w:r w:rsidRPr="00FA2C21">
        <w:rPr>
          <w:rFonts w:asciiTheme="minorHAnsi" w:hAnsiTheme="minorHAnsi" w:cstheme="minorHAnsi"/>
          <w:sz w:val="22"/>
          <w:szCs w:val="22"/>
        </w:rPr>
        <w:t xml:space="preserve">Zapłata wynagrodzenia dokonana na podstawie Umowy będzie realizowana przez Zamawiającego w złotych polskich </w:t>
      </w:r>
    </w:p>
    <w:p w14:paraId="40E100F2" w14:textId="77777777" w:rsidR="00FA2C21" w:rsidRDefault="00FA2C21" w:rsidP="00FA2C21">
      <w:pPr>
        <w:spacing w:line="360" w:lineRule="auto"/>
        <w:rPr>
          <w:rFonts w:asciiTheme="minorHAnsi" w:hAnsiTheme="minorHAnsi" w:cstheme="minorHAnsi"/>
          <w:b/>
          <w:bCs/>
          <w:sz w:val="22"/>
          <w:szCs w:val="22"/>
        </w:rPr>
      </w:pPr>
    </w:p>
    <w:p w14:paraId="799B9B96" w14:textId="3332D9F9" w:rsidR="00E73D39" w:rsidRPr="00FA2C21" w:rsidRDefault="00E73D39" w:rsidP="00FA2C21">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ODSTĄPIENIE OD UMOWY</w:t>
      </w:r>
    </w:p>
    <w:p w14:paraId="61ACCC3E" w14:textId="77777777" w:rsidR="00E73D39" w:rsidRPr="00FA2C21" w:rsidRDefault="00520D79"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w:t>
      </w:r>
      <w:r w:rsidR="00B5668B" w:rsidRPr="00FA2C21">
        <w:rPr>
          <w:rFonts w:asciiTheme="minorHAnsi" w:hAnsiTheme="minorHAnsi" w:cstheme="minorHAnsi"/>
          <w:b/>
          <w:sz w:val="22"/>
          <w:szCs w:val="22"/>
        </w:rPr>
        <w:t xml:space="preserve"> 1</w:t>
      </w:r>
      <w:r w:rsidR="00B365E0" w:rsidRPr="00FA2C21">
        <w:rPr>
          <w:rFonts w:asciiTheme="minorHAnsi" w:hAnsiTheme="minorHAnsi" w:cstheme="minorHAnsi"/>
          <w:b/>
          <w:sz w:val="22"/>
          <w:szCs w:val="22"/>
        </w:rPr>
        <w:t>8</w:t>
      </w:r>
      <w:r w:rsidR="00E73D39" w:rsidRPr="00FA2C21">
        <w:rPr>
          <w:rFonts w:asciiTheme="minorHAnsi" w:hAnsiTheme="minorHAnsi" w:cstheme="minorHAnsi"/>
          <w:b/>
          <w:sz w:val="22"/>
          <w:szCs w:val="22"/>
        </w:rPr>
        <w:t>.</w:t>
      </w:r>
    </w:p>
    <w:p w14:paraId="3D243F04" w14:textId="77777777" w:rsidR="00E73D39" w:rsidRPr="00FA2C21" w:rsidRDefault="00E73D39" w:rsidP="00FA2C21">
      <w:pPr>
        <w:pStyle w:val="Akapitzlist"/>
        <w:numPr>
          <w:ilvl w:val="0"/>
          <w:numId w:val="3"/>
        </w:numPr>
        <w:tabs>
          <w:tab w:val="clear" w:pos="720"/>
          <w:tab w:val="num" w:pos="284"/>
        </w:tabs>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Zamawiającemu przysługuje prawo odstąpienia od umowy w przypadku, gdy:</w:t>
      </w:r>
    </w:p>
    <w:p w14:paraId="329243C9" w14:textId="77777777" w:rsidR="00E73D39" w:rsidRPr="00FA2C21" w:rsidRDefault="00E73D39" w:rsidP="00D55AC4">
      <w:pPr>
        <w:pStyle w:val="Akapitzlist"/>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nie przystąpił do odbioru terenu bu</w:t>
      </w:r>
      <w:r w:rsidR="005F4CF5" w:rsidRPr="00FA2C21">
        <w:rPr>
          <w:rFonts w:asciiTheme="minorHAnsi" w:hAnsiTheme="minorHAnsi" w:cstheme="minorHAnsi"/>
          <w:sz w:val="22"/>
          <w:szCs w:val="22"/>
        </w:rPr>
        <w:t>dowy w terminie określonym w § 2</w:t>
      </w:r>
      <w:r w:rsidRPr="00FA2C21">
        <w:rPr>
          <w:rFonts w:asciiTheme="minorHAnsi" w:hAnsiTheme="minorHAnsi" w:cstheme="minorHAnsi"/>
          <w:sz w:val="22"/>
          <w:szCs w:val="22"/>
        </w:rPr>
        <w:t xml:space="preserve"> ust. </w:t>
      </w:r>
      <w:r w:rsidR="005F4CF5" w:rsidRPr="00FA2C21">
        <w:rPr>
          <w:rFonts w:asciiTheme="minorHAnsi" w:hAnsiTheme="minorHAnsi" w:cstheme="minorHAnsi"/>
          <w:sz w:val="22"/>
          <w:szCs w:val="22"/>
        </w:rPr>
        <w:t>1</w:t>
      </w:r>
      <w:r w:rsidR="008C250A" w:rsidRPr="00FA2C21">
        <w:rPr>
          <w:rFonts w:asciiTheme="minorHAnsi" w:hAnsiTheme="minorHAnsi" w:cstheme="minorHAnsi"/>
          <w:sz w:val="22"/>
          <w:szCs w:val="22"/>
        </w:rPr>
        <w:t xml:space="preserve"> umowy;</w:t>
      </w:r>
    </w:p>
    <w:p w14:paraId="303F4CDD" w14:textId="72548AC7" w:rsidR="00E73D39" w:rsidRPr="00FA2C21" w:rsidRDefault="00E73D39" w:rsidP="00D55AC4">
      <w:pPr>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nie przystąpił do realizacji zamówi</w:t>
      </w:r>
      <w:r w:rsidR="000D4E23" w:rsidRPr="00FA2C21">
        <w:rPr>
          <w:rFonts w:asciiTheme="minorHAnsi" w:hAnsiTheme="minorHAnsi" w:cstheme="minorHAnsi"/>
          <w:sz w:val="22"/>
          <w:szCs w:val="22"/>
        </w:rPr>
        <w:t xml:space="preserve">enia bez uzasadnionych przyczyn w </w:t>
      </w:r>
      <w:r w:rsidR="00C650E7">
        <w:rPr>
          <w:rFonts w:asciiTheme="minorHAnsi" w:hAnsiTheme="minorHAnsi" w:cstheme="minorHAnsi"/>
          <w:sz w:val="22"/>
          <w:szCs w:val="22"/>
        </w:rPr>
        <w:t xml:space="preserve">terminie do </w:t>
      </w:r>
      <w:r w:rsidR="000D4E23" w:rsidRPr="00FA2C21">
        <w:rPr>
          <w:rFonts w:asciiTheme="minorHAnsi" w:hAnsiTheme="minorHAnsi" w:cstheme="minorHAnsi"/>
          <w:sz w:val="22"/>
          <w:szCs w:val="22"/>
        </w:rPr>
        <w:t xml:space="preserve"> 14 </w:t>
      </w:r>
      <w:r w:rsidR="008C250A" w:rsidRPr="00FA2C21">
        <w:rPr>
          <w:rFonts w:asciiTheme="minorHAnsi" w:hAnsiTheme="minorHAnsi" w:cstheme="minorHAnsi"/>
          <w:sz w:val="22"/>
          <w:szCs w:val="22"/>
        </w:rPr>
        <w:t>dni od przekazania placu budowy;</w:t>
      </w:r>
    </w:p>
    <w:p w14:paraId="077481C5" w14:textId="04761298" w:rsidR="00E73D39" w:rsidRPr="00FA2C21" w:rsidRDefault="00E73D39" w:rsidP="00D55AC4">
      <w:pPr>
        <w:pStyle w:val="Akapitzlist"/>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przerwał z przyczyn leżących po</w:t>
      </w:r>
      <w:r w:rsidR="00754DB1" w:rsidRPr="00FA2C21">
        <w:rPr>
          <w:rFonts w:asciiTheme="minorHAnsi" w:hAnsiTheme="minorHAnsi" w:cstheme="minorHAnsi"/>
          <w:sz w:val="22"/>
          <w:szCs w:val="22"/>
        </w:rPr>
        <w:t xml:space="preserve"> jego stronie realizację robót </w:t>
      </w:r>
      <w:r w:rsidRPr="00FA2C21">
        <w:rPr>
          <w:rFonts w:asciiTheme="minorHAnsi" w:hAnsiTheme="minorHAnsi" w:cstheme="minorHAnsi"/>
          <w:sz w:val="22"/>
          <w:szCs w:val="22"/>
        </w:rPr>
        <w:t xml:space="preserve">i przerwa ta trwa dłużej niż </w:t>
      </w:r>
      <w:r w:rsidR="00F32C04" w:rsidRPr="00FA2C21">
        <w:rPr>
          <w:rFonts w:asciiTheme="minorHAnsi" w:hAnsiTheme="minorHAnsi" w:cstheme="minorHAnsi"/>
          <w:sz w:val="22"/>
          <w:szCs w:val="22"/>
        </w:rPr>
        <w:t>7</w:t>
      </w:r>
      <w:r w:rsidRPr="00FA2C21">
        <w:rPr>
          <w:rFonts w:asciiTheme="minorHAnsi" w:hAnsiTheme="minorHAnsi" w:cstheme="minorHAnsi"/>
          <w:sz w:val="22"/>
          <w:szCs w:val="22"/>
        </w:rPr>
        <w:t xml:space="preserve"> dni</w:t>
      </w:r>
      <w:r w:rsidR="008C250A" w:rsidRPr="00FA2C21">
        <w:rPr>
          <w:rFonts w:asciiTheme="minorHAnsi" w:hAnsiTheme="minorHAnsi" w:cstheme="minorHAnsi"/>
          <w:sz w:val="22"/>
          <w:szCs w:val="22"/>
        </w:rPr>
        <w:t>;</w:t>
      </w:r>
    </w:p>
    <w:p w14:paraId="1BA320FC" w14:textId="77777777" w:rsidR="00E73D39" w:rsidRPr="00FA2C21" w:rsidRDefault="00E73D39" w:rsidP="00D55AC4">
      <w:pPr>
        <w:pStyle w:val="Akapitzlist"/>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skierował do kierowania robotami inn</w:t>
      </w:r>
      <w:r w:rsidR="00EC7918" w:rsidRPr="00FA2C21">
        <w:rPr>
          <w:rFonts w:asciiTheme="minorHAnsi" w:hAnsiTheme="minorHAnsi" w:cstheme="minorHAnsi"/>
          <w:sz w:val="22"/>
          <w:szCs w:val="22"/>
        </w:rPr>
        <w:t>ą</w:t>
      </w:r>
      <w:r w:rsidRPr="00FA2C21">
        <w:rPr>
          <w:rFonts w:asciiTheme="minorHAnsi" w:hAnsiTheme="minorHAnsi" w:cstheme="minorHAnsi"/>
          <w:sz w:val="22"/>
          <w:szCs w:val="22"/>
        </w:rPr>
        <w:t xml:space="preserve"> osob</w:t>
      </w:r>
      <w:r w:rsidR="00EC7918" w:rsidRPr="00FA2C21">
        <w:rPr>
          <w:rFonts w:asciiTheme="minorHAnsi" w:hAnsiTheme="minorHAnsi" w:cstheme="minorHAnsi"/>
          <w:sz w:val="22"/>
          <w:szCs w:val="22"/>
        </w:rPr>
        <w:t>ę niż wskazana</w:t>
      </w:r>
      <w:r w:rsidRPr="00FA2C21">
        <w:rPr>
          <w:rFonts w:asciiTheme="minorHAnsi" w:hAnsiTheme="minorHAnsi" w:cstheme="minorHAnsi"/>
          <w:sz w:val="22"/>
          <w:szCs w:val="22"/>
        </w:rPr>
        <w:t xml:space="preserve"> w </w:t>
      </w:r>
      <w:r w:rsidR="0072636D" w:rsidRPr="00FA2C21">
        <w:rPr>
          <w:rFonts w:asciiTheme="minorHAnsi" w:hAnsiTheme="minorHAnsi" w:cstheme="minorHAnsi"/>
          <w:sz w:val="22"/>
          <w:szCs w:val="22"/>
        </w:rPr>
        <w:t>umowie</w:t>
      </w:r>
      <w:r w:rsidRPr="00FA2C21">
        <w:rPr>
          <w:rFonts w:asciiTheme="minorHAnsi" w:hAnsiTheme="minorHAnsi" w:cstheme="minorHAnsi"/>
          <w:sz w:val="22"/>
          <w:szCs w:val="22"/>
        </w:rPr>
        <w:t>, bez akceptacj</w:t>
      </w:r>
      <w:r w:rsidR="0029464C" w:rsidRPr="00FA2C21">
        <w:rPr>
          <w:rFonts w:asciiTheme="minorHAnsi" w:hAnsiTheme="minorHAnsi" w:cstheme="minorHAnsi"/>
          <w:sz w:val="22"/>
          <w:szCs w:val="22"/>
        </w:rPr>
        <w:t>i Zamawiającego, wskazanej w § 8</w:t>
      </w:r>
      <w:r w:rsidR="008C250A" w:rsidRPr="00FA2C21">
        <w:rPr>
          <w:rFonts w:asciiTheme="minorHAnsi" w:hAnsiTheme="minorHAnsi" w:cstheme="minorHAnsi"/>
          <w:sz w:val="22"/>
          <w:szCs w:val="22"/>
        </w:rPr>
        <w:t xml:space="preserve"> umowy;</w:t>
      </w:r>
    </w:p>
    <w:p w14:paraId="5C3522C9" w14:textId="77777777" w:rsidR="00E73D39" w:rsidRPr="00FA2C21" w:rsidRDefault="00E73D39" w:rsidP="00D55AC4">
      <w:pPr>
        <w:pStyle w:val="Akapitzlist"/>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Wykonawca realizuje roboty niezgodnie z </w:t>
      </w:r>
      <w:r w:rsidR="00310F2A" w:rsidRPr="00FA2C21">
        <w:rPr>
          <w:rFonts w:asciiTheme="minorHAnsi" w:hAnsiTheme="minorHAnsi" w:cstheme="minorHAnsi"/>
          <w:sz w:val="22"/>
          <w:szCs w:val="22"/>
        </w:rPr>
        <w:t>dokumentacją</w:t>
      </w:r>
      <w:r w:rsidR="004D1754" w:rsidRPr="00FA2C21">
        <w:rPr>
          <w:rFonts w:asciiTheme="minorHAnsi" w:hAnsiTheme="minorHAnsi" w:cstheme="minorHAnsi"/>
          <w:sz w:val="22"/>
          <w:szCs w:val="22"/>
        </w:rPr>
        <w:t>,</w:t>
      </w:r>
      <w:r w:rsidR="00E42855" w:rsidRPr="00FA2C21">
        <w:rPr>
          <w:rFonts w:asciiTheme="minorHAnsi" w:hAnsiTheme="minorHAnsi" w:cstheme="minorHAnsi"/>
          <w:sz w:val="22"/>
          <w:szCs w:val="22"/>
        </w:rPr>
        <w:t xml:space="preserve"> </w:t>
      </w:r>
      <w:proofErr w:type="spellStart"/>
      <w:r w:rsidR="00D61541" w:rsidRPr="00FA2C21">
        <w:rPr>
          <w:rFonts w:asciiTheme="minorHAnsi" w:hAnsiTheme="minorHAnsi" w:cstheme="minorHAnsi"/>
          <w:sz w:val="22"/>
          <w:szCs w:val="22"/>
        </w:rPr>
        <w:t>STWiORB</w:t>
      </w:r>
      <w:proofErr w:type="spellEnd"/>
      <w:r w:rsidR="00D61541" w:rsidRPr="00FA2C21">
        <w:rPr>
          <w:rFonts w:asciiTheme="minorHAnsi" w:hAnsiTheme="minorHAnsi" w:cstheme="minorHAnsi"/>
          <w:sz w:val="22"/>
          <w:szCs w:val="22"/>
        </w:rPr>
        <w:t xml:space="preserve">, </w:t>
      </w:r>
      <w:r w:rsidRPr="00FA2C21">
        <w:rPr>
          <w:rFonts w:asciiTheme="minorHAnsi" w:hAnsiTheme="minorHAnsi" w:cstheme="minorHAnsi"/>
          <w:sz w:val="22"/>
          <w:szCs w:val="22"/>
        </w:rPr>
        <w:t>normami,</w:t>
      </w:r>
      <w:r w:rsidR="008C250A" w:rsidRPr="00FA2C21">
        <w:rPr>
          <w:rFonts w:asciiTheme="minorHAnsi" w:hAnsiTheme="minorHAnsi" w:cstheme="minorHAnsi"/>
          <w:sz w:val="22"/>
          <w:szCs w:val="22"/>
        </w:rPr>
        <w:t xml:space="preserve"> ustaleniami Inspektora Nadzoru;</w:t>
      </w:r>
    </w:p>
    <w:p w14:paraId="7D845E8B" w14:textId="77777777" w:rsidR="00E73D39" w:rsidRPr="00FA2C21" w:rsidRDefault="00E73D39" w:rsidP="00D55AC4">
      <w:pPr>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wykonuje zamówienie nien</w:t>
      </w:r>
      <w:r w:rsidR="008C250A" w:rsidRPr="00FA2C21">
        <w:rPr>
          <w:rFonts w:asciiTheme="minorHAnsi" w:hAnsiTheme="minorHAnsi" w:cstheme="minorHAnsi"/>
          <w:sz w:val="22"/>
          <w:szCs w:val="22"/>
        </w:rPr>
        <w:t>ależycie lub niezgodnie z umową;</w:t>
      </w:r>
    </w:p>
    <w:p w14:paraId="5A2BFF6B" w14:textId="77777777" w:rsidR="00E73D39" w:rsidRPr="00FA2C21" w:rsidRDefault="00E73D39" w:rsidP="00D55AC4">
      <w:pPr>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wystąpią opóźnienia w realizowaniu przedmiotu umowy, z przyczyn leżących po stronie Wykonawcy w takim stopniu, że będzie uprawdopodobnione, iż Wykonawca nie wykona robót budowla</w:t>
      </w:r>
      <w:r w:rsidR="005F4CF5" w:rsidRPr="00FA2C21">
        <w:rPr>
          <w:rFonts w:asciiTheme="minorHAnsi" w:hAnsiTheme="minorHAnsi" w:cstheme="minorHAnsi"/>
          <w:sz w:val="22"/>
          <w:szCs w:val="22"/>
        </w:rPr>
        <w:t>nych w terminie określonym w § 2</w:t>
      </w:r>
      <w:r w:rsidRPr="00FA2C21">
        <w:rPr>
          <w:rFonts w:asciiTheme="minorHAnsi" w:hAnsiTheme="minorHAnsi" w:cstheme="minorHAnsi"/>
          <w:sz w:val="22"/>
          <w:szCs w:val="22"/>
        </w:rPr>
        <w:t xml:space="preserve"> ust. 2</w:t>
      </w:r>
      <w:r w:rsidR="008C250A" w:rsidRPr="00FA2C21">
        <w:rPr>
          <w:rFonts w:asciiTheme="minorHAnsi" w:hAnsiTheme="minorHAnsi" w:cstheme="minorHAnsi"/>
          <w:sz w:val="22"/>
          <w:szCs w:val="22"/>
        </w:rPr>
        <w:t xml:space="preserve"> umowy;</w:t>
      </w:r>
    </w:p>
    <w:p w14:paraId="64F28EB3" w14:textId="77777777" w:rsidR="00E73D39" w:rsidRPr="00FA2C21" w:rsidRDefault="00755F6C" w:rsidP="00D55AC4">
      <w:pPr>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z</w:t>
      </w:r>
      <w:r w:rsidR="005F4CF5" w:rsidRPr="00FA2C21">
        <w:rPr>
          <w:rFonts w:asciiTheme="minorHAnsi" w:hAnsiTheme="minorHAnsi" w:cstheme="minorHAnsi"/>
          <w:sz w:val="22"/>
          <w:szCs w:val="22"/>
        </w:rPr>
        <w:t xml:space="preserve">aistnieją </w:t>
      </w:r>
      <w:r w:rsidR="00E73D39" w:rsidRPr="00FA2C21">
        <w:rPr>
          <w:rFonts w:asciiTheme="minorHAnsi" w:hAnsiTheme="minorHAnsi" w:cstheme="minorHAnsi"/>
          <w:sz w:val="22"/>
          <w:szCs w:val="22"/>
        </w:rPr>
        <w:t>okoliczności uniemożliwiające zrealizowanie zamówienia</w:t>
      </w:r>
      <w:r w:rsidR="00103CD8" w:rsidRPr="00FA2C21">
        <w:rPr>
          <w:rFonts w:asciiTheme="minorHAnsi" w:hAnsiTheme="minorHAnsi" w:cstheme="minorHAnsi"/>
          <w:sz w:val="22"/>
          <w:szCs w:val="22"/>
        </w:rPr>
        <w:t xml:space="preserve"> z przyczyn leżących po </w:t>
      </w:r>
      <w:r w:rsidR="005F4CF5" w:rsidRPr="00FA2C21">
        <w:rPr>
          <w:rFonts w:asciiTheme="minorHAnsi" w:hAnsiTheme="minorHAnsi" w:cstheme="minorHAnsi"/>
          <w:sz w:val="22"/>
          <w:szCs w:val="22"/>
        </w:rPr>
        <w:t>stronie Wykonawcy</w:t>
      </w:r>
      <w:r w:rsidR="008C250A" w:rsidRPr="00FA2C21">
        <w:rPr>
          <w:rFonts w:asciiTheme="minorHAnsi" w:hAnsiTheme="minorHAnsi" w:cstheme="minorHAnsi"/>
          <w:sz w:val="22"/>
          <w:szCs w:val="22"/>
        </w:rPr>
        <w:t>;</w:t>
      </w:r>
    </w:p>
    <w:p w14:paraId="48595945" w14:textId="77777777" w:rsidR="00E73D39" w:rsidRPr="00FA2C21" w:rsidRDefault="00E73D39" w:rsidP="00D55AC4">
      <w:pPr>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lastRenderedPageBreak/>
        <w:t>Wykonawca powierzył wykonanie umowy podmiotowi trzeciemu z narus</w:t>
      </w:r>
      <w:r w:rsidR="0029464C" w:rsidRPr="00FA2C21">
        <w:rPr>
          <w:rFonts w:asciiTheme="minorHAnsi" w:hAnsiTheme="minorHAnsi" w:cstheme="minorHAnsi"/>
          <w:sz w:val="22"/>
          <w:szCs w:val="22"/>
        </w:rPr>
        <w:t>zeniem zasad wymienionych w § 10i § 11</w:t>
      </w:r>
      <w:r w:rsidRPr="00FA2C21">
        <w:rPr>
          <w:rFonts w:asciiTheme="minorHAnsi" w:hAnsiTheme="minorHAnsi" w:cstheme="minorHAnsi"/>
          <w:sz w:val="22"/>
          <w:szCs w:val="22"/>
        </w:rPr>
        <w:t>umowy</w:t>
      </w:r>
      <w:r w:rsidR="008C250A" w:rsidRPr="00FA2C21">
        <w:rPr>
          <w:rFonts w:asciiTheme="minorHAnsi" w:hAnsiTheme="minorHAnsi" w:cstheme="minorHAnsi"/>
          <w:sz w:val="22"/>
          <w:szCs w:val="22"/>
        </w:rPr>
        <w:t>;</w:t>
      </w:r>
    </w:p>
    <w:p w14:paraId="26C289A7" w14:textId="77777777" w:rsidR="00103CD8" w:rsidRPr="00FA2C21" w:rsidRDefault="00755F6C" w:rsidP="00D55AC4">
      <w:pPr>
        <w:pStyle w:val="Akapitzlist"/>
        <w:numPr>
          <w:ilvl w:val="0"/>
          <w:numId w:val="16"/>
        </w:numPr>
        <w:tabs>
          <w:tab w:val="clear" w:pos="786"/>
          <w:tab w:val="num" w:pos="851"/>
        </w:tabs>
        <w:spacing w:line="360" w:lineRule="auto"/>
        <w:ind w:left="851" w:hanging="425"/>
        <w:jc w:val="both"/>
        <w:rPr>
          <w:rFonts w:asciiTheme="minorHAnsi" w:hAnsiTheme="minorHAnsi" w:cstheme="minorHAnsi"/>
          <w:sz w:val="22"/>
          <w:szCs w:val="22"/>
        </w:rPr>
      </w:pPr>
      <w:r w:rsidRPr="00FA2C21">
        <w:rPr>
          <w:rFonts w:asciiTheme="minorHAnsi" w:hAnsiTheme="minorHAnsi" w:cstheme="minorHAnsi"/>
          <w:sz w:val="22"/>
          <w:szCs w:val="22"/>
        </w:rPr>
        <w:t>w</w:t>
      </w:r>
      <w:r w:rsidR="00E73D39" w:rsidRPr="00FA2C21">
        <w:rPr>
          <w:rFonts w:asciiTheme="minorHAnsi" w:hAnsiTheme="minorHAnsi" w:cstheme="minorHAnsi"/>
          <w:sz w:val="22"/>
          <w:szCs w:val="22"/>
        </w:rPr>
        <w:t>yst</w:t>
      </w:r>
      <w:r w:rsidR="00E449C4" w:rsidRPr="00FA2C21">
        <w:rPr>
          <w:rFonts w:asciiTheme="minorHAnsi" w:hAnsiTheme="minorHAnsi" w:cstheme="minorHAnsi"/>
          <w:sz w:val="22"/>
          <w:szCs w:val="22"/>
        </w:rPr>
        <w:t xml:space="preserve">ąpi konieczność </w:t>
      </w:r>
      <w:r w:rsidR="00E73D39" w:rsidRPr="00FA2C21">
        <w:rPr>
          <w:rFonts w:asciiTheme="minorHAnsi" w:hAnsiTheme="minorHAnsi" w:cstheme="minorHAnsi"/>
          <w:sz w:val="22"/>
          <w:szCs w:val="22"/>
        </w:rPr>
        <w:t>wielokrotnego (co najmniej 3-krotnego) d</w:t>
      </w:r>
      <w:r w:rsidR="00E449C4" w:rsidRPr="00FA2C21">
        <w:rPr>
          <w:rFonts w:asciiTheme="minorHAnsi" w:hAnsiTheme="minorHAnsi" w:cstheme="minorHAnsi"/>
          <w:sz w:val="22"/>
          <w:szCs w:val="22"/>
        </w:rPr>
        <w:t>okonywania</w:t>
      </w:r>
      <w:r w:rsidR="00733C53" w:rsidRPr="00FA2C21">
        <w:rPr>
          <w:rFonts w:asciiTheme="minorHAnsi" w:hAnsiTheme="minorHAnsi" w:cstheme="minorHAnsi"/>
          <w:sz w:val="22"/>
          <w:szCs w:val="22"/>
        </w:rPr>
        <w:t xml:space="preserve"> przez Zamawiającego </w:t>
      </w:r>
      <w:r w:rsidR="00E449C4" w:rsidRPr="00FA2C21">
        <w:rPr>
          <w:rFonts w:asciiTheme="minorHAnsi" w:hAnsiTheme="minorHAnsi" w:cstheme="minorHAnsi"/>
          <w:sz w:val="22"/>
          <w:szCs w:val="22"/>
        </w:rPr>
        <w:t xml:space="preserve">bezpośredniej </w:t>
      </w:r>
      <w:r w:rsidR="00E73D39" w:rsidRPr="00FA2C21">
        <w:rPr>
          <w:rFonts w:asciiTheme="minorHAnsi" w:hAnsiTheme="minorHAnsi" w:cstheme="minorHAnsi"/>
          <w:sz w:val="22"/>
          <w:szCs w:val="22"/>
        </w:rPr>
        <w:t>za</w:t>
      </w:r>
      <w:r w:rsidR="008C250A" w:rsidRPr="00FA2C21">
        <w:rPr>
          <w:rFonts w:asciiTheme="minorHAnsi" w:hAnsiTheme="minorHAnsi" w:cstheme="minorHAnsi"/>
          <w:sz w:val="22"/>
          <w:szCs w:val="22"/>
        </w:rPr>
        <w:t>płaty P</w:t>
      </w:r>
      <w:r w:rsidR="00E449C4" w:rsidRPr="00FA2C21">
        <w:rPr>
          <w:rFonts w:asciiTheme="minorHAnsi" w:hAnsiTheme="minorHAnsi" w:cstheme="minorHAnsi"/>
          <w:sz w:val="22"/>
          <w:szCs w:val="22"/>
        </w:rPr>
        <w:t xml:space="preserve">odwykonawcy lub dalszemu </w:t>
      </w:r>
      <w:r w:rsidR="008C250A" w:rsidRPr="00FA2C21">
        <w:rPr>
          <w:rFonts w:asciiTheme="minorHAnsi" w:hAnsiTheme="minorHAnsi" w:cstheme="minorHAnsi"/>
          <w:sz w:val="22"/>
          <w:szCs w:val="22"/>
        </w:rPr>
        <w:t>P</w:t>
      </w:r>
      <w:r w:rsidR="00E73D39" w:rsidRPr="00FA2C21">
        <w:rPr>
          <w:rFonts w:asciiTheme="minorHAnsi" w:hAnsiTheme="minorHAnsi" w:cstheme="minorHAnsi"/>
          <w:sz w:val="22"/>
          <w:szCs w:val="22"/>
        </w:rPr>
        <w:t>odwykonaw</w:t>
      </w:r>
      <w:r w:rsidR="005F4CF5" w:rsidRPr="00FA2C21">
        <w:rPr>
          <w:rFonts w:asciiTheme="minorHAnsi" w:hAnsiTheme="minorHAnsi" w:cstheme="minorHAnsi"/>
          <w:sz w:val="22"/>
          <w:szCs w:val="22"/>
        </w:rPr>
        <w:t>cy, o </w:t>
      </w:r>
      <w:r w:rsidR="00E449C4" w:rsidRPr="00FA2C21">
        <w:rPr>
          <w:rFonts w:asciiTheme="minorHAnsi" w:hAnsiTheme="minorHAnsi" w:cstheme="minorHAnsi"/>
          <w:sz w:val="22"/>
          <w:szCs w:val="22"/>
        </w:rPr>
        <w:t xml:space="preserve">których mowa </w:t>
      </w:r>
      <w:r w:rsidR="0029464C" w:rsidRPr="00FA2C21">
        <w:rPr>
          <w:rFonts w:asciiTheme="minorHAnsi" w:hAnsiTheme="minorHAnsi" w:cstheme="minorHAnsi"/>
          <w:sz w:val="22"/>
          <w:szCs w:val="22"/>
        </w:rPr>
        <w:t>w § 11 ust. 18</w:t>
      </w:r>
      <w:r w:rsidR="00C56267" w:rsidRPr="00FA2C21">
        <w:rPr>
          <w:rFonts w:asciiTheme="minorHAnsi" w:hAnsiTheme="minorHAnsi" w:cstheme="minorHAnsi"/>
          <w:sz w:val="22"/>
          <w:szCs w:val="22"/>
        </w:rPr>
        <w:t xml:space="preserve"> umowy</w:t>
      </w:r>
      <w:r w:rsidR="00E73D39" w:rsidRPr="00FA2C21">
        <w:rPr>
          <w:rFonts w:asciiTheme="minorHAnsi" w:hAnsiTheme="minorHAnsi" w:cstheme="minorHAnsi"/>
          <w:sz w:val="22"/>
          <w:szCs w:val="22"/>
        </w:rPr>
        <w:t>, lub konieczność do</w:t>
      </w:r>
      <w:r w:rsidR="00103CD8" w:rsidRPr="00FA2C21">
        <w:rPr>
          <w:rFonts w:asciiTheme="minorHAnsi" w:hAnsiTheme="minorHAnsi" w:cstheme="minorHAnsi"/>
          <w:sz w:val="22"/>
          <w:szCs w:val="22"/>
        </w:rPr>
        <w:t>konania bezpośrednich zapłat na </w:t>
      </w:r>
      <w:r w:rsidR="00E73D39" w:rsidRPr="00FA2C21">
        <w:rPr>
          <w:rFonts w:asciiTheme="minorHAnsi" w:hAnsiTheme="minorHAnsi" w:cstheme="minorHAnsi"/>
          <w:sz w:val="22"/>
          <w:szCs w:val="22"/>
        </w:rPr>
        <w:t>sumę większą niż 5% wartości umowy w</w:t>
      </w:r>
      <w:r w:rsidR="008C250A" w:rsidRPr="00FA2C21">
        <w:rPr>
          <w:rFonts w:asciiTheme="minorHAnsi" w:hAnsiTheme="minorHAnsi" w:cstheme="minorHAnsi"/>
          <w:sz w:val="22"/>
          <w:szCs w:val="22"/>
        </w:rPr>
        <w:t xml:space="preserve"> sprawie zamówienia publicznego;</w:t>
      </w:r>
    </w:p>
    <w:p w14:paraId="1027A07D" w14:textId="09CD81C3" w:rsidR="00E73D39" w:rsidRPr="00FA2C21" w:rsidRDefault="00E73D39" w:rsidP="00D55AC4">
      <w:pPr>
        <w:pStyle w:val="Akapitzlist"/>
        <w:numPr>
          <w:ilvl w:val="0"/>
          <w:numId w:val="16"/>
        </w:numPr>
        <w:tabs>
          <w:tab w:val="clear" w:pos="786"/>
          <w:tab w:val="num" w:pos="851"/>
        </w:tabs>
        <w:spacing w:line="360" w:lineRule="auto"/>
        <w:ind w:left="851" w:hanging="425"/>
        <w:jc w:val="both"/>
        <w:rPr>
          <w:rFonts w:asciiTheme="minorHAnsi" w:hAnsiTheme="minorHAnsi" w:cstheme="minorHAnsi"/>
          <w:sz w:val="22"/>
          <w:szCs w:val="22"/>
        </w:rPr>
      </w:pPr>
      <w:r w:rsidRPr="00FA2C21">
        <w:rPr>
          <w:rFonts w:asciiTheme="minorHAnsi" w:hAnsiTheme="minorHAnsi" w:cstheme="minorHAnsi"/>
          <w:sz w:val="22"/>
          <w:szCs w:val="22"/>
        </w:rPr>
        <w:t>zaistnieją</w:t>
      </w:r>
      <w:r w:rsidR="0034267A" w:rsidRPr="00FA2C21">
        <w:rPr>
          <w:rFonts w:asciiTheme="minorHAnsi" w:hAnsiTheme="minorHAnsi" w:cstheme="minorHAnsi"/>
          <w:sz w:val="22"/>
          <w:szCs w:val="22"/>
        </w:rPr>
        <w:t xml:space="preserve"> okoliczności określone w art. </w:t>
      </w:r>
      <w:r w:rsidRPr="00FA2C21">
        <w:rPr>
          <w:rFonts w:asciiTheme="minorHAnsi" w:hAnsiTheme="minorHAnsi" w:cstheme="minorHAnsi"/>
          <w:sz w:val="22"/>
          <w:szCs w:val="22"/>
        </w:rPr>
        <w:t>45</w:t>
      </w:r>
      <w:r w:rsidR="0034267A" w:rsidRPr="00FA2C21">
        <w:rPr>
          <w:rFonts w:asciiTheme="minorHAnsi" w:hAnsiTheme="minorHAnsi" w:cstheme="minorHAnsi"/>
          <w:sz w:val="22"/>
          <w:szCs w:val="22"/>
        </w:rPr>
        <w:t>6</w:t>
      </w:r>
      <w:r w:rsidRPr="00FA2C21">
        <w:rPr>
          <w:rFonts w:asciiTheme="minorHAnsi" w:hAnsiTheme="minorHAnsi" w:cstheme="minorHAnsi"/>
          <w:sz w:val="22"/>
          <w:szCs w:val="22"/>
        </w:rPr>
        <w:t xml:space="preserve"> ust</w:t>
      </w:r>
      <w:r w:rsidR="00C661B9" w:rsidRPr="00FA2C21">
        <w:rPr>
          <w:rFonts w:asciiTheme="minorHAnsi" w:hAnsiTheme="minorHAnsi" w:cstheme="minorHAnsi"/>
          <w:sz w:val="22"/>
          <w:szCs w:val="22"/>
        </w:rPr>
        <w:t xml:space="preserve">awy </w:t>
      </w:r>
      <w:proofErr w:type="spellStart"/>
      <w:r w:rsidR="0070465C" w:rsidRPr="00FA2C21">
        <w:rPr>
          <w:rFonts w:asciiTheme="minorHAnsi" w:hAnsiTheme="minorHAnsi" w:cstheme="minorHAnsi"/>
          <w:sz w:val="22"/>
          <w:szCs w:val="22"/>
        </w:rPr>
        <w:t>P.z.p</w:t>
      </w:r>
      <w:proofErr w:type="spellEnd"/>
    </w:p>
    <w:p w14:paraId="5B44A690" w14:textId="77777777" w:rsidR="006853A2" w:rsidRPr="00FA2C21" w:rsidRDefault="006853A2" w:rsidP="00FA2C21">
      <w:pPr>
        <w:numPr>
          <w:ilvl w:val="0"/>
          <w:numId w:val="3"/>
        </w:numPr>
        <w:tabs>
          <w:tab w:val="clear" w:pos="720"/>
          <w:tab w:val="num" w:pos="284"/>
        </w:tabs>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 xml:space="preserve">W przypadku odstąpienia od umowy Wykonawcę oraz Zamawiającego obciążają następujące obowiązki: </w:t>
      </w:r>
    </w:p>
    <w:p w14:paraId="73B6C344" w14:textId="77777777" w:rsidR="006853A2" w:rsidRPr="00FA2C21" w:rsidRDefault="006853A2" w:rsidP="00D55AC4">
      <w:pPr>
        <w:numPr>
          <w:ilvl w:val="1"/>
          <w:numId w:val="20"/>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zabezpieczy przerwane roboty w zakresie obustronnie uzgodnionym na koszt strony, z której winy nastąpiło odstąpieni</w:t>
      </w:r>
      <w:r w:rsidR="008B61BB" w:rsidRPr="00FA2C21">
        <w:rPr>
          <w:rFonts w:asciiTheme="minorHAnsi" w:hAnsiTheme="minorHAnsi" w:cstheme="minorHAnsi"/>
          <w:sz w:val="22"/>
          <w:szCs w:val="22"/>
        </w:rPr>
        <w:t>e od umowy lub przerwanie robót;</w:t>
      </w:r>
    </w:p>
    <w:p w14:paraId="456E098E" w14:textId="77777777" w:rsidR="006853A2" w:rsidRPr="00FA2C21" w:rsidRDefault="006853A2" w:rsidP="00D55AC4">
      <w:pPr>
        <w:numPr>
          <w:ilvl w:val="1"/>
          <w:numId w:val="20"/>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sporządzi wyk</w:t>
      </w:r>
      <w:r w:rsidR="002B29B1" w:rsidRPr="00FA2C21">
        <w:rPr>
          <w:rFonts w:asciiTheme="minorHAnsi" w:hAnsiTheme="minorHAnsi" w:cstheme="minorHAnsi"/>
          <w:sz w:val="22"/>
          <w:szCs w:val="22"/>
        </w:rPr>
        <w:t>az tych materiałów, konstrukcji</w:t>
      </w:r>
      <w:r w:rsidR="0034267A" w:rsidRPr="00FA2C21">
        <w:rPr>
          <w:rFonts w:asciiTheme="minorHAnsi" w:hAnsiTheme="minorHAnsi" w:cstheme="minorHAnsi"/>
          <w:sz w:val="22"/>
          <w:szCs w:val="22"/>
        </w:rPr>
        <w:t xml:space="preserve"> lub urządzeń</w:t>
      </w:r>
      <w:r w:rsidR="002B29B1" w:rsidRPr="00FA2C21">
        <w:rPr>
          <w:rFonts w:asciiTheme="minorHAnsi" w:hAnsiTheme="minorHAnsi" w:cstheme="minorHAnsi"/>
          <w:sz w:val="22"/>
          <w:szCs w:val="22"/>
        </w:rPr>
        <w:t xml:space="preserve">, </w:t>
      </w:r>
      <w:r w:rsidRPr="00FA2C21">
        <w:rPr>
          <w:rFonts w:asciiTheme="minorHAnsi" w:hAnsiTheme="minorHAnsi" w:cstheme="minorHAnsi"/>
          <w:sz w:val="22"/>
          <w:szCs w:val="22"/>
        </w:rPr>
        <w:t>które nie mogą być wykorzystane przez Wykonawcę do realizacji innych robót nie objętych niniejszą umową, jeżeli odstąpienie od umowy nastąpiło z</w:t>
      </w:r>
      <w:r w:rsidR="008B61BB" w:rsidRPr="00FA2C21">
        <w:rPr>
          <w:rFonts w:asciiTheme="minorHAnsi" w:hAnsiTheme="minorHAnsi" w:cstheme="minorHAnsi"/>
          <w:sz w:val="22"/>
          <w:szCs w:val="22"/>
        </w:rPr>
        <w:t xml:space="preserve"> przyczyn niezależnych od niego;</w:t>
      </w:r>
    </w:p>
    <w:p w14:paraId="29715E2F" w14:textId="77777777" w:rsidR="006853A2" w:rsidRPr="00FA2C21" w:rsidRDefault="006853A2" w:rsidP="00D55AC4">
      <w:pPr>
        <w:numPr>
          <w:ilvl w:val="1"/>
          <w:numId w:val="20"/>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zgłosi do dokonania przez Zamawiającego odbioru robót przerwanych oraz robót zabezpieczających, jeżeli odstąpienie od umowy nastąpiło z przyczyn, z</w:t>
      </w:r>
      <w:r w:rsidR="008B61BB" w:rsidRPr="00FA2C21">
        <w:rPr>
          <w:rFonts w:asciiTheme="minorHAnsi" w:hAnsiTheme="minorHAnsi" w:cstheme="minorHAnsi"/>
          <w:sz w:val="22"/>
          <w:szCs w:val="22"/>
        </w:rPr>
        <w:t>a które Wykonawca nie odpowiada;</w:t>
      </w:r>
    </w:p>
    <w:p w14:paraId="7D37037E" w14:textId="48E01A51" w:rsidR="006853A2" w:rsidRPr="00FA2C21" w:rsidRDefault="008B61BB" w:rsidP="00D55AC4">
      <w:pPr>
        <w:numPr>
          <w:ilvl w:val="1"/>
          <w:numId w:val="20"/>
        </w:numPr>
        <w:spacing w:line="360" w:lineRule="auto"/>
        <w:jc w:val="both"/>
        <w:rPr>
          <w:rFonts w:asciiTheme="minorHAnsi" w:hAnsiTheme="minorHAnsi" w:cstheme="minorHAnsi"/>
          <w:i/>
          <w:sz w:val="22"/>
          <w:szCs w:val="22"/>
          <w:u w:val="single"/>
        </w:rPr>
      </w:pPr>
      <w:r w:rsidRPr="00FA2C21">
        <w:rPr>
          <w:rFonts w:asciiTheme="minorHAnsi" w:hAnsiTheme="minorHAnsi" w:cstheme="minorHAnsi"/>
          <w:sz w:val="22"/>
          <w:szCs w:val="22"/>
        </w:rPr>
        <w:t>w</w:t>
      </w:r>
      <w:r w:rsidR="006853A2" w:rsidRPr="00FA2C21">
        <w:rPr>
          <w:rFonts w:asciiTheme="minorHAnsi" w:hAnsiTheme="minorHAnsi" w:cstheme="minorHAnsi"/>
          <w:sz w:val="22"/>
          <w:szCs w:val="22"/>
        </w:rPr>
        <w:t xml:space="preserve"> terminie 7 dni od daty odstąpienia od umowy Wykonawca przy udziale Zamawiającego sporządzi szczegółowy protokół inwentaryzacji robót w toku wraz z zestawieniem wartości wykonanych robót według stanu na dzień odstąpienia; protokół inwentaryzacji robót w toku</w:t>
      </w:r>
      <w:r w:rsidR="0077256F" w:rsidRPr="00FA2C21">
        <w:rPr>
          <w:rFonts w:asciiTheme="minorHAnsi" w:hAnsiTheme="minorHAnsi" w:cstheme="minorHAnsi"/>
          <w:sz w:val="22"/>
          <w:szCs w:val="22"/>
        </w:rPr>
        <w:t>, podpisany przez obie strony umowy,</w:t>
      </w:r>
      <w:r w:rsidR="0071727B" w:rsidRPr="00FA2C21">
        <w:rPr>
          <w:rFonts w:asciiTheme="minorHAnsi" w:hAnsiTheme="minorHAnsi" w:cstheme="minorHAnsi"/>
          <w:sz w:val="22"/>
          <w:szCs w:val="22"/>
        </w:rPr>
        <w:t xml:space="preserve"> </w:t>
      </w:r>
      <w:r w:rsidR="006853A2" w:rsidRPr="00FA2C21">
        <w:rPr>
          <w:rFonts w:asciiTheme="minorHAnsi" w:hAnsiTheme="minorHAnsi" w:cstheme="minorHAnsi"/>
          <w:sz w:val="22"/>
          <w:szCs w:val="22"/>
        </w:rPr>
        <w:t xml:space="preserve">będzie stanowić podstawę do wystawienia faktury VAT. </w:t>
      </w:r>
    </w:p>
    <w:p w14:paraId="428DF17C" w14:textId="77777777" w:rsidR="006853A2" w:rsidRPr="00FA2C21" w:rsidRDefault="006853A2" w:rsidP="00D55AC4">
      <w:pPr>
        <w:numPr>
          <w:ilvl w:val="1"/>
          <w:numId w:val="20"/>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Wykonawca niezwłocznie, nie później jednak niż </w:t>
      </w:r>
      <w:r w:rsidR="009C6770" w:rsidRPr="00FA2C21">
        <w:rPr>
          <w:rFonts w:asciiTheme="minorHAnsi" w:hAnsiTheme="minorHAnsi" w:cstheme="minorHAnsi"/>
          <w:sz w:val="22"/>
          <w:szCs w:val="22"/>
        </w:rPr>
        <w:t xml:space="preserve">w ciągu </w:t>
      </w:r>
      <w:r w:rsidRPr="00FA2C21">
        <w:rPr>
          <w:rFonts w:asciiTheme="minorHAnsi" w:hAnsiTheme="minorHAnsi" w:cstheme="minorHAnsi"/>
          <w:sz w:val="22"/>
          <w:szCs w:val="22"/>
        </w:rPr>
        <w:t xml:space="preserve">10 dni usunie z terenu budowy urządzenie zaplecza, materiały przez niego dostarczone. </w:t>
      </w:r>
      <w:r w:rsidR="009C6770" w:rsidRPr="00FA2C21">
        <w:rPr>
          <w:rFonts w:asciiTheme="minorHAnsi" w:hAnsiTheme="minorHAnsi" w:cstheme="minorHAnsi"/>
          <w:sz w:val="22"/>
          <w:szCs w:val="22"/>
        </w:rPr>
        <w:t>W przypadku ich nie usunięcia w </w:t>
      </w:r>
      <w:r w:rsidRPr="00FA2C21">
        <w:rPr>
          <w:rFonts w:asciiTheme="minorHAnsi" w:hAnsiTheme="minorHAnsi" w:cstheme="minorHAnsi"/>
          <w:sz w:val="22"/>
          <w:szCs w:val="22"/>
        </w:rPr>
        <w:t>w/w terminie Zamawiającemu przysługuje prawo zlecenia tych prac podmiotowi trzeciemu na koszt Wykonawcy.</w:t>
      </w:r>
    </w:p>
    <w:p w14:paraId="5A75ED80" w14:textId="77777777" w:rsidR="00E73D39" w:rsidRPr="00FA2C21" w:rsidRDefault="00E73D39" w:rsidP="00FA2C21">
      <w:pPr>
        <w:numPr>
          <w:ilvl w:val="0"/>
          <w:numId w:val="3"/>
        </w:numPr>
        <w:tabs>
          <w:tab w:val="clear" w:pos="720"/>
          <w:tab w:val="num" w:pos="284"/>
        </w:tabs>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Zamawiający, w razie odstąpienia od umowy z przyczyn, za które Wykonawca nie odpowiada, jest zobowiązany do:</w:t>
      </w:r>
    </w:p>
    <w:p w14:paraId="79251DF7" w14:textId="77777777" w:rsidR="00E73D39" w:rsidRPr="00FA2C21" w:rsidRDefault="00E73D39" w:rsidP="00D55AC4">
      <w:pPr>
        <w:numPr>
          <w:ilvl w:val="0"/>
          <w:numId w:val="17"/>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dokonania odbioru robót przerwanych w terminie 14 dni od daty przerwania oraz do zapłaty wynagrodzenia za roboty, które zostały należycie wykonane i odebrane do dnia odstąpienia, </w:t>
      </w:r>
    </w:p>
    <w:p w14:paraId="1FFB7E19" w14:textId="77777777" w:rsidR="00190B02" w:rsidRPr="00FA2C21" w:rsidRDefault="00E73D39" w:rsidP="00D55AC4">
      <w:pPr>
        <w:numPr>
          <w:ilvl w:val="0"/>
          <w:numId w:val="17"/>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przyjęcia od Wykonawcy terenu budowy pod swój dozór w terminie 14 dni od daty odstąpienia od umowy.</w:t>
      </w:r>
    </w:p>
    <w:p w14:paraId="0E21582E" w14:textId="77777777" w:rsidR="006A7ACE" w:rsidRPr="00FA2C21" w:rsidRDefault="006A7ACE" w:rsidP="00FA2C21">
      <w:pPr>
        <w:numPr>
          <w:ilvl w:val="0"/>
          <w:numId w:val="3"/>
        </w:numPr>
        <w:tabs>
          <w:tab w:val="clear" w:pos="720"/>
          <w:tab w:val="num" w:pos="284"/>
        </w:tabs>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 xml:space="preserve">Odstąpienie od umowy wymaga </w:t>
      </w:r>
      <w:r w:rsidR="00616C2A" w:rsidRPr="00FA2C21">
        <w:rPr>
          <w:rFonts w:asciiTheme="minorHAnsi" w:hAnsiTheme="minorHAnsi" w:cstheme="minorHAnsi"/>
          <w:sz w:val="22"/>
          <w:szCs w:val="22"/>
        </w:rPr>
        <w:t xml:space="preserve">zachowania </w:t>
      </w:r>
      <w:r w:rsidRPr="00FA2C21">
        <w:rPr>
          <w:rFonts w:asciiTheme="minorHAnsi" w:hAnsiTheme="minorHAnsi" w:cstheme="minorHAnsi"/>
          <w:sz w:val="22"/>
          <w:szCs w:val="22"/>
        </w:rPr>
        <w:t>formy pisemnej oraz wskazania przyczyny odstąpienia.</w:t>
      </w:r>
    </w:p>
    <w:p w14:paraId="62FEF527" w14:textId="06755DDB" w:rsidR="00C650E7" w:rsidRDefault="00C650E7" w:rsidP="00FA2C21">
      <w:pPr>
        <w:spacing w:line="360" w:lineRule="auto"/>
        <w:jc w:val="both"/>
        <w:rPr>
          <w:rFonts w:asciiTheme="minorHAnsi" w:hAnsiTheme="minorHAnsi" w:cstheme="minorHAnsi"/>
          <w:b/>
          <w:bCs/>
          <w:sz w:val="22"/>
          <w:szCs w:val="22"/>
        </w:rPr>
      </w:pPr>
    </w:p>
    <w:p w14:paraId="5F9E42B8" w14:textId="55727478" w:rsidR="00E73FA6" w:rsidRDefault="00E73FA6" w:rsidP="00FA2C21">
      <w:pPr>
        <w:spacing w:line="360" w:lineRule="auto"/>
        <w:jc w:val="both"/>
        <w:rPr>
          <w:rFonts w:asciiTheme="minorHAnsi" w:hAnsiTheme="minorHAnsi" w:cstheme="minorHAnsi"/>
          <w:b/>
          <w:bCs/>
          <w:sz w:val="22"/>
          <w:szCs w:val="22"/>
        </w:rPr>
      </w:pPr>
    </w:p>
    <w:p w14:paraId="22EB0174" w14:textId="77777777" w:rsidR="00E73FA6" w:rsidRDefault="00E73FA6" w:rsidP="00FA2C21">
      <w:pPr>
        <w:spacing w:line="360" w:lineRule="auto"/>
        <w:jc w:val="both"/>
        <w:rPr>
          <w:rFonts w:asciiTheme="minorHAnsi" w:hAnsiTheme="minorHAnsi" w:cstheme="minorHAnsi"/>
          <w:b/>
          <w:bCs/>
          <w:sz w:val="22"/>
          <w:szCs w:val="22"/>
        </w:rPr>
      </w:pPr>
    </w:p>
    <w:p w14:paraId="137BA31B" w14:textId="0430E647" w:rsidR="002E531B" w:rsidRPr="00C8325D" w:rsidRDefault="002E531B" w:rsidP="00FA2C21">
      <w:pPr>
        <w:spacing w:line="360" w:lineRule="auto"/>
        <w:jc w:val="both"/>
        <w:rPr>
          <w:rFonts w:asciiTheme="minorHAnsi" w:hAnsiTheme="minorHAnsi" w:cstheme="minorHAnsi"/>
          <w:b/>
          <w:bCs/>
          <w:sz w:val="22"/>
          <w:szCs w:val="22"/>
        </w:rPr>
      </w:pPr>
      <w:r w:rsidRPr="00C8325D">
        <w:rPr>
          <w:rFonts w:asciiTheme="minorHAnsi" w:hAnsiTheme="minorHAnsi" w:cstheme="minorHAnsi"/>
          <w:b/>
          <w:bCs/>
          <w:sz w:val="22"/>
          <w:szCs w:val="22"/>
        </w:rPr>
        <w:t>ZMIANY UMOWY</w:t>
      </w:r>
    </w:p>
    <w:p w14:paraId="52AC43F6" w14:textId="77777777" w:rsidR="00965E31" w:rsidRPr="00C8325D" w:rsidRDefault="00B5668B" w:rsidP="00FA2C21">
      <w:pPr>
        <w:spacing w:line="360" w:lineRule="auto"/>
        <w:jc w:val="center"/>
        <w:rPr>
          <w:rFonts w:asciiTheme="minorHAnsi" w:hAnsiTheme="minorHAnsi" w:cstheme="minorHAnsi"/>
          <w:b/>
          <w:sz w:val="22"/>
          <w:szCs w:val="22"/>
        </w:rPr>
      </w:pPr>
      <w:r w:rsidRPr="00C8325D">
        <w:rPr>
          <w:rFonts w:asciiTheme="minorHAnsi" w:hAnsiTheme="minorHAnsi" w:cstheme="minorHAnsi"/>
          <w:b/>
          <w:sz w:val="22"/>
          <w:szCs w:val="22"/>
        </w:rPr>
        <w:t xml:space="preserve">§ </w:t>
      </w:r>
      <w:r w:rsidR="00B365E0" w:rsidRPr="00C8325D">
        <w:rPr>
          <w:rFonts w:asciiTheme="minorHAnsi" w:hAnsiTheme="minorHAnsi" w:cstheme="minorHAnsi"/>
          <w:b/>
          <w:sz w:val="22"/>
          <w:szCs w:val="22"/>
        </w:rPr>
        <w:t>19</w:t>
      </w:r>
    </w:p>
    <w:p w14:paraId="35B80A29" w14:textId="226F57F3" w:rsidR="003939D1" w:rsidRPr="00C8325D" w:rsidRDefault="00E73D39" w:rsidP="00D55AC4">
      <w:pPr>
        <w:pStyle w:val="Akapitzlist"/>
        <w:numPr>
          <w:ilvl w:val="0"/>
          <w:numId w:val="8"/>
        </w:numPr>
        <w:tabs>
          <w:tab w:val="clear" w:pos="680"/>
          <w:tab w:val="num" w:pos="284"/>
        </w:tabs>
        <w:suppressAutoHyphens w:val="0"/>
        <w:autoSpaceDE w:val="0"/>
        <w:spacing w:line="360" w:lineRule="auto"/>
        <w:ind w:left="284" w:hanging="284"/>
        <w:jc w:val="both"/>
        <w:rPr>
          <w:rFonts w:asciiTheme="minorHAnsi" w:hAnsiTheme="minorHAnsi" w:cstheme="minorHAnsi"/>
          <w:b/>
          <w:sz w:val="22"/>
          <w:szCs w:val="22"/>
        </w:rPr>
      </w:pPr>
      <w:r w:rsidRPr="00C8325D">
        <w:rPr>
          <w:rFonts w:asciiTheme="minorHAnsi" w:hAnsiTheme="minorHAnsi" w:cstheme="minorHAnsi"/>
          <w:spacing w:val="-3"/>
          <w:sz w:val="22"/>
          <w:szCs w:val="22"/>
        </w:rPr>
        <w:t>Zmiany</w:t>
      </w:r>
      <w:r w:rsidR="00E42855" w:rsidRPr="00C8325D">
        <w:rPr>
          <w:rFonts w:asciiTheme="minorHAnsi" w:hAnsiTheme="minorHAnsi" w:cstheme="minorHAnsi"/>
          <w:spacing w:val="-3"/>
          <w:sz w:val="22"/>
          <w:szCs w:val="22"/>
        </w:rPr>
        <w:t xml:space="preserve"> </w:t>
      </w:r>
      <w:r w:rsidR="003939D1" w:rsidRPr="00C8325D">
        <w:rPr>
          <w:rFonts w:asciiTheme="minorHAnsi" w:hAnsiTheme="minorHAnsi" w:cstheme="minorHAnsi"/>
          <w:sz w:val="22"/>
          <w:szCs w:val="22"/>
        </w:rPr>
        <w:t>umowy mogą nastąpić w</w:t>
      </w:r>
      <w:r w:rsidR="0034267A" w:rsidRPr="00C8325D">
        <w:rPr>
          <w:rFonts w:asciiTheme="minorHAnsi" w:hAnsiTheme="minorHAnsi" w:cstheme="minorHAnsi"/>
          <w:sz w:val="22"/>
          <w:szCs w:val="22"/>
        </w:rPr>
        <w:t xml:space="preserve"> przypadkach wskazanych w art. 45</w:t>
      </w:r>
      <w:r w:rsidR="00B34B89">
        <w:rPr>
          <w:rFonts w:asciiTheme="minorHAnsi" w:hAnsiTheme="minorHAnsi" w:cstheme="minorHAnsi"/>
          <w:sz w:val="22"/>
          <w:szCs w:val="22"/>
        </w:rPr>
        <w:t>4</w:t>
      </w:r>
      <w:r w:rsidR="003939D1" w:rsidRPr="00C8325D">
        <w:rPr>
          <w:rFonts w:asciiTheme="minorHAnsi" w:hAnsiTheme="minorHAnsi" w:cstheme="minorHAnsi"/>
          <w:sz w:val="22"/>
          <w:szCs w:val="22"/>
        </w:rPr>
        <w:t xml:space="preserve"> ustawy </w:t>
      </w:r>
      <w:proofErr w:type="spellStart"/>
      <w:r w:rsidR="0070465C" w:rsidRPr="00C8325D">
        <w:rPr>
          <w:rFonts w:asciiTheme="minorHAnsi" w:hAnsiTheme="minorHAnsi" w:cstheme="minorHAnsi"/>
          <w:sz w:val="22"/>
          <w:szCs w:val="22"/>
        </w:rPr>
        <w:t>P.z.p</w:t>
      </w:r>
      <w:proofErr w:type="spellEnd"/>
      <w:r w:rsidR="0070465C" w:rsidRPr="00C8325D">
        <w:rPr>
          <w:rFonts w:asciiTheme="minorHAnsi" w:hAnsiTheme="minorHAnsi" w:cstheme="minorHAnsi"/>
          <w:sz w:val="22"/>
          <w:szCs w:val="22"/>
        </w:rPr>
        <w:t>.</w:t>
      </w:r>
      <w:r w:rsidR="0034267A" w:rsidRPr="00C8325D">
        <w:rPr>
          <w:rFonts w:asciiTheme="minorHAnsi" w:hAnsiTheme="minorHAnsi" w:cstheme="minorHAnsi"/>
          <w:sz w:val="22"/>
          <w:szCs w:val="22"/>
        </w:rPr>
        <w:t xml:space="preserve"> oraz z uwzględnieniem art. 455</w:t>
      </w:r>
      <w:r w:rsidR="003939D1" w:rsidRPr="00C8325D">
        <w:rPr>
          <w:rFonts w:asciiTheme="minorHAnsi" w:hAnsiTheme="minorHAnsi" w:cstheme="minorHAnsi"/>
          <w:sz w:val="22"/>
          <w:szCs w:val="22"/>
        </w:rPr>
        <w:t xml:space="preserve"> ustawy </w:t>
      </w:r>
      <w:proofErr w:type="spellStart"/>
      <w:r w:rsidR="0070465C" w:rsidRPr="00C8325D">
        <w:rPr>
          <w:rFonts w:asciiTheme="minorHAnsi" w:hAnsiTheme="minorHAnsi" w:cstheme="minorHAnsi"/>
          <w:sz w:val="22"/>
          <w:szCs w:val="22"/>
        </w:rPr>
        <w:t>P.z.p</w:t>
      </w:r>
      <w:proofErr w:type="spellEnd"/>
      <w:r w:rsidR="0070465C" w:rsidRPr="00C8325D">
        <w:rPr>
          <w:rFonts w:asciiTheme="minorHAnsi" w:hAnsiTheme="minorHAnsi" w:cstheme="minorHAnsi"/>
          <w:sz w:val="22"/>
          <w:szCs w:val="22"/>
        </w:rPr>
        <w:t>.</w:t>
      </w:r>
      <w:r w:rsidR="000327BA" w:rsidRPr="00C8325D">
        <w:rPr>
          <w:rFonts w:asciiTheme="minorHAnsi" w:hAnsiTheme="minorHAnsi" w:cstheme="minorHAnsi"/>
          <w:sz w:val="22"/>
          <w:szCs w:val="22"/>
        </w:rPr>
        <w:t xml:space="preserve"> także w </w:t>
      </w:r>
      <w:r w:rsidR="003939D1" w:rsidRPr="00C8325D">
        <w:rPr>
          <w:rFonts w:asciiTheme="minorHAnsi" w:hAnsiTheme="minorHAnsi" w:cstheme="minorHAnsi"/>
          <w:sz w:val="22"/>
          <w:szCs w:val="22"/>
        </w:rPr>
        <w:t>następujących przypadkach:</w:t>
      </w:r>
    </w:p>
    <w:p w14:paraId="706A9FE8" w14:textId="77777777" w:rsidR="00E73D39" w:rsidRPr="00C8325D" w:rsidRDefault="003939D1" w:rsidP="00D55AC4">
      <w:pPr>
        <w:pStyle w:val="Akapitzlist"/>
        <w:numPr>
          <w:ilvl w:val="0"/>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t</w:t>
      </w:r>
      <w:r w:rsidR="00E73D39" w:rsidRPr="00C8325D">
        <w:rPr>
          <w:rFonts w:asciiTheme="minorHAnsi" w:hAnsiTheme="minorHAnsi" w:cstheme="minorHAnsi"/>
          <w:sz w:val="22"/>
          <w:szCs w:val="22"/>
        </w:rPr>
        <w:t xml:space="preserve">erminu wykonania robót w przypadku: </w:t>
      </w:r>
    </w:p>
    <w:p w14:paraId="45857F64" w14:textId="73F20BB6" w:rsidR="0061766F" w:rsidRPr="00C8325D" w:rsidRDefault="00E73D39"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 xml:space="preserve">wystąpienia rozwiązań zamiennych w stosunku do </w:t>
      </w:r>
      <w:r w:rsidR="008B57FB" w:rsidRPr="00C8325D">
        <w:rPr>
          <w:rFonts w:asciiTheme="minorHAnsi" w:hAnsiTheme="minorHAnsi" w:cstheme="minorHAnsi"/>
          <w:sz w:val="22"/>
          <w:szCs w:val="22"/>
        </w:rPr>
        <w:t>zawart</w:t>
      </w:r>
      <w:r w:rsidR="00570593" w:rsidRPr="00C8325D">
        <w:rPr>
          <w:rFonts w:asciiTheme="minorHAnsi" w:hAnsiTheme="minorHAnsi" w:cstheme="minorHAnsi"/>
          <w:sz w:val="22"/>
          <w:szCs w:val="22"/>
        </w:rPr>
        <w:t xml:space="preserve">ych w </w:t>
      </w:r>
      <w:r w:rsidR="0061766F" w:rsidRPr="00C8325D">
        <w:rPr>
          <w:rFonts w:asciiTheme="minorHAnsi" w:hAnsiTheme="minorHAnsi" w:cstheme="minorHAnsi"/>
          <w:sz w:val="22"/>
          <w:szCs w:val="22"/>
        </w:rPr>
        <w:t>dokumentacji</w:t>
      </w:r>
      <w:r w:rsidR="00611DED" w:rsidRPr="00C8325D">
        <w:rPr>
          <w:rFonts w:asciiTheme="minorHAnsi" w:hAnsiTheme="minorHAnsi" w:cstheme="minorHAnsi"/>
          <w:sz w:val="22"/>
          <w:szCs w:val="22"/>
        </w:rPr>
        <w:t xml:space="preserve"> technicznej</w:t>
      </w:r>
      <w:r w:rsidR="00640003">
        <w:rPr>
          <w:rFonts w:asciiTheme="minorHAnsi" w:hAnsiTheme="minorHAnsi" w:cstheme="minorHAnsi"/>
          <w:sz w:val="22"/>
          <w:szCs w:val="22"/>
        </w:rPr>
        <w:t xml:space="preserve"> zatwierdzonej przez Zamawiającego</w:t>
      </w:r>
      <w:r w:rsidR="0061766F" w:rsidRPr="00C8325D">
        <w:rPr>
          <w:rFonts w:asciiTheme="minorHAnsi" w:hAnsiTheme="minorHAnsi" w:cstheme="minorHAnsi"/>
          <w:sz w:val="22"/>
          <w:szCs w:val="22"/>
        </w:rPr>
        <w:t>,</w:t>
      </w:r>
    </w:p>
    <w:p w14:paraId="2D74FFC3" w14:textId="77777777" w:rsidR="005502BC" w:rsidRPr="00C8325D" w:rsidRDefault="005502BC"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konieczności przeprowadzenia dodatkowych badań lub ekspertyz warunkujących wykonanie umowy,</w:t>
      </w:r>
    </w:p>
    <w:p w14:paraId="7C84ACE9" w14:textId="77777777" w:rsidR="00E73D39" w:rsidRPr="00C8325D" w:rsidRDefault="00570593"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wystąpienia zdarzeń losowych,</w:t>
      </w:r>
    </w:p>
    <w:p w14:paraId="08EA5505" w14:textId="77777777" w:rsidR="00E73D39" w:rsidRPr="00C8325D" w:rsidRDefault="00E73D39"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 xml:space="preserve">wstrzymania budowy przez właściwy organ, z przyczyn </w:t>
      </w:r>
      <w:r w:rsidR="00C661B9" w:rsidRPr="00C8325D">
        <w:rPr>
          <w:rFonts w:asciiTheme="minorHAnsi" w:hAnsiTheme="minorHAnsi" w:cstheme="minorHAnsi"/>
          <w:sz w:val="22"/>
          <w:szCs w:val="22"/>
        </w:rPr>
        <w:t>niezawinionych przez Wykonawcę,</w:t>
      </w:r>
    </w:p>
    <w:p w14:paraId="20CC435C" w14:textId="77777777" w:rsidR="00E73D39" w:rsidRPr="00C8325D" w:rsidRDefault="00E73D39"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 xml:space="preserve">wystąpienia siły wyższej, np. pożaru, </w:t>
      </w:r>
      <w:r w:rsidR="000327BA" w:rsidRPr="00C8325D">
        <w:rPr>
          <w:rFonts w:asciiTheme="minorHAnsi" w:hAnsiTheme="minorHAnsi" w:cstheme="minorHAnsi"/>
          <w:sz w:val="22"/>
          <w:szCs w:val="22"/>
        </w:rPr>
        <w:t>powodzi, trąby powietrznej, itp.,</w:t>
      </w:r>
    </w:p>
    <w:p w14:paraId="5740F025" w14:textId="55581A02" w:rsidR="00E73D39" w:rsidRPr="00C8325D" w:rsidRDefault="00E73D39"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 xml:space="preserve">przedłużania się okresu osiągania parametrów technologicznych, </w:t>
      </w:r>
      <w:r w:rsidR="00570593" w:rsidRPr="00C8325D">
        <w:rPr>
          <w:rFonts w:asciiTheme="minorHAnsi" w:hAnsiTheme="minorHAnsi" w:cstheme="minorHAnsi"/>
          <w:sz w:val="22"/>
          <w:szCs w:val="22"/>
        </w:rPr>
        <w:t>nie zawinionego przez Wykonawcę,</w:t>
      </w:r>
    </w:p>
    <w:p w14:paraId="71499F78" w14:textId="77777777" w:rsidR="00520D79" w:rsidRPr="00C8325D" w:rsidRDefault="00520D79"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wystąpienia niekorzystnych warunków pogodowych, uniemożliwiających:</w:t>
      </w:r>
    </w:p>
    <w:p w14:paraId="3077AB3E" w14:textId="77777777" w:rsidR="00520D79" w:rsidRPr="00C8325D" w:rsidRDefault="00520D79" w:rsidP="00D55AC4">
      <w:pPr>
        <w:pStyle w:val="Akapitzlist"/>
        <w:numPr>
          <w:ilvl w:val="0"/>
          <w:numId w:val="23"/>
        </w:numPr>
        <w:suppressAutoHyphens w:val="0"/>
        <w:autoSpaceDE w:val="0"/>
        <w:spacing w:line="360" w:lineRule="auto"/>
        <w:ind w:hanging="12"/>
        <w:jc w:val="both"/>
        <w:rPr>
          <w:rFonts w:asciiTheme="minorHAnsi" w:hAnsiTheme="minorHAnsi" w:cstheme="minorHAnsi"/>
          <w:sz w:val="22"/>
          <w:szCs w:val="22"/>
        </w:rPr>
      </w:pPr>
      <w:r w:rsidRPr="00C8325D">
        <w:rPr>
          <w:rFonts w:asciiTheme="minorHAnsi" w:hAnsiTheme="minorHAnsi" w:cstheme="minorHAnsi"/>
          <w:sz w:val="22"/>
          <w:szCs w:val="22"/>
        </w:rPr>
        <w:t>dochowania wymogów technicznych i te</w:t>
      </w:r>
      <w:r w:rsidR="009E65CE" w:rsidRPr="00C8325D">
        <w:rPr>
          <w:rFonts w:asciiTheme="minorHAnsi" w:hAnsiTheme="minorHAnsi" w:cstheme="minorHAnsi"/>
          <w:sz w:val="22"/>
          <w:szCs w:val="22"/>
        </w:rPr>
        <w:t>chn</w:t>
      </w:r>
      <w:r w:rsidRPr="00C8325D">
        <w:rPr>
          <w:rFonts w:asciiTheme="minorHAnsi" w:hAnsiTheme="minorHAnsi" w:cstheme="minorHAnsi"/>
          <w:sz w:val="22"/>
          <w:szCs w:val="22"/>
        </w:rPr>
        <w:t>ologicznych,</w:t>
      </w:r>
    </w:p>
    <w:p w14:paraId="79F12BAF" w14:textId="55B806AD" w:rsidR="00520D79" w:rsidRPr="00C8325D" w:rsidRDefault="009E65CE" w:rsidP="00D55AC4">
      <w:pPr>
        <w:pStyle w:val="Akapitzlist"/>
        <w:numPr>
          <w:ilvl w:val="0"/>
          <w:numId w:val="23"/>
        </w:numPr>
        <w:suppressAutoHyphens w:val="0"/>
        <w:autoSpaceDE w:val="0"/>
        <w:spacing w:line="360" w:lineRule="auto"/>
        <w:ind w:hanging="12"/>
        <w:jc w:val="both"/>
        <w:rPr>
          <w:rFonts w:asciiTheme="minorHAnsi" w:hAnsiTheme="minorHAnsi" w:cstheme="minorHAnsi"/>
          <w:sz w:val="22"/>
          <w:szCs w:val="22"/>
        </w:rPr>
      </w:pPr>
      <w:r w:rsidRPr="00C8325D">
        <w:rPr>
          <w:rFonts w:asciiTheme="minorHAnsi" w:hAnsiTheme="minorHAnsi" w:cstheme="minorHAnsi"/>
          <w:sz w:val="22"/>
          <w:szCs w:val="22"/>
        </w:rPr>
        <w:t>prowadzeni</w:t>
      </w:r>
      <w:r w:rsidR="0070465C" w:rsidRPr="00C8325D">
        <w:rPr>
          <w:rFonts w:asciiTheme="minorHAnsi" w:hAnsiTheme="minorHAnsi" w:cstheme="minorHAnsi"/>
          <w:sz w:val="22"/>
          <w:szCs w:val="22"/>
        </w:rPr>
        <w:t>e</w:t>
      </w:r>
      <w:r w:rsidRPr="00C8325D">
        <w:rPr>
          <w:rFonts w:asciiTheme="minorHAnsi" w:hAnsiTheme="minorHAnsi" w:cstheme="minorHAnsi"/>
          <w:sz w:val="22"/>
          <w:szCs w:val="22"/>
        </w:rPr>
        <w:t xml:space="preserve"> prac,</w:t>
      </w:r>
    </w:p>
    <w:p w14:paraId="27766498" w14:textId="77777777" w:rsidR="00E73D39" w:rsidRPr="00C8325D" w:rsidRDefault="00E73D39"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wystąpienia udokumentowanych przez Wykonawcę, niezaw</w:t>
      </w:r>
      <w:r w:rsidR="00570593" w:rsidRPr="00C8325D">
        <w:rPr>
          <w:rFonts w:asciiTheme="minorHAnsi" w:hAnsiTheme="minorHAnsi" w:cstheme="minorHAnsi"/>
          <w:sz w:val="22"/>
          <w:szCs w:val="22"/>
        </w:rPr>
        <w:t>inionych przez niego opóźnień w </w:t>
      </w:r>
      <w:r w:rsidRPr="00C8325D">
        <w:rPr>
          <w:rFonts w:asciiTheme="minorHAnsi" w:hAnsiTheme="minorHAnsi" w:cstheme="minorHAnsi"/>
          <w:sz w:val="22"/>
          <w:szCs w:val="22"/>
        </w:rPr>
        <w:t>dostawie materiałów</w:t>
      </w:r>
      <w:r w:rsidR="0034267A" w:rsidRPr="00C8325D">
        <w:rPr>
          <w:rFonts w:asciiTheme="minorHAnsi" w:hAnsiTheme="minorHAnsi" w:cstheme="minorHAnsi"/>
          <w:sz w:val="22"/>
          <w:szCs w:val="22"/>
        </w:rPr>
        <w:t>,</w:t>
      </w:r>
      <w:r w:rsidR="0061766F" w:rsidRPr="00C8325D">
        <w:rPr>
          <w:rFonts w:asciiTheme="minorHAnsi" w:hAnsiTheme="minorHAnsi" w:cstheme="minorHAnsi"/>
          <w:sz w:val="22"/>
          <w:szCs w:val="22"/>
        </w:rPr>
        <w:t xml:space="preserve"> urządzeń,</w:t>
      </w:r>
    </w:p>
    <w:p w14:paraId="03FDF416" w14:textId="77777777" w:rsidR="008F6FCA" w:rsidRPr="00C8325D" w:rsidRDefault="0034267A"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wystąpienia kolizji z niezinwentaryzowaną infrastrukturą zakrytą uniemożliwiającą wykonanie robót zasadniczych,</w:t>
      </w:r>
    </w:p>
    <w:p w14:paraId="4089B3CD" w14:textId="77777777" w:rsidR="008F6FCA" w:rsidRPr="00C8325D" w:rsidRDefault="008F6FCA"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przedłużenia się okresu uzyskania zezwoleń z przyczyn niezawinionych przez Wykonawcę,</w:t>
      </w:r>
    </w:p>
    <w:p w14:paraId="7DC3A812" w14:textId="2C1F3885" w:rsidR="00A22AB5" w:rsidRPr="00C8325D" w:rsidRDefault="009B3541"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wystąpienia innych szczególnych okoliczności, za które Wy</w:t>
      </w:r>
      <w:r w:rsidR="009A06ED" w:rsidRPr="00C8325D">
        <w:rPr>
          <w:rFonts w:asciiTheme="minorHAnsi" w:hAnsiTheme="minorHAnsi" w:cstheme="minorHAnsi"/>
          <w:sz w:val="22"/>
          <w:szCs w:val="22"/>
        </w:rPr>
        <w:t>konawca nie jest odpowiedzialny</w:t>
      </w:r>
      <w:r w:rsidR="007E6305">
        <w:rPr>
          <w:rFonts w:asciiTheme="minorHAnsi" w:hAnsiTheme="minorHAnsi" w:cstheme="minorHAnsi"/>
          <w:sz w:val="22"/>
          <w:szCs w:val="22"/>
        </w:rPr>
        <w:t xml:space="preserve">, w tym na wniosek zamawiającego w związku ze zmianami w realizacji projektu </w:t>
      </w:r>
      <w:proofErr w:type="spellStart"/>
      <w:r w:rsidR="007E6305">
        <w:rPr>
          <w:rFonts w:asciiTheme="minorHAnsi" w:hAnsiTheme="minorHAnsi" w:cstheme="minorHAnsi"/>
          <w:sz w:val="22"/>
          <w:szCs w:val="22"/>
        </w:rPr>
        <w:t>dofinansującego</w:t>
      </w:r>
      <w:proofErr w:type="spellEnd"/>
      <w:r w:rsidR="007E6305">
        <w:rPr>
          <w:rFonts w:asciiTheme="minorHAnsi" w:hAnsiTheme="minorHAnsi" w:cstheme="minorHAnsi"/>
          <w:sz w:val="22"/>
          <w:szCs w:val="22"/>
        </w:rPr>
        <w:t>;</w:t>
      </w:r>
    </w:p>
    <w:p w14:paraId="40FE9942" w14:textId="7ED24A72" w:rsidR="00C650E7" w:rsidRPr="00C8325D" w:rsidRDefault="00C650E7" w:rsidP="00D55AC4">
      <w:pPr>
        <w:pStyle w:val="Akapitzlist"/>
        <w:numPr>
          <w:ilvl w:val="1"/>
          <w:numId w:val="18"/>
        </w:numPr>
        <w:suppressAutoHyphens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wystąpienia konieczności wykonania robót zamiennych lub innych robót niezbędnych do wykonania przedmiotu umowy ze względu na zasady wiedzy technicznej lub udzielenia zamówień dodatkowych, które wstrzymują lub opóźniają realizację przedmiotu umowy lub wystąpienia niebezpieczeństwa kolizji z planowanymi lub równolegle prowadzonymi przez inne podmioty inwestycjami w zakresie niezbędnym do uniknięcia lub usunięcia tych kolizji,</w:t>
      </w:r>
    </w:p>
    <w:p w14:paraId="74F14586" w14:textId="1AE1F10B" w:rsidR="00C650E7" w:rsidRPr="00C8325D" w:rsidRDefault="00C650E7" w:rsidP="00D55AC4">
      <w:pPr>
        <w:pStyle w:val="Akapitzlist"/>
        <w:numPr>
          <w:ilvl w:val="1"/>
          <w:numId w:val="18"/>
        </w:numPr>
        <w:suppressAutoHyphens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lang w:eastAsia="en-US"/>
        </w:rPr>
        <w:t xml:space="preserve">wystąpienia obiektywnie uzasadnionych i udokumentowanych braków i/lub opóźnień w dostawach materiałów, urządzeń niezbędnych do realizacji robót z przyczyn niezależnych </w:t>
      </w:r>
      <w:r w:rsidRPr="00C8325D">
        <w:rPr>
          <w:rFonts w:asciiTheme="minorHAnsi" w:hAnsiTheme="minorHAnsi" w:cstheme="minorHAnsi"/>
          <w:sz w:val="22"/>
          <w:szCs w:val="22"/>
          <w:lang w:eastAsia="en-US"/>
        </w:rPr>
        <w:lastRenderedPageBreak/>
        <w:t>od Wykonawcy (np. niedostępność materiałów na rynku, strajki przewoźników, niewydolność infrastruktury kolejowej, epidemii ), o ile okoliczności te uniemożliwiają prowadzenie robót, a</w:t>
      </w:r>
      <w:r w:rsidRPr="00C8325D">
        <w:rPr>
          <w:rFonts w:asciiTheme="minorHAnsi" w:hAnsiTheme="minorHAnsi" w:cstheme="minorHAnsi"/>
          <w:sz w:val="22"/>
          <w:szCs w:val="22"/>
        </w:rPr>
        <w:t xml:space="preserve"> Wykonawca dochował należytej staranności w ich zamówieniu tj. mając na uwadze umowny termin realizacji umowy;</w:t>
      </w:r>
    </w:p>
    <w:p w14:paraId="618DA433" w14:textId="3FA11733" w:rsidR="00C650E7" w:rsidRPr="00C8325D" w:rsidRDefault="00C650E7" w:rsidP="00D55AC4">
      <w:pPr>
        <w:pStyle w:val="Akapitzlist"/>
        <w:numPr>
          <w:ilvl w:val="0"/>
          <w:numId w:val="18"/>
        </w:numPr>
        <w:suppressAutoHyphens w:val="0"/>
        <w:spacing w:line="360" w:lineRule="auto"/>
        <w:jc w:val="both"/>
        <w:rPr>
          <w:rFonts w:asciiTheme="minorHAnsi" w:hAnsiTheme="minorHAnsi" w:cstheme="minorHAnsi"/>
          <w:sz w:val="22"/>
          <w:szCs w:val="22"/>
        </w:rPr>
      </w:pPr>
      <w:r w:rsidRPr="00C8325D">
        <w:rPr>
          <w:rFonts w:asciiTheme="minorHAnsi" w:hAnsiTheme="minorHAnsi" w:cstheme="minorHAnsi"/>
          <w:b/>
          <w:sz w:val="22"/>
          <w:szCs w:val="22"/>
        </w:rPr>
        <w:t>Zmiany umowy w zakresie materiałów,</w:t>
      </w:r>
      <w:r w:rsidRPr="00C8325D">
        <w:rPr>
          <w:rFonts w:asciiTheme="minorHAnsi" w:hAnsiTheme="minorHAnsi" w:cstheme="minorHAnsi"/>
          <w:sz w:val="22"/>
          <w:szCs w:val="22"/>
        </w:rPr>
        <w:t xml:space="preserve"> parametrów technicznych, technologii wykonania robót budowlanych, sposobu i zakresu wykonania przedmiotu umowy w przypadku: </w:t>
      </w:r>
    </w:p>
    <w:p w14:paraId="093EEC11" w14:textId="77777777" w:rsidR="00C650E7" w:rsidRPr="00C8325D" w:rsidRDefault="00C650E7" w:rsidP="00D55AC4">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z powodu zmiany stanu prawnego w oparciu, o który dokumentację przygotowano wynikającej ze stwierdzonych wad tej dokumentacji, gdyby zastosowanie przewidzianych rozwiązań groziło niewykonaniem bądź nienależytym wykonaniem przedmiotu umowy;</w:t>
      </w:r>
    </w:p>
    <w:p w14:paraId="15E00BAE" w14:textId="5A1CB81D" w:rsidR="00C650E7" w:rsidRPr="00C8325D" w:rsidRDefault="00C650E7" w:rsidP="00D55AC4">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 xml:space="preserve">wynikającej z niedostępności na rynku materiałów lub urządzeń spowodowanych zaprzestaniem produkcji lub wycofaniem z rynku lub udokumentowanym przez Wykonawcę tymczasowym niedoborem na rynku materiałów lub urządzeń skutkującym znacznym opóźnieniem w realizacji przedmiotu umowy o ile Wykonawca dochował należytej staranności, mając na uwadze </w:t>
      </w:r>
      <w:r w:rsidR="006C4CA5">
        <w:rPr>
          <w:rFonts w:asciiTheme="minorHAnsi" w:hAnsiTheme="minorHAnsi" w:cstheme="minorHAnsi"/>
          <w:sz w:val="22"/>
          <w:szCs w:val="22"/>
        </w:rPr>
        <w:t>termin realizacji umowy</w:t>
      </w:r>
      <w:r w:rsidRPr="00C8325D">
        <w:rPr>
          <w:rFonts w:asciiTheme="minorHAnsi" w:hAnsiTheme="minorHAnsi" w:cstheme="minorHAnsi"/>
          <w:sz w:val="22"/>
          <w:szCs w:val="22"/>
        </w:rPr>
        <w:t>, w ich zamówieniu;</w:t>
      </w:r>
    </w:p>
    <w:p w14:paraId="66D9C9E0" w14:textId="77777777" w:rsidR="00C650E7" w:rsidRPr="00C8325D" w:rsidRDefault="00C650E7" w:rsidP="00D55AC4">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w celu zwiększenia bezpieczeństwa realizacji robót budowlanych lub bezpieczeństwa użytkowania;</w:t>
      </w:r>
    </w:p>
    <w:p w14:paraId="3E02095B" w14:textId="77777777" w:rsidR="00C650E7" w:rsidRPr="00C8325D" w:rsidRDefault="00C650E7" w:rsidP="00D55AC4">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w celu usprawnienia procesu budowy lub uzyskania założonego efektu użytkowego;</w:t>
      </w:r>
    </w:p>
    <w:p w14:paraId="68C5C2E2" w14:textId="77777777" w:rsidR="00C650E7" w:rsidRPr="00C8325D" w:rsidRDefault="00C650E7" w:rsidP="00D55AC4">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konieczności realizacji robót wynikających z wprowadzenia w dokumentacji projektowej zmian uznanych za nieistotne odstępstwo od projektu budowlanego, wynikających z art. 36a ust. 5 Prawa budowlanego;</w:t>
      </w:r>
    </w:p>
    <w:p w14:paraId="4292AE74" w14:textId="77777777" w:rsidR="00C650E7" w:rsidRPr="00C8325D" w:rsidRDefault="00C650E7" w:rsidP="00D55AC4">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wystąpienia warunków terenu budowy odbiegających w sposób istotny od przyjętych w dokumentacji projektowej, które mogą skutkować w świetle dotychczasowych założeń niewykonaniem lub nienależytym wykonaniem przedmiotu umowy, w tym napotkanie niezinwentaryzowanych lub błędnie zinwentaryzowanych sieci, instalacji, innych obiektów budowlanych lub ich elementów, bądź wystąpienia warunków geologicznych, geotechnicznych lub hydrologicznych odbiegających w sposób istotny od przyjętych w dokumentacji projektowej, które mogą skutkować, w świetle dotychczasowych założeń, niewykonaniem lub nienależytym wykonaniem przedmiotu umowy;</w:t>
      </w:r>
    </w:p>
    <w:p w14:paraId="05D028EB" w14:textId="77777777" w:rsidR="00C650E7" w:rsidRPr="00C8325D" w:rsidRDefault="00C650E7" w:rsidP="00D55AC4">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wystąpienia kolizji z planowanymi lub równolegle prowadzonymi przez inne podmioty inwestycjami w zakresie niezbędnym do uniknięcia lub usunięcia tych kolizji,</w:t>
      </w:r>
    </w:p>
    <w:p w14:paraId="1333645B" w14:textId="77777777" w:rsidR="00C650E7" w:rsidRPr="00C8325D" w:rsidRDefault="00C650E7" w:rsidP="00D55AC4">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wystąpienia siły wyższej uniemożliwiającej wykonanie przedmiotu Umowy zgodnie z jej postanowieniami;</w:t>
      </w:r>
    </w:p>
    <w:p w14:paraId="46CB4610" w14:textId="77777777" w:rsidR="00E73D39" w:rsidRPr="00C8325D" w:rsidRDefault="00E73D39" w:rsidP="00D55AC4">
      <w:pPr>
        <w:pStyle w:val="Akapitzlist"/>
        <w:numPr>
          <w:ilvl w:val="0"/>
          <w:numId w:val="8"/>
        </w:numPr>
        <w:tabs>
          <w:tab w:val="clear" w:pos="680"/>
          <w:tab w:val="num" w:pos="284"/>
        </w:tabs>
        <w:suppressAutoHyphens w:val="0"/>
        <w:autoSpaceDE w:val="0"/>
        <w:spacing w:line="360" w:lineRule="auto"/>
        <w:ind w:left="284" w:hanging="284"/>
        <w:jc w:val="both"/>
        <w:rPr>
          <w:rFonts w:asciiTheme="minorHAnsi" w:hAnsiTheme="minorHAnsi" w:cstheme="minorHAnsi"/>
          <w:sz w:val="22"/>
          <w:szCs w:val="22"/>
        </w:rPr>
      </w:pPr>
      <w:r w:rsidRPr="00C8325D">
        <w:rPr>
          <w:rFonts w:asciiTheme="minorHAnsi" w:hAnsiTheme="minorHAnsi" w:cstheme="minorHAnsi"/>
          <w:spacing w:val="-3"/>
          <w:sz w:val="22"/>
          <w:szCs w:val="22"/>
        </w:rPr>
        <w:t>Zm</w:t>
      </w:r>
      <w:r w:rsidR="00C57ECC" w:rsidRPr="00C8325D">
        <w:rPr>
          <w:rFonts w:asciiTheme="minorHAnsi" w:hAnsiTheme="minorHAnsi" w:cstheme="minorHAnsi"/>
          <w:spacing w:val="-3"/>
          <w:sz w:val="22"/>
          <w:szCs w:val="22"/>
        </w:rPr>
        <w:t>iana</w:t>
      </w:r>
      <w:r w:rsidR="00C57ECC" w:rsidRPr="00C8325D">
        <w:rPr>
          <w:rFonts w:asciiTheme="minorHAnsi" w:hAnsiTheme="minorHAnsi" w:cstheme="minorHAnsi"/>
          <w:sz w:val="22"/>
          <w:szCs w:val="22"/>
        </w:rPr>
        <w:t xml:space="preserve"> umowy, o której mowa w </w:t>
      </w:r>
      <w:r w:rsidR="00842D3C" w:rsidRPr="00C8325D">
        <w:rPr>
          <w:rFonts w:asciiTheme="minorHAnsi" w:hAnsiTheme="minorHAnsi" w:cstheme="minorHAnsi"/>
          <w:sz w:val="22"/>
          <w:szCs w:val="22"/>
        </w:rPr>
        <w:t>ust. 1</w:t>
      </w:r>
      <w:r w:rsidRPr="00C8325D">
        <w:rPr>
          <w:rFonts w:asciiTheme="minorHAnsi" w:hAnsiTheme="minorHAnsi" w:cstheme="minorHAnsi"/>
          <w:sz w:val="22"/>
          <w:szCs w:val="22"/>
        </w:rPr>
        <w:t xml:space="preserve"> może zostać dokonana, jeżeli:</w:t>
      </w:r>
    </w:p>
    <w:p w14:paraId="7F4BB750" w14:textId="77777777" w:rsidR="00E73D39" w:rsidRPr="00C8325D" w:rsidRDefault="00E73D39" w:rsidP="00D55AC4">
      <w:pPr>
        <w:pStyle w:val="Akapitzlist"/>
        <w:numPr>
          <w:ilvl w:val="0"/>
          <w:numId w:val="11"/>
        </w:numPr>
        <w:suppressAutoHyphens w:val="0"/>
        <w:autoSpaceDE w:val="0"/>
        <w:spacing w:line="360" w:lineRule="auto"/>
        <w:ind w:left="709" w:hanging="425"/>
        <w:jc w:val="both"/>
        <w:rPr>
          <w:rFonts w:asciiTheme="minorHAnsi" w:hAnsiTheme="minorHAnsi" w:cstheme="minorHAnsi"/>
          <w:sz w:val="22"/>
          <w:szCs w:val="22"/>
        </w:rPr>
      </w:pPr>
      <w:r w:rsidRPr="00C8325D">
        <w:rPr>
          <w:rFonts w:asciiTheme="minorHAnsi" w:hAnsiTheme="minorHAnsi" w:cstheme="minorHAnsi"/>
          <w:sz w:val="22"/>
          <w:szCs w:val="22"/>
        </w:rPr>
        <w:lastRenderedPageBreak/>
        <w:t xml:space="preserve">w przypadku, o którym mowa </w:t>
      </w:r>
      <w:bookmarkStart w:id="9" w:name="_Hlk513020449"/>
      <w:r w:rsidRPr="00C8325D">
        <w:rPr>
          <w:rFonts w:asciiTheme="minorHAnsi" w:hAnsiTheme="minorHAnsi" w:cstheme="minorHAnsi"/>
          <w:sz w:val="22"/>
          <w:szCs w:val="22"/>
        </w:rPr>
        <w:t xml:space="preserve">w </w:t>
      </w:r>
      <w:r w:rsidR="00DA37C0" w:rsidRPr="00C8325D">
        <w:rPr>
          <w:rFonts w:asciiTheme="minorHAnsi" w:hAnsiTheme="minorHAnsi" w:cstheme="minorHAnsi"/>
          <w:sz w:val="22"/>
          <w:szCs w:val="22"/>
        </w:rPr>
        <w:t xml:space="preserve">ust. 1 </w:t>
      </w:r>
      <w:bookmarkEnd w:id="9"/>
      <w:r w:rsidR="00842D3C" w:rsidRPr="00C8325D">
        <w:rPr>
          <w:rFonts w:asciiTheme="minorHAnsi" w:hAnsiTheme="minorHAnsi" w:cstheme="minorHAnsi"/>
          <w:sz w:val="22"/>
          <w:szCs w:val="22"/>
        </w:rPr>
        <w:t>pkt</w:t>
      </w:r>
      <w:r w:rsidR="00C57ECC" w:rsidRPr="00C8325D">
        <w:rPr>
          <w:rFonts w:asciiTheme="minorHAnsi" w:hAnsiTheme="minorHAnsi" w:cstheme="minorHAnsi"/>
          <w:sz w:val="22"/>
          <w:szCs w:val="22"/>
        </w:rPr>
        <w:t xml:space="preserve"> 1</w:t>
      </w:r>
      <w:r w:rsidRPr="00C8325D">
        <w:rPr>
          <w:rFonts w:asciiTheme="minorHAnsi" w:hAnsiTheme="minorHAnsi" w:cstheme="minorHAnsi"/>
          <w:sz w:val="22"/>
          <w:szCs w:val="22"/>
        </w:rPr>
        <w:t xml:space="preserve"> – pr</w:t>
      </w:r>
      <w:r w:rsidR="00103CD8" w:rsidRPr="00C8325D">
        <w:rPr>
          <w:rFonts w:asciiTheme="minorHAnsi" w:hAnsiTheme="minorHAnsi" w:cstheme="minorHAnsi"/>
          <w:sz w:val="22"/>
          <w:szCs w:val="22"/>
        </w:rPr>
        <w:t>zyczyny wystąpienia wpływają na </w:t>
      </w:r>
      <w:r w:rsidRPr="00C8325D">
        <w:rPr>
          <w:rFonts w:asciiTheme="minorHAnsi" w:hAnsiTheme="minorHAnsi" w:cstheme="minorHAnsi"/>
          <w:sz w:val="22"/>
          <w:szCs w:val="22"/>
        </w:rPr>
        <w:t>niemożność dochowania terminu wykonania robót;</w:t>
      </w:r>
    </w:p>
    <w:p w14:paraId="16C480A9" w14:textId="69C0840D" w:rsidR="00E73D39" w:rsidRPr="00C8325D" w:rsidRDefault="00E73D39" w:rsidP="00D55AC4">
      <w:pPr>
        <w:pStyle w:val="Akapitzlist"/>
        <w:numPr>
          <w:ilvl w:val="0"/>
          <w:numId w:val="11"/>
        </w:numPr>
        <w:autoSpaceDE w:val="0"/>
        <w:spacing w:line="360" w:lineRule="auto"/>
        <w:ind w:left="709" w:hanging="425"/>
        <w:jc w:val="both"/>
        <w:rPr>
          <w:rFonts w:asciiTheme="minorHAnsi" w:hAnsiTheme="minorHAnsi" w:cstheme="minorHAnsi"/>
          <w:sz w:val="22"/>
          <w:szCs w:val="22"/>
        </w:rPr>
      </w:pPr>
      <w:r w:rsidRPr="00C8325D">
        <w:rPr>
          <w:rFonts w:asciiTheme="minorHAnsi" w:hAnsiTheme="minorHAnsi" w:cstheme="minorHAnsi"/>
          <w:sz w:val="22"/>
          <w:szCs w:val="22"/>
        </w:rPr>
        <w:t xml:space="preserve">w przypadku, o którym mowa w </w:t>
      </w:r>
      <w:r w:rsidR="00DA37C0" w:rsidRPr="00C8325D">
        <w:rPr>
          <w:rFonts w:asciiTheme="minorHAnsi" w:hAnsiTheme="minorHAnsi" w:cstheme="minorHAnsi"/>
          <w:sz w:val="22"/>
          <w:szCs w:val="22"/>
        </w:rPr>
        <w:t xml:space="preserve">ust. 1 </w:t>
      </w:r>
      <w:r w:rsidRPr="00C8325D">
        <w:rPr>
          <w:rFonts w:asciiTheme="minorHAnsi" w:hAnsiTheme="minorHAnsi" w:cstheme="minorHAnsi"/>
          <w:sz w:val="22"/>
          <w:szCs w:val="22"/>
        </w:rPr>
        <w:t>pkt</w:t>
      </w:r>
      <w:r w:rsidR="00C57ECC" w:rsidRPr="00C8325D">
        <w:rPr>
          <w:rFonts w:asciiTheme="minorHAnsi" w:hAnsiTheme="minorHAnsi" w:cstheme="minorHAnsi"/>
          <w:sz w:val="22"/>
          <w:szCs w:val="22"/>
        </w:rPr>
        <w:t xml:space="preserve"> </w:t>
      </w:r>
      <w:r w:rsidR="004830A0" w:rsidRPr="00C8325D">
        <w:rPr>
          <w:rFonts w:asciiTheme="minorHAnsi" w:hAnsiTheme="minorHAnsi" w:cstheme="minorHAnsi"/>
          <w:sz w:val="22"/>
          <w:szCs w:val="22"/>
        </w:rPr>
        <w:t>3</w:t>
      </w:r>
      <w:r w:rsidR="00C57ECC" w:rsidRPr="00C8325D">
        <w:rPr>
          <w:rFonts w:asciiTheme="minorHAnsi" w:hAnsiTheme="minorHAnsi" w:cstheme="minorHAnsi"/>
          <w:sz w:val="22"/>
          <w:szCs w:val="22"/>
        </w:rPr>
        <w:t xml:space="preserve"> </w:t>
      </w:r>
      <w:r w:rsidR="00842D3C" w:rsidRPr="00C8325D">
        <w:rPr>
          <w:rFonts w:asciiTheme="minorHAnsi" w:hAnsiTheme="minorHAnsi" w:cstheme="minorHAnsi"/>
          <w:sz w:val="22"/>
          <w:szCs w:val="22"/>
        </w:rPr>
        <w:t>lit. b</w:t>
      </w:r>
      <w:r w:rsidR="00F3169B" w:rsidRPr="00C8325D">
        <w:rPr>
          <w:rFonts w:asciiTheme="minorHAnsi" w:hAnsiTheme="minorHAnsi" w:cstheme="minorHAnsi"/>
          <w:sz w:val="22"/>
          <w:szCs w:val="22"/>
        </w:rPr>
        <w:t>, c</w:t>
      </w:r>
      <w:r w:rsidR="00842D3C" w:rsidRPr="00C8325D">
        <w:rPr>
          <w:rFonts w:asciiTheme="minorHAnsi" w:hAnsiTheme="minorHAnsi" w:cstheme="minorHAnsi"/>
          <w:sz w:val="22"/>
          <w:szCs w:val="22"/>
        </w:rPr>
        <w:t xml:space="preserve">– jest konieczna z uwagi na: </w:t>
      </w:r>
    </w:p>
    <w:p w14:paraId="0B888BF8" w14:textId="2158BA56" w:rsidR="00830311" w:rsidRPr="00FA2C21" w:rsidRDefault="00E73D39" w:rsidP="00D55AC4">
      <w:pPr>
        <w:numPr>
          <w:ilvl w:val="0"/>
          <w:numId w:val="9"/>
        </w:numPr>
        <w:tabs>
          <w:tab w:val="left" w:pos="1276"/>
        </w:tabs>
        <w:spacing w:line="360" w:lineRule="auto"/>
        <w:ind w:left="1134" w:hanging="425"/>
        <w:jc w:val="both"/>
        <w:rPr>
          <w:rFonts w:asciiTheme="minorHAnsi" w:hAnsiTheme="minorHAnsi" w:cstheme="minorHAnsi"/>
          <w:sz w:val="22"/>
          <w:szCs w:val="22"/>
        </w:rPr>
      </w:pPr>
      <w:r w:rsidRPr="00FA2C21">
        <w:rPr>
          <w:rFonts w:asciiTheme="minorHAnsi" w:hAnsiTheme="minorHAnsi" w:cstheme="minorHAnsi"/>
          <w:sz w:val="22"/>
          <w:szCs w:val="22"/>
        </w:rPr>
        <w:t>zmian</w:t>
      </w:r>
      <w:r w:rsidR="00842D3C" w:rsidRPr="00FA2C21">
        <w:rPr>
          <w:rFonts w:asciiTheme="minorHAnsi" w:hAnsiTheme="minorHAnsi" w:cstheme="minorHAnsi"/>
          <w:sz w:val="22"/>
          <w:szCs w:val="22"/>
        </w:rPr>
        <w:t>ę przepisów powodującą</w:t>
      </w:r>
      <w:r w:rsidRPr="00FA2C21">
        <w:rPr>
          <w:rFonts w:asciiTheme="minorHAnsi" w:hAnsiTheme="minorHAnsi" w:cstheme="minorHAnsi"/>
          <w:sz w:val="22"/>
          <w:szCs w:val="22"/>
        </w:rPr>
        <w:t xml:space="preserve"> konieczność przyjęcia innych rozwiązań technicznych poszczególnych elem</w:t>
      </w:r>
      <w:r w:rsidR="00965E31" w:rsidRPr="00FA2C21">
        <w:rPr>
          <w:rFonts w:asciiTheme="minorHAnsi" w:hAnsiTheme="minorHAnsi" w:cstheme="minorHAnsi"/>
          <w:sz w:val="22"/>
          <w:szCs w:val="22"/>
        </w:rPr>
        <w:t xml:space="preserve">entów robót niż przewidzianych </w:t>
      </w:r>
      <w:r w:rsidRPr="00FA2C21">
        <w:rPr>
          <w:rFonts w:asciiTheme="minorHAnsi" w:hAnsiTheme="minorHAnsi" w:cstheme="minorHAnsi"/>
          <w:sz w:val="22"/>
          <w:szCs w:val="22"/>
        </w:rPr>
        <w:t xml:space="preserve">w </w:t>
      </w:r>
      <w:r w:rsidR="00941A1F" w:rsidRPr="00FA2C21">
        <w:rPr>
          <w:rFonts w:asciiTheme="minorHAnsi" w:hAnsiTheme="minorHAnsi" w:cstheme="minorHAnsi"/>
          <w:sz w:val="22"/>
          <w:szCs w:val="22"/>
        </w:rPr>
        <w:t>dokumentacji</w:t>
      </w:r>
      <w:r w:rsidR="00C44DB5" w:rsidRPr="00FA2C21">
        <w:rPr>
          <w:rFonts w:asciiTheme="minorHAnsi" w:hAnsiTheme="minorHAnsi" w:cstheme="minorHAnsi"/>
          <w:sz w:val="22"/>
          <w:szCs w:val="22"/>
        </w:rPr>
        <w:t xml:space="preserve"> technicznej</w:t>
      </w:r>
      <w:r w:rsidR="0061766F" w:rsidRPr="00FA2C21">
        <w:rPr>
          <w:rFonts w:asciiTheme="minorHAnsi" w:hAnsiTheme="minorHAnsi" w:cstheme="minorHAnsi"/>
          <w:sz w:val="22"/>
          <w:szCs w:val="22"/>
        </w:rPr>
        <w:t>,</w:t>
      </w:r>
    </w:p>
    <w:p w14:paraId="106E61E5" w14:textId="77777777" w:rsidR="00E73D39" w:rsidRPr="00FA2C21" w:rsidRDefault="00842D3C" w:rsidP="00D55AC4">
      <w:pPr>
        <w:numPr>
          <w:ilvl w:val="0"/>
          <w:numId w:val="9"/>
        </w:numPr>
        <w:tabs>
          <w:tab w:val="clear" w:pos="1494"/>
          <w:tab w:val="num" w:pos="1276"/>
        </w:tabs>
        <w:spacing w:line="360" w:lineRule="auto"/>
        <w:ind w:left="1134" w:hanging="425"/>
        <w:jc w:val="both"/>
        <w:rPr>
          <w:rFonts w:asciiTheme="minorHAnsi" w:hAnsiTheme="minorHAnsi" w:cstheme="minorHAnsi"/>
          <w:sz w:val="22"/>
          <w:szCs w:val="22"/>
        </w:rPr>
      </w:pPr>
      <w:r w:rsidRPr="00FA2C21">
        <w:rPr>
          <w:rFonts w:asciiTheme="minorHAnsi" w:hAnsiTheme="minorHAnsi" w:cstheme="minorHAnsi"/>
          <w:sz w:val="22"/>
          <w:szCs w:val="22"/>
        </w:rPr>
        <w:t xml:space="preserve">wykonanie robót zgodnie z </w:t>
      </w:r>
      <w:r w:rsidR="0061766F" w:rsidRPr="00FA2C21">
        <w:rPr>
          <w:rFonts w:asciiTheme="minorHAnsi" w:hAnsiTheme="minorHAnsi" w:cstheme="minorHAnsi"/>
          <w:sz w:val="22"/>
          <w:szCs w:val="22"/>
        </w:rPr>
        <w:t xml:space="preserve">dokumentacją </w:t>
      </w:r>
      <w:r w:rsidRPr="00FA2C21">
        <w:rPr>
          <w:rFonts w:asciiTheme="minorHAnsi" w:hAnsiTheme="minorHAnsi" w:cstheme="minorHAnsi"/>
          <w:sz w:val="22"/>
          <w:szCs w:val="22"/>
        </w:rPr>
        <w:t>okaże się nie</w:t>
      </w:r>
      <w:r w:rsidR="009E65CE" w:rsidRPr="00FA2C21">
        <w:rPr>
          <w:rFonts w:asciiTheme="minorHAnsi" w:hAnsiTheme="minorHAnsi" w:cstheme="minorHAnsi"/>
          <w:sz w:val="22"/>
          <w:szCs w:val="22"/>
        </w:rPr>
        <w:t>możliwe lub utrudnione z </w:t>
      </w:r>
      <w:r w:rsidRPr="00FA2C21">
        <w:rPr>
          <w:rFonts w:asciiTheme="minorHAnsi" w:hAnsiTheme="minorHAnsi" w:cstheme="minorHAnsi"/>
          <w:sz w:val="22"/>
          <w:szCs w:val="22"/>
        </w:rPr>
        <w:t xml:space="preserve">przyczyn technicznych lub rynkowych, bądź </w:t>
      </w:r>
      <w:r w:rsidR="00904E5E" w:rsidRPr="00FA2C21">
        <w:rPr>
          <w:rFonts w:asciiTheme="minorHAnsi" w:hAnsiTheme="minorHAnsi" w:cstheme="minorHAnsi"/>
          <w:sz w:val="22"/>
          <w:szCs w:val="22"/>
        </w:rPr>
        <w:t>też gdy zmiana nie jest istotna;</w:t>
      </w:r>
    </w:p>
    <w:p w14:paraId="75AE3587" w14:textId="77777777" w:rsidR="003D31C7" w:rsidRPr="00FA2C21" w:rsidRDefault="003D31C7" w:rsidP="00D55AC4">
      <w:pPr>
        <w:pStyle w:val="Akapitzlist"/>
        <w:numPr>
          <w:ilvl w:val="0"/>
          <w:numId w:val="11"/>
        </w:numPr>
        <w:autoSpaceDE w:val="0"/>
        <w:spacing w:line="360" w:lineRule="auto"/>
        <w:ind w:left="709" w:hanging="425"/>
        <w:jc w:val="both"/>
        <w:rPr>
          <w:rFonts w:asciiTheme="minorHAnsi" w:hAnsiTheme="minorHAnsi" w:cstheme="minorHAnsi"/>
          <w:sz w:val="22"/>
          <w:szCs w:val="22"/>
        </w:rPr>
      </w:pPr>
      <w:r w:rsidRPr="00FA2C21">
        <w:rPr>
          <w:rFonts w:asciiTheme="minorHAnsi" w:hAnsiTheme="minorHAnsi" w:cstheme="minorHAnsi"/>
          <w:sz w:val="22"/>
          <w:szCs w:val="22"/>
        </w:rPr>
        <w:t>w przypadku, o którym mowa w</w:t>
      </w:r>
      <w:r w:rsidR="00D334E3" w:rsidRPr="00FA2C21">
        <w:rPr>
          <w:rFonts w:asciiTheme="minorHAnsi" w:hAnsiTheme="minorHAnsi" w:cstheme="minorHAnsi"/>
          <w:sz w:val="22"/>
          <w:szCs w:val="22"/>
        </w:rPr>
        <w:t xml:space="preserve"> u</w:t>
      </w:r>
      <w:r w:rsidR="00DA37C0" w:rsidRPr="00FA2C21">
        <w:rPr>
          <w:rFonts w:asciiTheme="minorHAnsi" w:hAnsiTheme="minorHAnsi" w:cstheme="minorHAnsi"/>
          <w:sz w:val="22"/>
          <w:szCs w:val="22"/>
        </w:rPr>
        <w:t xml:space="preserve">st. 1 </w:t>
      </w:r>
      <w:r w:rsidRPr="00FA2C21">
        <w:rPr>
          <w:rFonts w:asciiTheme="minorHAnsi" w:hAnsiTheme="minorHAnsi" w:cstheme="minorHAnsi"/>
          <w:sz w:val="22"/>
          <w:szCs w:val="22"/>
        </w:rPr>
        <w:t xml:space="preserve">pkt 3 wystąpienie niezależnych od stron okoliczności, które powodują, że kontynuacja </w:t>
      </w:r>
      <w:r w:rsidR="00904E5E" w:rsidRPr="00FA2C21">
        <w:rPr>
          <w:rFonts w:asciiTheme="minorHAnsi" w:hAnsiTheme="minorHAnsi" w:cstheme="minorHAnsi"/>
          <w:sz w:val="22"/>
          <w:szCs w:val="22"/>
        </w:rPr>
        <w:t>robót przez dotychczasowego P</w:t>
      </w:r>
      <w:r w:rsidR="003269C3" w:rsidRPr="00FA2C21">
        <w:rPr>
          <w:rFonts w:asciiTheme="minorHAnsi" w:hAnsiTheme="minorHAnsi" w:cstheme="minorHAnsi"/>
          <w:sz w:val="22"/>
          <w:szCs w:val="22"/>
        </w:rPr>
        <w:t>odwykona</w:t>
      </w:r>
      <w:r w:rsidR="00904E5E" w:rsidRPr="00FA2C21">
        <w:rPr>
          <w:rFonts w:asciiTheme="minorHAnsi" w:hAnsiTheme="minorHAnsi" w:cstheme="minorHAnsi"/>
          <w:sz w:val="22"/>
          <w:szCs w:val="22"/>
        </w:rPr>
        <w:t>wcę nie jest możliwa lub celowa;</w:t>
      </w:r>
    </w:p>
    <w:p w14:paraId="374863BF" w14:textId="77777777" w:rsidR="008564CB" w:rsidRPr="00FA2C21" w:rsidRDefault="00C661B9" w:rsidP="00D55AC4">
      <w:pPr>
        <w:pStyle w:val="Akapitzlist"/>
        <w:numPr>
          <w:ilvl w:val="0"/>
          <w:numId w:val="11"/>
        </w:numPr>
        <w:autoSpaceDE w:val="0"/>
        <w:spacing w:line="360" w:lineRule="auto"/>
        <w:ind w:left="709" w:hanging="425"/>
        <w:jc w:val="both"/>
        <w:rPr>
          <w:rFonts w:asciiTheme="minorHAnsi" w:hAnsiTheme="minorHAnsi" w:cstheme="minorHAnsi"/>
          <w:sz w:val="22"/>
          <w:szCs w:val="22"/>
        </w:rPr>
      </w:pPr>
      <w:r w:rsidRPr="00FA2C21">
        <w:rPr>
          <w:rFonts w:asciiTheme="minorHAnsi" w:hAnsiTheme="minorHAnsi" w:cstheme="minorHAnsi"/>
          <w:sz w:val="22"/>
          <w:szCs w:val="22"/>
        </w:rPr>
        <w:t>w przypadku,</w:t>
      </w:r>
      <w:r w:rsidR="003D31C7" w:rsidRPr="00FA2C21">
        <w:rPr>
          <w:rFonts w:asciiTheme="minorHAnsi" w:hAnsiTheme="minorHAnsi" w:cstheme="minorHAnsi"/>
          <w:sz w:val="22"/>
          <w:szCs w:val="22"/>
        </w:rPr>
        <w:t xml:space="preserve"> o którym mowa w </w:t>
      </w:r>
      <w:r w:rsidR="00DA37C0" w:rsidRPr="00FA2C21">
        <w:rPr>
          <w:rFonts w:asciiTheme="minorHAnsi" w:hAnsiTheme="minorHAnsi" w:cstheme="minorHAnsi"/>
          <w:sz w:val="22"/>
          <w:szCs w:val="22"/>
        </w:rPr>
        <w:t xml:space="preserve">ust. 1 </w:t>
      </w:r>
      <w:r w:rsidR="003D31C7" w:rsidRPr="00FA2C21">
        <w:rPr>
          <w:rFonts w:asciiTheme="minorHAnsi" w:hAnsiTheme="minorHAnsi" w:cstheme="minorHAnsi"/>
          <w:sz w:val="22"/>
          <w:szCs w:val="22"/>
        </w:rPr>
        <w:t xml:space="preserve">pkt </w:t>
      </w:r>
      <w:r w:rsidR="00DD55C8" w:rsidRPr="00FA2C21">
        <w:rPr>
          <w:rFonts w:asciiTheme="minorHAnsi" w:hAnsiTheme="minorHAnsi" w:cstheme="minorHAnsi"/>
          <w:sz w:val="22"/>
          <w:szCs w:val="22"/>
        </w:rPr>
        <w:t>4</w:t>
      </w:r>
      <w:r w:rsidR="00B61BEC" w:rsidRPr="00FA2C21">
        <w:rPr>
          <w:rFonts w:asciiTheme="minorHAnsi" w:hAnsiTheme="minorHAnsi" w:cstheme="minorHAnsi"/>
          <w:sz w:val="22"/>
          <w:szCs w:val="22"/>
        </w:rPr>
        <w:t xml:space="preserve"> jeżeli zmiany te będą miały wpływ na koszty wykonania zamówie</w:t>
      </w:r>
      <w:r w:rsidR="00925B73" w:rsidRPr="00FA2C21">
        <w:rPr>
          <w:rFonts w:asciiTheme="minorHAnsi" w:hAnsiTheme="minorHAnsi" w:cstheme="minorHAnsi"/>
          <w:sz w:val="22"/>
          <w:szCs w:val="22"/>
        </w:rPr>
        <w:t>nia przez Wykonawcę;</w:t>
      </w:r>
    </w:p>
    <w:p w14:paraId="53885B17" w14:textId="1DF91F23" w:rsidR="00925B73" w:rsidRPr="00FA2C21" w:rsidRDefault="00925B73" w:rsidP="00D55AC4">
      <w:pPr>
        <w:pStyle w:val="Akapitzlist"/>
        <w:numPr>
          <w:ilvl w:val="0"/>
          <w:numId w:val="11"/>
        </w:numPr>
        <w:autoSpaceDE w:val="0"/>
        <w:spacing w:line="360" w:lineRule="auto"/>
        <w:ind w:left="709" w:hanging="425"/>
        <w:jc w:val="both"/>
        <w:rPr>
          <w:rFonts w:asciiTheme="minorHAnsi" w:hAnsiTheme="minorHAnsi" w:cstheme="minorHAnsi"/>
          <w:sz w:val="22"/>
          <w:szCs w:val="22"/>
        </w:rPr>
      </w:pPr>
      <w:r w:rsidRPr="00FA2C21">
        <w:rPr>
          <w:rFonts w:asciiTheme="minorHAnsi" w:hAnsiTheme="minorHAnsi" w:cstheme="minorHAnsi"/>
          <w:sz w:val="22"/>
          <w:szCs w:val="22"/>
        </w:rPr>
        <w:t xml:space="preserve">w przypadku, o którym mowa w </w:t>
      </w:r>
      <w:r w:rsidR="00C661B9" w:rsidRPr="00FA2C21">
        <w:rPr>
          <w:rFonts w:asciiTheme="minorHAnsi" w:hAnsiTheme="minorHAnsi" w:cstheme="minorHAnsi"/>
          <w:sz w:val="22"/>
          <w:szCs w:val="22"/>
        </w:rPr>
        <w:t xml:space="preserve">ust. 1 </w:t>
      </w:r>
      <w:r w:rsidRPr="00FA2C21">
        <w:rPr>
          <w:rFonts w:asciiTheme="minorHAnsi" w:hAnsiTheme="minorHAnsi" w:cstheme="minorHAnsi"/>
          <w:sz w:val="22"/>
          <w:szCs w:val="22"/>
        </w:rPr>
        <w:t>pkt 5</w:t>
      </w:r>
      <w:r w:rsidR="009D3CD4" w:rsidRPr="00FA2C21">
        <w:rPr>
          <w:rFonts w:asciiTheme="minorHAnsi" w:hAnsiTheme="minorHAnsi" w:cstheme="minorHAnsi"/>
          <w:sz w:val="22"/>
          <w:szCs w:val="22"/>
        </w:rPr>
        <w:t xml:space="preserve"> </w:t>
      </w:r>
      <w:r w:rsidRPr="00FA2C21">
        <w:rPr>
          <w:rFonts w:asciiTheme="minorHAnsi" w:hAnsiTheme="minorHAnsi" w:cstheme="minorHAnsi"/>
          <w:sz w:val="22"/>
          <w:szCs w:val="22"/>
        </w:rPr>
        <w:t>gdy wystąpi zmiana terminu wykonania umowy,</w:t>
      </w:r>
    </w:p>
    <w:p w14:paraId="0471BD37" w14:textId="77777777" w:rsidR="003269C3" w:rsidRPr="00FA2C21" w:rsidRDefault="003D31C7" w:rsidP="00D55AC4">
      <w:pPr>
        <w:pStyle w:val="Akapitzlist"/>
        <w:numPr>
          <w:ilvl w:val="0"/>
          <w:numId w:val="29"/>
        </w:numPr>
        <w:autoSpaceDE w:val="0"/>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W przypadku w</w:t>
      </w:r>
      <w:r w:rsidR="00842D3C" w:rsidRPr="00FA2C21">
        <w:rPr>
          <w:rFonts w:asciiTheme="minorHAnsi" w:hAnsiTheme="minorHAnsi" w:cstheme="minorHAnsi"/>
          <w:sz w:val="22"/>
          <w:szCs w:val="22"/>
        </w:rPr>
        <w:t>ystąpieni</w:t>
      </w:r>
      <w:r w:rsidRPr="00FA2C21">
        <w:rPr>
          <w:rFonts w:asciiTheme="minorHAnsi" w:hAnsiTheme="minorHAnsi" w:cstheme="minorHAnsi"/>
          <w:sz w:val="22"/>
          <w:szCs w:val="22"/>
        </w:rPr>
        <w:t>a</w:t>
      </w:r>
      <w:r w:rsidR="00842D3C" w:rsidRPr="00FA2C21">
        <w:rPr>
          <w:rFonts w:asciiTheme="minorHAnsi" w:hAnsiTheme="minorHAnsi" w:cstheme="minorHAnsi"/>
          <w:sz w:val="22"/>
          <w:szCs w:val="22"/>
        </w:rPr>
        <w:t xml:space="preserve"> zdarzeń stanowiących podstawę do zmiany terminu umowy</w:t>
      </w:r>
      <w:r w:rsidR="009E65CE" w:rsidRPr="00FA2C21">
        <w:rPr>
          <w:rFonts w:asciiTheme="minorHAnsi" w:hAnsiTheme="minorHAnsi" w:cstheme="minorHAnsi"/>
          <w:sz w:val="22"/>
          <w:szCs w:val="22"/>
        </w:rPr>
        <w:t>,</w:t>
      </w:r>
      <w:r w:rsidR="00842D3C" w:rsidRPr="00FA2C21">
        <w:rPr>
          <w:rFonts w:asciiTheme="minorHAnsi" w:hAnsiTheme="minorHAnsi" w:cstheme="minorHAnsi"/>
          <w:sz w:val="22"/>
          <w:szCs w:val="22"/>
        </w:rPr>
        <w:t xml:space="preserve"> termin</w:t>
      </w:r>
      <w:r w:rsidR="00AC60CB" w:rsidRPr="00FA2C21">
        <w:rPr>
          <w:rFonts w:asciiTheme="minorHAnsi" w:hAnsiTheme="minorHAnsi" w:cstheme="minorHAnsi"/>
          <w:sz w:val="22"/>
          <w:szCs w:val="22"/>
        </w:rPr>
        <w:t xml:space="preserve"> ten</w:t>
      </w:r>
      <w:r w:rsidR="00842D3C" w:rsidRPr="00FA2C21">
        <w:rPr>
          <w:rFonts w:asciiTheme="minorHAnsi" w:hAnsiTheme="minorHAnsi" w:cstheme="minorHAnsi"/>
          <w:sz w:val="22"/>
          <w:szCs w:val="22"/>
        </w:rPr>
        <w:t xml:space="preserve"> przedłuża się o czas niezbędny do dokonania czynności waru</w:t>
      </w:r>
      <w:r w:rsidR="00103CD8" w:rsidRPr="00FA2C21">
        <w:rPr>
          <w:rFonts w:asciiTheme="minorHAnsi" w:hAnsiTheme="minorHAnsi" w:cstheme="minorHAnsi"/>
          <w:sz w:val="22"/>
          <w:szCs w:val="22"/>
        </w:rPr>
        <w:t>nkujących zmianę terminu lub do </w:t>
      </w:r>
      <w:r w:rsidR="00842D3C" w:rsidRPr="00FA2C21">
        <w:rPr>
          <w:rFonts w:asciiTheme="minorHAnsi" w:hAnsiTheme="minorHAnsi" w:cstheme="minorHAnsi"/>
          <w:sz w:val="22"/>
          <w:szCs w:val="22"/>
        </w:rPr>
        <w:t>dokonania czynności wynikających z tych zdarzeń.</w:t>
      </w:r>
    </w:p>
    <w:p w14:paraId="1A749CB5" w14:textId="77777777" w:rsidR="00842D3C" w:rsidRPr="00FA2C21" w:rsidRDefault="003269C3" w:rsidP="00D55AC4">
      <w:pPr>
        <w:pStyle w:val="Akapitzlist"/>
        <w:numPr>
          <w:ilvl w:val="0"/>
          <w:numId w:val="30"/>
        </w:numPr>
        <w:tabs>
          <w:tab w:val="clear" w:pos="680"/>
          <w:tab w:val="num" w:pos="284"/>
        </w:tabs>
        <w:suppressAutoHyphens w:val="0"/>
        <w:autoSpaceDE w:val="0"/>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W przypadku gdy nastąpi zmiana stawek podatku od towarów i usług wynagrodzenie brutto ulega odpowiednio zmniejszeniu lub zwiększeniu do kwot wynikających ze zmiany stawek. Zmiana wynagrodzenia obejmuje wyłącznie tę część wynagrodzenia, która nie została objęta fakturami wystawionymi przed dniem wejścia w życie przepisów zmieniających stawki podatku.</w:t>
      </w:r>
    </w:p>
    <w:p w14:paraId="06AC884D" w14:textId="77777777" w:rsidR="00E73D39" w:rsidRPr="00FA2C21" w:rsidRDefault="00E73D39" w:rsidP="00D55AC4">
      <w:pPr>
        <w:pStyle w:val="Akapitzlist"/>
        <w:numPr>
          <w:ilvl w:val="0"/>
          <w:numId w:val="30"/>
        </w:numPr>
        <w:suppressAutoHyphens w:val="0"/>
        <w:autoSpaceDE w:val="0"/>
        <w:spacing w:line="360" w:lineRule="auto"/>
        <w:ind w:left="284" w:hanging="284"/>
        <w:jc w:val="both"/>
        <w:rPr>
          <w:rFonts w:asciiTheme="minorHAnsi" w:hAnsiTheme="minorHAnsi" w:cstheme="minorHAnsi"/>
          <w:spacing w:val="-3"/>
          <w:sz w:val="22"/>
          <w:szCs w:val="22"/>
        </w:rPr>
      </w:pPr>
      <w:r w:rsidRPr="00FA2C21">
        <w:rPr>
          <w:rFonts w:asciiTheme="minorHAnsi" w:hAnsiTheme="minorHAnsi" w:cstheme="minorHAnsi"/>
          <w:spacing w:val="-3"/>
          <w:sz w:val="22"/>
          <w:szCs w:val="22"/>
        </w:rPr>
        <w:t>Każda ze stron przedkładając drugiej stronie propozycję zmian spełnia</w:t>
      </w:r>
      <w:r w:rsidR="008849FE" w:rsidRPr="00FA2C21">
        <w:rPr>
          <w:rFonts w:asciiTheme="minorHAnsi" w:hAnsiTheme="minorHAnsi" w:cstheme="minorHAnsi"/>
          <w:spacing w:val="-3"/>
          <w:sz w:val="22"/>
          <w:szCs w:val="22"/>
        </w:rPr>
        <w:t>jącą warunki określone w </w:t>
      </w:r>
      <w:r w:rsidR="0078305E" w:rsidRPr="00FA2C21">
        <w:rPr>
          <w:rFonts w:asciiTheme="minorHAnsi" w:hAnsiTheme="minorHAnsi" w:cstheme="minorHAnsi"/>
          <w:spacing w:val="-3"/>
          <w:sz w:val="22"/>
          <w:szCs w:val="22"/>
        </w:rPr>
        <w:t>ustępach poprzedzających</w:t>
      </w:r>
      <w:r w:rsidRPr="00FA2C21">
        <w:rPr>
          <w:rFonts w:asciiTheme="minorHAnsi" w:hAnsiTheme="minorHAnsi" w:cstheme="minorHAnsi"/>
          <w:spacing w:val="-3"/>
          <w:sz w:val="22"/>
          <w:szCs w:val="22"/>
        </w:rPr>
        <w:t xml:space="preserve"> wraz z tą propozycją przedłoży: </w:t>
      </w:r>
    </w:p>
    <w:p w14:paraId="23F59C76" w14:textId="77777777" w:rsidR="00E73D39" w:rsidRPr="00FA2C21" w:rsidRDefault="00904E5E" w:rsidP="00D55AC4">
      <w:pPr>
        <w:numPr>
          <w:ilvl w:val="0"/>
          <w:numId w:val="6"/>
        </w:numPr>
        <w:shd w:val="clear" w:color="auto" w:fill="FFFFFF"/>
        <w:suppressAutoHyphens w:val="0"/>
        <w:spacing w:line="360" w:lineRule="auto"/>
        <w:jc w:val="both"/>
        <w:rPr>
          <w:rFonts w:asciiTheme="minorHAnsi" w:hAnsiTheme="minorHAnsi" w:cstheme="minorHAnsi"/>
          <w:spacing w:val="-2"/>
          <w:sz w:val="22"/>
          <w:szCs w:val="22"/>
        </w:rPr>
      </w:pPr>
      <w:r w:rsidRPr="00FA2C21">
        <w:rPr>
          <w:rFonts w:asciiTheme="minorHAnsi" w:hAnsiTheme="minorHAnsi" w:cstheme="minorHAnsi"/>
          <w:spacing w:val="-2"/>
          <w:sz w:val="22"/>
          <w:szCs w:val="22"/>
        </w:rPr>
        <w:t>opis proponowanych zmian;</w:t>
      </w:r>
    </w:p>
    <w:p w14:paraId="20800DF8" w14:textId="77777777" w:rsidR="00E73D39" w:rsidRPr="00FA2C21" w:rsidRDefault="00E73D39" w:rsidP="00D55AC4">
      <w:pPr>
        <w:pStyle w:val="Akapitzlist"/>
        <w:numPr>
          <w:ilvl w:val="0"/>
          <w:numId w:val="6"/>
        </w:numPr>
        <w:suppressAutoHyphens w:val="0"/>
        <w:autoSpaceDE w:val="0"/>
        <w:spacing w:line="360" w:lineRule="auto"/>
        <w:jc w:val="both"/>
        <w:rPr>
          <w:rFonts w:asciiTheme="minorHAnsi" w:hAnsiTheme="minorHAnsi" w:cstheme="minorHAnsi"/>
          <w:spacing w:val="-4"/>
          <w:sz w:val="22"/>
          <w:szCs w:val="22"/>
        </w:rPr>
      </w:pPr>
      <w:r w:rsidRPr="00FA2C21">
        <w:rPr>
          <w:rFonts w:asciiTheme="minorHAnsi" w:hAnsiTheme="minorHAnsi" w:cstheme="minorHAnsi"/>
          <w:spacing w:val="2"/>
          <w:sz w:val="22"/>
          <w:szCs w:val="22"/>
        </w:rPr>
        <w:t>propozycję dotyczącą wszelkich koniecz</w:t>
      </w:r>
      <w:r w:rsidR="00965E31" w:rsidRPr="00FA2C21">
        <w:rPr>
          <w:rFonts w:asciiTheme="minorHAnsi" w:hAnsiTheme="minorHAnsi" w:cstheme="minorHAnsi"/>
          <w:spacing w:val="2"/>
          <w:sz w:val="22"/>
          <w:szCs w:val="22"/>
        </w:rPr>
        <w:t xml:space="preserve">nych modyfikacji oraz </w:t>
      </w:r>
      <w:r w:rsidR="000D4E23" w:rsidRPr="00FA2C21">
        <w:rPr>
          <w:rFonts w:asciiTheme="minorHAnsi" w:hAnsiTheme="minorHAnsi" w:cstheme="minorHAnsi"/>
          <w:spacing w:val="2"/>
          <w:sz w:val="22"/>
          <w:szCs w:val="22"/>
        </w:rPr>
        <w:t xml:space="preserve">oszacowanie </w:t>
      </w:r>
      <w:r w:rsidRPr="00FA2C21">
        <w:rPr>
          <w:rFonts w:asciiTheme="minorHAnsi" w:hAnsiTheme="minorHAnsi" w:cstheme="minorHAnsi"/>
          <w:spacing w:val="2"/>
          <w:sz w:val="22"/>
          <w:szCs w:val="22"/>
        </w:rPr>
        <w:t>w jaki sposób zakładane zmiany wpłyną na termin realizacji przedmiotu umowy</w:t>
      </w:r>
      <w:r w:rsidRPr="00FA2C21">
        <w:rPr>
          <w:rFonts w:asciiTheme="minorHAnsi" w:hAnsiTheme="minorHAnsi" w:cstheme="minorHAnsi"/>
          <w:spacing w:val="-4"/>
          <w:sz w:val="22"/>
          <w:szCs w:val="22"/>
        </w:rPr>
        <w:t xml:space="preserve"> lub wynagrodzenie.</w:t>
      </w:r>
    </w:p>
    <w:p w14:paraId="6BA4B849" w14:textId="77777777" w:rsidR="00E73D39" w:rsidRPr="00FA2C21" w:rsidRDefault="00E73D39" w:rsidP="00D55AC4">
      <w:pPr>
        <w:numPr>
          <w:ilvl w:val="0"/>
          <w:numId w:val="30"/>
        </w:numPr>
        <w:shd w:val="clear" w:color="auto" w:fill="FFFFFF"/>
        <w:suppressAutoHyphens w:val="0"/>
        <w:spacing w:line="360" w:lineRule="auto"/>
        <w:ind w:left="284" w:hanging="284"/>
        <w:jc w:val="both"/>
        <w:rPr>
          <w:rFonts w:asciiTheme="minorHAnsi" w:hAnsiTheme="minorHAnsi" w:cstheme="minorHAnsi"/>
          <w:spacing w:val="-4"/>
          <w:sz w:val="22"/>
          <w:szCs w:val="22"/>
        </w:rPr>
      </w:pPr>
      <w:r w:rsidRPr="00FA2C21">
        <w:rPr>
          <w:rFonts w:asciiTheme="minorHAnsi" w:hAnsiTheme="minorHAnsi" w:cstheme="minorHAnsi"/>
          <w:spacing w:val="-4"/>
          <w:sz w:val="22"/>
          <w:szCs w:val="22"/>
        </w:rPr>
        <w:t>Po otrzymaniu pr</w:t>
      </w:r>
      <w:r w:rsidR="0078305E" w:rsidRPr="00FA2C21">
        <w:rPr>
          <w:rFonts w:asciiTheme="minorHAnsi" w:hAnsiTheme="minorHAnsi" w:cstheme="minorHAnsi"/>
          <w:spacing w:val="-4"/>
          <w:sz w:val="22"/>
          <w:szCs w:val="22"/>
        </w:rPr>
        <w:t>opozycji, o której mowa w ust. 5</w:t>
      </w:r>
      <w:r w:rsidRPr="00FA2C21">
        <w:rPr>
          <w:rFonts w:asciiTheme="minorHAnsi" w:hAnsiTheme="minorHAnsi" w:cstheme="minorHAnsi"/>
          <w:spacing w:val="-4"/>
          <w:sz w:val="22"/>
          <w:szCs w:val="22"/>
        </w:rPr>
        <w:t xml:space="preserve">, </w:t>
      </w:r>
      <w:r w:rsidR="004243C9" w:rsidRPr="00FA2C21">
        <w:rPr>
          <w:rFonts w:asciiTheme="minorHAnsi" w:hAnsiTheme="minorHAnsi" w:cstheme="minorHAnsi"/>
          <w:spacing w:val="-4"/>
          <w:sz w:val="22"/>
          <w:szCs w:val="22"/>
        </w:rPr>
        <w:t>druga strona obowiązana jest ustosunkować się w terminie do 7 dni.</w:t>
      </w:r>
    </w:p>
    <w:p w14:paraId="293EB684" w14:textId="16327F0F" w:rsidR="00E73D39" w:rsidRDefault="00E73D39" w:rsidP="00D55AC4">
      <w:pPr>
        <w:numPr>
          <w:ilvl w:val="0"/>
          <w:numId w:val="30"/>
        </w:numPr>
        <w:shd w:val="clear" w:color="auto" w:fill="FFFFFF"/>
        <w:suppressAutoHyphens w:val="0"/>
        <w:spacing w:line="360" w:lineRule="auto"/>
        <w:ind w:left="284" w:hanging="284"/>
        <w:jc w:val="both"/>
        <w:rPr>
          <w:rFonts w:asciiTheme="minorHAnsi" w:hAnsiTheme="minorHAnsi" w:cstheme="minorHAnsi"/>
          <w:spacing w:val="-4"/>
          <w:sz w:val="22"/>
          <w:szCs w:val="22"/>
        </w:rPr>
      </w:pPr>
      <w:r w:rsidRPr="00FA2C21">
        <w:rPr>
          <w:rFonts w:asciiTheme="minorHAnsi" w:hAnsiTheme="minorHAnsi" w:cstheme="minorHAnsi"/>
          <w:spacing w:val="-4"/>
          <w:sz w:val="22"/>
          <w:szCs w:val="22"/>
        </w:rPr>
        <w:t>W przypadku braku odpow</w:t>
      </w:r>
      <w:r w:rsidR="0078305E" w:rsidRPr="00FA2C21">
        <w:rPr>
          <w:rFonts w:asciiTheme="minorHAnsi" w:hAnsiTheme="minorHAnsi" w:cstheme="minorHAnsi"/>
          <w:spacing w:val="-4"/>
          <w:sz w:val="22"/>
          <w:szCs w:val="22"/>
        </w:rPr>
        <w:t>iedzi w terminie podanym w ust</w:t>
      </w:r>
      <w:r w:rsidR="00904E5E" w:rsidRPr="00FA2C21">
        <w:rPr>
          <w:rFonts w:asciiTheme="minorHAnsi" w:hAnsiTheme="minorHAnsi" w:cstheme="minorHAnsi"/>
          <w:spacing w:val="-4"/>
          <w:sz w:val="22"/>
          <w:szCs w:val="22"/>
        </w:rPr>
        <w:t>.</w:t>
      </w:r>
      <w:r w:rsidR="0078305E" w:rsidRPr="00FA2C21">
        <w:rPr>
          <w:rFonts w:asciiTheme="minorHAnsi" w:hAnsiTheme="minorHAnsi" w:cstheme="minorHAnsi"/>
          <w:spacing w:val="-4"/>
          <w:sz w:val="22"/>
          <w:szCs w:val="22"/>
        </w:rPr>
        <w:t xml:space="preserve"> 6</w:t>
      </w:r>
      <w:r w:rsidRPr="00FA2C21">
        <w:rPr>
          <w:rFonts w:asciiTheme="minorHAnsi" w:hAnsiTheme="minorHAnsi" w:cstheme="minorHAnsi"/>
          <w:spacing w:val="-4"/>
          <w:sz w:val="22"/>
          <w:szCs w:val="22"/>
        </w:rPr>
        <w:t xml:space="preserve">, traktuje </w:t>
      </w:r>
      <w:r w:rsidR="00DA3605" w:rsidRPr="00FA2C21">
        <w:rPr>
          <w:rFonts w:asciiTheme="minorHAnsi" w:hAnsiTheme="minorHAnsi" w:cstheme="minorHAnsi"/>
          <w:spacing w:val="-4"/>
          <w:sz w:val="22"/>
          <w:szCs w:val="22"/>
        </w:rPr>
        <w:t>się,</w:t>
      </w:r>
      <w:r w:rsidRPr="00FA2C21">
        <w:rPr>
          <w:rFonts w:asciiTheme="minorHAnsi" w:hAnsiTheme="minorHAnsi" w:cstheme="minorHAnsi"/>
          <w:spacing w:val="-4"/>
          <w:sz w:val="22"/>
          <w:szCs w:val="22"/>
        </w:rPr>
        <w:t xml:space="preserve"> iż propozycja wprowadzenia zmian </w:t>
      </w:r>
      <w:r w:rsidR="003939D1" w:rsidRPr="00FA2C21">
        <w:rPr>
          <w:rFonts w:asciiTheme="minorHAnsi" w:hAnsiTheme="minorHAnsi" w:cstheme="minorHAnsi"/>
          <w:spacing w:val="-4"/>
          <w:sz w:val="22"/>
          <w:szCs w:val="22"/>
        </w:rPr>
        <w:t>nie została przyjęta.</w:t>
      </w:r>
    </w:p>
    <w:p w14:paraId="2A412CB4" w14:textId="2CA37B29" w:rsidR="007D501C" w:rsidRDefault="007D501C" w:rsidP="007D501C">
      <w:pPr>
        <w:shd w:val="clear" w:color="auto" w:fill="FFFFFF"/>
        <w:suppressAutoHyphens w:val="0"/>
        <w:spacing w:line="360" w:lineRule="auto"/>
        <w:ind w:left="284"/>
        <w:jc w:val="both"/>
        <w:rPr>
          <w:rFonts w:asciiTheme="minorHAnsi" w:hAnsiTheme="minorHAnsi" w:cstheme="minorHAnsi"/>
          <w:spacing w:val="-4"/>
          <w:sz w:val="22"/>
          <w:szCs w:val="22"/>
        </w:rPr>
      </w:pPr>
    </w:p>
    <w:p w14:paraId="16B89A54" w14:textId="77777777" w:rsidR="00E73FA6" w:rsidRPr="00FA2C21" w:rsidRDefault="00E73FA6" w:rsidP="007D501C">
      <w:pPr>
        <w:shd w:val="clear" w:color="auto" w:fill="FFFFFF"/>
        <w:suppressAutoHyphens w:val="0"/>
        <w:spacing w:line="360" w:lineRule="auto"/>
        <w:ind w:left="284"/>
        <w:jc w:val="both"/>
        <w:rPr>
          <w:rFonts w:asciiTheme="minorHAnsi" w:hAnsiTheme="minorHAnsi" w:cstheme="minorHAnsi"/>
          <w:spacing w:val="-4"/>
          <w:sz w:val="22"/>
          <w:szCs w:val="22"/>
        </w:rPr>
      </w:pPr>
    </w:p>
    <w:p w14:paraId="2C428DF1" w14:textId="77777777" w:rsidR="00D80EEE" w:rsidRPr="00FA2C21" w:rsidRDefault="009D6DAF"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2</w:t>
      </w:r>
      <w:r w:rsidR="0071727B" w:rsidRPr="00FA2C21">
        <w:rPr>
          <w:rFonts w:asciiTheme="minorHAnsi" w:hAnsiTheme="minorHAnsi" w:cstheme="minorHAnsi"/>
          <w:b/>
          <w:sz w:val="22"/>
          <w:szCs w:val="22"/>
        </w:rPr>
        <w:t>0</w:t>
      </w:r>
      <w:r w:rsidR="009B2E68" w:rsidRPr="00FA2C21">
        <w:rPr>
          <w:rFonts w:asciiTheme="minorHAnsi" w:hAnsiTheme="minorHAnsi" w:cstheme="minorHAnsi"/>
          <w:b/>
          <w:sz w:val="22"/>
          <w:szCs w:val="22"/>
        </w:rPr>
        <w:t>.</w:t>
      </w:r>
    </w:p>
    <w:p w14:paraId="104C2E12" w14:textId="77777777" w:rsidR="00D80EEE" w:rsidRPr="00FA2C21" w:rsidRDefault="00D80EEE" w:rsidP="00D55AC4">
      <w:pPr>
        <w:pStyle w:val="Akapitzlist"/>
        <w:numPr>
          <w:ilvl w:val="0"/>
          <w:numId w:val="26"/>
        </w:numPr>
        <w:suppressAutoHyphens w:val="0"/>
        <w:spacing w:after="60" w:line="360" w:lineRule="auto"/>
        <w:ind w:left="357" w:hanging="357"/>
        <w:contextualSpacing/>
        <w:jc w:val="both"/>
        <w:rPr>
          <w:rFonts w:asciiTheme="minorHAnsi" w:hAnsiTheme="minorHAnsi" w:cstheme="minorHAnsi"/>
          <w:sz w:val="22"/>
          <w:szCs w:val="22"/>
        </w:rPr>
      </w:pPr>
      <w:r w:rsidRPr="00FA2C21">
        <w:rPr>
          <w:rFonts w:asciiTheme="minorHAnsi" w:hAnsiTheme="minorHAnsi" w:cstheme="minorHAnsi"/>
          <w:sz w:val="22"/>
          <w:szCs w:val="22"/>
        </w:rPr>
        <w:t>Strony dopuszczają możliwość składania sobie wzajemnie oświadczeń dotyczących wykonywania umowy, wynikających z niej lub z nią związanych w postaci elektronicznej na adresy:</w:t>
      </w:r>
    </w:p>
    <w:p w14:paraId="207C3E5C" w14:textId="77777777" w:rsidR="00E73FA6" w:rsidRDefault="00E73FA6" w:rsidP="00FA2C21">
      <w:pPr>
        <w:spacing w:line="360" w:lineRule="auto"/>
        <w:ind w:left="1056"/>
        <w:jc w:val="both"/>
        <w:rPr>
          <w:rFonts w:asciiTheme="minorHAnsi" w:hAnsiTheme="minorHAnsi" w:cstheme="minorHAnsi"/>
          <w:sz w:val="22"/>
          <w:szCs w:val="22"/>
        </w:rPr>
      </w:pPr>
    </w:p>
    <w:p w14:paraId="55902202" w14:textId="56E8150B" w:rsidR="00D80EEE" w:rsidRPr="00FA2C21" w:rsidRDefault="00D80EEE" w:rsidP="00FA2C21">
      <w:pPr>
        <w:spacing w:line="360" w:lineRule="auto"/>
        <w:ind w:left="1056"/>
        <w:jc w:val="both"/>
        <w:rPr>
          <w:rFonts w:asciiTheme="minorHAnsi" w:hAnsiTheme="minorHAnsi" w:cstheme="minorHAnsi"/>
          <w:sz w:val="22"/>
          <w:szCs w:val="22"/>
        </w:rPr>
      </w:pPr>
      <w:r w:rsidRPr="00FA2C21">
        <w:rPr>
          <w:rFonts w:asciiTheme="minorHAnsi" w:hAnsiTheme="minorHAnsi" w:cstheme="minorHAnsi"/>
          <w:sz w:val="22"/>
          <w:szCs w:val="22"/>
        </w:rPr>
        <w:t xml:space="preserve">Zamawiający: </w:t>
      </w:r>
      <w:r w:rsidR="00640003">
        <w:rPr>
          <w:rFonts w:asciiTheme="minorHAnsi" w:hAnsiTheme="minorHAnsi" w:cstheme="minorHAnsi"/>
          <w:sz w:val="22"/>
          <w:szCs w:val="22"/>
        </w:rPr>
        <w:t>…………………………………………………..</w:t>
      </w:r>
    </w:p>
    <w:p w14:paraId="15758CC8" w14:textId="36EEA5BD" w:rsidR="00D80EEE" w:rsidRPr="00FA2C21" w:rsidRDefault="00D80EEE" w:rsidP="00FA2C21">
      <w:pPr>
        <w:spacing w:line="360" w:lineRule="auto"/>
        <w:ind w:left="1056"/>
        <w:jc w:val="both"/>
        <w:rPr>
          <w:rFonts w:asciiTheme="minorHAnsi" w:hAnsiTheme="minorHAnsi" w:cstheme="minorHAnsi"/>
          <w:sz w:val="22"/>
          <w:szCs w:val="22"/>
        </w:rPr>
      </w:pPr>
      <w:r w:rsidRPr="00FA2C21">
        <w:rPr>
          <w:rFonts w:asciiTheme="minorHAnsi" w:hAnsiTheme="minorHAnsi" w:cstheme="minorHAnsi"/>
          <w:sz w:val="22"/>
          <w:szCs w:val="22"/>
        </w:rPr>
        <w:t>Wykonawca:</w:t>
      </w:r>
      <w:r w:rsidR="00640003">
        <w:rPr>
          <w:rFonts w:asciiTheme="minorHAnsi" w:hAnsiTheme="minorHAnsi" w:cstheme="minorHAnsi"/>
          <w:sz w:val="22"/>
          <w:szCs w:val="22"/>
        </w:rPr>
        <w:t>……………………………………………………..</w:t>
      </w:r>
    </w:p>
    <w:p w14:paraId="59A69744" w14:textId="0707F253" w:rsidR="004243C9" w:rsidRPr="00E73FA6" w:rsidRDefault="004243C9" w:rsidP="00E73FA6">
      <w:pPr>
        <w:pStyle w:val="Akapitzlist"/>
        <w:numPr>
          <w:ilvl w:val="0"/>
          <w:numId w:val="26"/>
        </w:numPr>
        <w:suppressAutoHyphens w:val="0"/>
        <w:spacing w:line="360" w:lineRule="auto"/>
        <w:ind w:left="360"/>
        <w:contextualSpacing/>
        <w:jc w:val="both"/>
        <w:rPr>
          <w:rFonts w:asciiTheme="minorHAnsi" w:hAnsiTheme="minorHAnsi" w:cstheme="minorHAnsi"/>
          <w:sz w:val="22"/>
          <w:szCs w:val="22"/>
        </w:rPr>
      </w:pPr>
      <w:r w:rsidRPr="00FA2C21">
        <w:rPr>
          <w:rFonts w:asciiTheme="minorHAnsi" w:hAnsiTheme="minorHAnsi" w:cstheme="minorHAnsi"/>
          <w:sz w:val="22"/>
          <w:szCs w:val="22"/>
        </w:rPr>
        <w:t>Dla</w:t>
      </w:r>
      <w:r w:rsidRPr="00E73FA6">
        <w:rPr>
          <w:rFonts w:asciiTheme="minorHAnsi" w:hAnsiTheme="minorHAnsi" w:cstheme="minorHAnsi"/>
          <w:sz w:val="22"/>
          <w:szCs w:val="22"/>
        </w:rPr>
        <w:t xml:space="preserve"> skuteczności doręczenia oświadczeń w sposób określony w ust. 1 nie jest wymagane uzyskanie potwierdzenia ich odbioru.</w:t>
      </w:r>
    </w:p>
    <w:p w14:paraId="6705F7E6" w14:textId="77777777" w:rsidR="00D80EEE" w:rsidRPr="00FA2C21" w:rsidRDefault="00D80EEE" w:rsidP="00D55AC4">
      <w:pPr>
        <w:pStyle w:val="Akapitzlist"/>
        <w:numPr>
          <w:ilvl w:val="0"/>
          <w:numId w:val="26"/>
        </w:numPr>
        <w:suppressAutoHyphens w:val="0"/>
        <w:spacing w:line="360" w:lineRule="auto"/>
        <w:ind w:left="360"/>
        <w:contextualSpacing/>
        <w:jc w:val="both"/>
        <w:rPr>
          <w:rFonts w:asciiTheme="minorHAnsi" w:hAnsiTheme="minorHAnsi" w:cstheme="minorHAnsi"/>
          <w:sz w:val="22"/>
          <w:szCs w:val="22"/>
        </w:rPr>
      </w:pPr>
      <w:r w:rsidRPr="00FA2C21">
        <w:rPr>
          <w:rFonts w:asciiTheme="minorHAnsi" w:hAnsiTheme="minorHAnsi" w:cstheme="minorHAnsi"/>
          <w:sz w:val="22"/>
          <w:szCs w:val="22"/>
        </w:rPr>
        <w:t xml:space="preserve">W przypadku zmiany adresów określonych </w:t>
      </w:r>
      <w:r w:rsidR="00B95FD9" w:rsidRPr="00FA2C21">
        <w:rPr>
          <w:rFonts w:asciiTheme="minorHAnsi" w:hAnsiTheme="minorHAnsi" w:cstheme="minorHAnsi"/>
          <w:sz w:val="22"/>
          <w:szCs w:val="22"/>
        </w:rPr>
        <w:t xml:space="preserve">w ust. 1 strony zobowiązane są </w:t>
      </w:r>
      <w:r w:rsidRPr="00FA2C21">
        <w:rPr>
          <w:rFonts w:asciiTheme="minorHAnsi" w:hAnsiTheme="minorHAnsi" w:cstheme="minorHAnsi"/>
          <w:sz w:val="22"/>
          <w:szCs w:val="22"/>
        </w:rPr>
        <w:t xml:space="preserve">informować się wzajemnie podając nowy adres do korespondencji elektronicznej. </w:t>
      </w:r>
    </w:p>
    <w:p w14:paraId="6B04177B" w14:textId="533E2C5D" w:rsidR="00DA37C0" w:rsidRPr="00FA2C21" w:rsidRDefault="00DA05E5" w:rsidP="00D55AC4">
      <w:pPr>
        <w:pStyle w:val="Akapitzlist"/>
        <w:numPr>
          <w:ilvl w:val="0"/>
          <w:numId w:val="26"/>
        </w:numPr>
        <w:suppressAutoHyphens w:val="0"/>
        <w:spacing w:line="360" w:lineRule="auto"/>
        <w:ind w:left="360"/>
        <w:contextualSpacing/>
        <w:jc w:val="both"/>
        <w:rPr>
          <w:rFonts w:asciiTheme="minorHAnsi" w:hAnsiTheme="minorHAnsi" w:cstheme="minorHAnsi"/>
          <w:sz w:val="22"/>
          <w:szCs w:val="22"/>
        </w:rPr>
      </w:pPr>
      <w:r w:rsidRPr="00FA2C21">
        <w:rPr>
          <w:rFonts w:asciiTheme="minorHAnsi" w:hAnsiTheme="minorHAnsi" w:cstheme="minorHAnsi"/>
          <w:sz w:val="22"/>
          <w:szCs w:val="22"/>
        </w:rPr>
        <w:t>Niedochowanie</w:t>
      </w:r>
      <w:r w:rsidR="00521662" w:rsidRPr="00FA2C21">
        <w:rPr>
          <w:rFonts w:asciiTheme="minorHAnsi" w:hAnsiTheme="minorHAnsi" w:cstheme="minorHAnsi"/>
          <w:sz w:val="22"/>
          <w:szCs w:val="22"/>
        </w:rPr>
        <w:t xml:space="preserve"> obowiązku określonego w ust. 3</w:t>
      </w:r>
      <w:r w:rsidR="00D80EEE" w:rsidRPr="00FA2C21">
        <w:rPr>
          <w:rFonts w:asciiTheme="minorHAnsi" w:hAnsiTheme="minorHAnsi" w:cstheme="minorHAnsi"/>
          <w:sz w:val="22"/>
          <w:szCs w:val="22"/>
        </w:rPr>
        <w:t xml:space="preserve"> powoduje</w:t>
      </w:r>
      <w:r w:rsidR="004243C9" w:rsidRPr="00FA2C21">
        <w:rPr>
          <w:rFonts w:asciiTheme="minorHAnsi" w:hAnsiTheme="minorHAnsi" w:cstheme="minorHAnsi"/>
          <w:sz w:val="22"/>
          <w:szCs w:val="22"/>
        </w:rPr>
        <w:t>, że wysłanie korespondencji, w </w:t>
      </w:r>
      <w:r w:rsidR="00D80EEE" w:rsidRPr="00FA2C21">
        <w:rPr>
          <w:rFonts w:asciiTheme="minorHAnsi" w:hAnsiTheme="minorHAnsi" w:cstheme="minorHAnsi"/>
          <w:sz w:val="22"/>
          <w:szCs w:val="22"/>
        </w:rPr>
        <w:t xml:space="preserve">tym oświadczeń, na adres określony w ust. 1 jest skuteczne. </w:t>
      </w:r>
    </w:p>
    <w:p w14:paraId="1705BD3A" w14:textId="77777777" w:rsidR="009E3457" w:rsidRPr="00FA2C21" w:rsidRDefault="009E3457" w:rsidP="00FA2C21">
      <w:pPr>
        <w:pStyle w:val="Nagwek8"/>
        <w:spacing w:line="360" w:lineRule="auto"/>
        <w:jc w:val="center"/>
        <w:rPr>
          <w:rFonts w:asciiTheme="minorHAnsi" w:hAnsiTheme="minorHAnsi" w:cstheme="minorHAnsi"/>
          <w:sz w:val="22"/>
          <w:szCs w:val="22"/>
        </w:rPr>
      </w:pPr>
    </w:p>
    <w:p w14:paraId="52391124" w14:textId="77777777" w:rsidR="00E73D39" w:rsidRPr="00FA2C21" w:rsidRDefault="000D4E23" w:rsidP="00FA2C21">
      <w:pPr>
        <w:spacing w:line="360" w:lineRule="auto"/>
        <w:rPr>
          <w:rFonts w:asciiTheme="minorHAnsi" w:hAnsiTheme="minorHAnsi" w:cstheme="minorHAnsi"/>
          <w:b/>
          <w:caps/>
          <w:sz w:val="22"/>
          <w:szCs w:val="22"/>
        </w:rPr>
      </w:pPr>
      <w:r w:rsidRPr="00FA2C21">
        <w:rPr>
          <w:rFonts w:asciiTheme="minorHAnsi" w:hAnsiTheme="minorHAnsi" w:cstheme="minorHAnsi"/>
          <w:b/>
          <w:caps/>
          <w:sz w:val="22"/>
          <w:szCs w:val="22"/>
        </w:rPr>
        <w:t>POSTANOWIENIA KOŃCOWE</w:t>
      </w:r>
    </w:p>
    <w:p w14:paraId="72537F52" w14:textId="77777777" w:rsidR="009166D2" w:rsidRPr="00FA2C21" w:rsidRDefault="009B2E68"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2</w:t>
      </w:r>
      <w:r w:rsidR="0071727B" w:rsidRPr="00FA2C21">
        <w:rPr>
          <w:rFonts w:asciiTheme="minorHAnsi" w:hAnsiTheme="minorHAnsi" w:cstheme="minorHAnsi"/>
          <w:b/>
          <w:sz w:val="22"/>
          <w:szCs w:val="22"/>
        </w:rPr>
        <w:t>1</w:t>
      </w:r>
      <w:r w:rsidR="009166D2" w:rsidRPr="00FA2C21">
        <w:rPr>
          <w:rFonts w:asciiTheme="minorHAnsi" w:hAnsiTheme="minorHAnsi" w:cstheme="minorHAnsi"/>
          <w:b/>
          <w:sz w:val="22"/>
          <w:szCs w:val="22"/>
        </w:rPr>
        <w:t>.</w:t>
      </w:r>
    </w:p>
    <w:p w14:paraId="0848668D" w14:textId="77777777" w:rsidR="008A22E8" w:rsidRPr="00FA2C21" w:rsidRDefault="009166D2" w:rsidP="00FA2C21">
      <w:pPr>
        <w:pStyle w:val="Tekstpodstawowy22"/>
        <w:spacing w:after="0" w:line="360" w:lineRule="auto"/>
        <w:jc w:val="both"/>
        <w:rPr>
          <w:rFonts w:asciiTheme="minorHAnsi" w:hAnsiTheme="minorHAnsi" w:cstheme="minorHAnsi"/>
          <w:sz w:val="22"/>
          <w:szCs w:val="22"/>
        </w:rPr>
      </w:pPr>
      <w:r w:rsidRPr="00FA2C21">
        <w:rPr>
          <w:rFonts w:asciiTheme="minorHAnsi" w:hAnsiTheme="minorHAnsi" w:cstheme="minorHAnsi"/>
          <w:sz w:val="22"/>
          <w:szCs w:val="22"/>
        </w:rPr>
        <w:t>Każda zmiana umowy wymaga formy pisemnej i musi być dokonana poprzez sporządzenie aneksu, pod rygorem nieważności.</w:t>
      </w:r>
    </w:p>
    <w:p w14:paraId="0B06F395" w14:textId="77777777" w:rsidR="000E0F8B" w:rsidRPr="00FA2C21" w:rsidRDefault="00B5668B" w:rsidP="00FA2C21">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2</w:t>
      </w:r>
      <w:r w:rsidR="0071727B" w:rsidRPr="00FA2C21">
        <w:rPr>
          <w:rFonts w:asciiTheme="minorHAnsi" w:hAnsiTheme="minorHAnsi" w:cstheme="minorHAnsi"/>
          <w:b/>
          <w:sz w:val="22"/>
          <w:szCs w:val="22"/>
        </w:rPr>
        <w:t>2</w:t>
      </w:r>
      <w:r w:rsidR="000E0F8B" w:rsidRPr="00FA2C21">
        <w:rPr>
          <w:rFonts w:asciiTheme="minorHAnsi" w:hAnsiTheme="minorHAnsi" w:cstheme="minorHAnsi"/>
          <w:b/>
          <w:sz w:val="22"/>
          <w:szCs w:val="22"/>
        </w:rPr>
        <w:t>.</w:t>
      </w:r>
    </w:p>
    <w:p w14:paraId="24BB4504" w14:textId="77777777" w:rsidR="000E0F8B" w:rsidRPr="00FA2C21" w:rsidRDefault="000E0F8B" w:rsidP="00FA2C21">
      <w:pPr>
        <w:pStyle w:val="Tekstpodstawowy22"/>
        <w:spacing w:after="0" w:line="360" w:lineRule="auto"/>
        <w:jc w:val="both"/>
        <w:rPr>
          <w:rFonts w:asciiTheme="minorHAnsi" w:hAnsiTheme="minorHAnsi" w:cstheme="minorHAnsi"/>
          <w:sz w:val="22"/>
          <w:szCs w:val="22"/>
        </w:rPr>
      </w:pPr>
      <w:r w:rsidRPr="00FA2C21">
        <w:rPr>
          <w:rFonts w:asciiTheme="minorHAnsi" w:hAnsiTheme="minorHAnsi" w:cstheme="minorHAnsi"/>
          <w:sz w:val="22"/>
          <w:szCs w:val="22"/>
        </w:rPr>
        <w:t>Integralną część umowy stanowią z</w:t>
      </w:r>
      <w:r w:rsidR="000D4E23" w:rsidRPr="00FA2C21">
        <w:rPr>
          <w:rFonts w:asciiTheme="minorHAnsi" w:hAnsiTheme="minorHAnsi" w:cstheme="minorHAnsi"/>
          <w:sz w:val="22"/>
          <w:szCs w:val="22"/>
        </w:rPr>
        <w:t>ałączniki:</w:t>
      </w:r>
    </w:p>
    <w:p w14:paraId="3F537289" w14:textId="7B7DF47A" w:rsidR="004D1754" w:rsidRPr="00FA2C21" w:rsidRDefault="00DF359E" w:rsidP="00D55AC4">
      <w:pPr>
        <w:pStyle w:val="Tekstpodstawowy22"/>
        <w:numPr>
          <w:ilvl w:val="0"/>
          <w:numId w:val="19"/>
        </w:numPr>
        <w:spacing w:after="0" w:line="360" w:lineRule="auto"/>
        <w:jc w:val="both"/>
        <w:rPr>
          <w:rFonts w:asciiTheme="minorHAnsi" w:hAnsiTheme="minorHAnsi" w:cstheme="minorHAnsi"/>
          <w:strike/>
          <w:sz w:val="22"/>
          <w:szCs w:val="22"/>
        </w:rPr>
      </w:pPr>
      <w:r>
        <w:rPr>
          <w:rFonts w:asciiTheme="minorHAnsi" w:hAnsiTheme="minorHAnsi" w:cstheme="minorHAnsi"/>
          <w:sz w:val="22"/>
          <w:szCs w:val="22"/>
        </w:rPr>
        <w:t>Program funkcjonalno-użytkowy (PFU)</w:t>
      </w:r>
      <w:r w:rsidR="00796AD6">
        <w:rPr>
          <w:rFonts w:asciiTheme="minorHAnsi" w:hAnsiTheme="minorHAnsi" w:cstheme="minorHAnsi"/>
          <w:sz w:val="22"/>
          <w:szCs w:val="22"/>
        </w:rPr>
        <w:t xml:space="preserve"> – p.poż.</w:t>
      </w:r>
    </w:p>
    <w:p w14:paraId="7F5DC191" w14:textId="6B09F0DB" w:rsidR="005F010B" w:rsidRPr="00FA2C21" w:rsidRDefault="005F010B" w:rsidP="00D55AC4">
      <w:pPr>
        <w:pStyle w:val="Tekstpodstawowy22"/>
        <w:numPr>
          <w:ilvl w:val="0"/>
          <w:numId w:val="19"/>
        </w:numPr>
        <w:spacing w:after="0" w:line="360" w:lineRule="auto"/>
        <w:jc w:val="both"/>
        <w:rPr>
          <w:rFonts w:asciiTheme="minorHAnsi" w:hAnsiTheme="minorHAnsi" w:cstheme="minorHAnsi"/>
          <w:strike/>
          <w:sz w:val="22"/>
          <w:szCs w:val="22"/>
        </w:rPr>
      </w:pPr>
      <w:r w:rsidRPr="00FA2C21">
        <w:rPr>
          <w:rFonts w:asciiTheme="minorHAnsi" w:hAnsiTheme="minorHAnsi" w:cstheme="minorHAnsi"/>
          <w:sz w:val="22"/>
          <w:szCs w:val="22"/>
        </w:rPr>
        <w:t>Specyfikacja Warunków Zamówienia</w:t>
      </w:r>
      <w:r w:rsidR="00BF2BBD" w:rsidRPr="00FA2C21">
        <w:rPr>
          <w:rFonts w:asciiTheme="minorHAnsi" w:hAnsiTheme="minorHAnsi" w:cstheme="minorHAnsi"/>
          <w:sz w:val="22"/>
          <w:szCs w:val="22"/>
        </w:rPr>
        <w:t>.</w:t>
      </w:r>
    </w:p>
    <w:p w14:paraId="7769F984" w14:textId="7D9E3609" w:rsidR="002E531B" w:rsidRPr="00EE17E8" w:rsidRDefault="002E531B" w:rsidP="00D55AC4">
      <w:pPr>
        <w:pStyle w:val="Tekstpodstawowy22"/>
        <w:numPr>
          <w:ilvl w:val="0"/>
          <w:numId w:val="19"/>
        </w:numPr>
        <w:spacing w:after="0" w:line="360" w:lineRule="auto"/>
        <w:jc w:val="both"/>
        <w:rPr>
          <w:rFonts w:asciiTheme="minorHAnsi" w:hAnsiTheme="minorHAnsi" w:cstheme="minorHAnsi"/>
          <w:strike/>
          <w:sz w:val="22"/>
          <w:szCs w:val="22"/>
        </w:rPr>
      </w:pPr>
      <w:r w:rsidRPr="00FA2C21">
        <w:rPr>
          <w:rFonts w:asciiTheme="minorHAnsi" w:hAnsiTheme="minorHAnsi" w:cstheme="minorHAnsi"/>
          <w:sz w:val="22"/>
          <w:szCs w:val="22"/>
        </w:rPr>
        <w:t xml:space="preserve">Oferta Wykonawcy </w:t>
      </w:r>
    </w:p>
    <w:p w14:paraId="52542902" w14:textId="77777777" w:rsidR="001B27CB" w:rsidRPr="00FA2C21" w:rsidRDefault="00B5668B" w:rsidP="00FA2C21">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2</w:t>
      </w:r>
      <w:r w:rsidR="0071727B" w:rsidRPr="00FA2C21">
        <w:rPr>
          <w:rFonts w:asciiTheme="minorHAnsi" w:hAnsiTheme="minorHAnsi" w:cstheme="minorHAnsi"/>
          <w:b/>
          <w:sz w:val="22"/>
          <w:szCs w:val="22"/>
        </w:rPr>
        <w:t>3</w:t>
      </w:r>
    </w:p>
    <w:p w14:paraId="01B61A7B" w14:textId="77777777" w:rsidR="00681B5C" w:rsidRPr="00FA2C21" w:rsidRDefault="001B27CB" w:rsidP="00FA2C21">
      <w:p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 sprawach nieuregulowanych niniejszą umową zastosowanie mają przepisy Kodeksu cywilnego, Ustawy </w:t>
      </w:r>
      <w:r w:rsidR="00A2156B" w:rsidRPr="00FA2C21">
        <w:rPr>
          <w:rFonts w:asciiTheme="minorHAnsi" w:hAnsiTheme="minorHAnsi" w:cstheme="minorHAnsi"/>
          <w:sz w:val="22"/>
          <w:szCs w:val="22"/>
        </w:rPr>
        <w:t>Prawo zamówień publicznych, Ustawy Prawo budowlane.</w:t>
      </w:r>
    </w:p>
    <w:p w14:paraId="69F44DCE" w14:textId="77777777" w:rsidR="002249F0" w:rsidRPr="00FA2C21" w:rsidRDefault="002249F0" w:rsidP="00FA2C21">
      <w:pPr>
        <w:pStyle w:val="Tekstpodstawowy22"/>
        <w:spacing w:after="0" w:line="360" w:lineRule="auto"/>
        <w:jc w:val="both"/>
        <w:rPr>
          <w:rFonts w:asciiTheme="minorHAnsi" w:hAnsiTheme="minorHAnsi" w:cstheme="minorHAnsi"/>
          <w:strike/>
          <w:sz w:val="22"/>
          <w:szCs w:val="22"/>
        </w:rPr>
      </w:pPr>
    </w:p>
    <w:p w14:paraId="4338FEF7" w14:textId="77777777" w:rsidR="001B27CB" w:rsidRPr="00FA2C21" w:rsidRDefault="001B27CB" w:rsidP="00FA2C21">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2</w:t>
      </w:r>
      <w:r w:rsidR="0071727B" w:rsidRPr="00FA2C21">
        <w:rPr>
          <w:rFonts w:asciiTheme="minorHAnsi" w:hAnsiTheme="minorHAnsi" w:cstheme="minorHAnsi"/>
          <w:b/>
          <w:sz w:val="22"/>
          <w:szCs w:val="22"/>
        </w:rPr>
        <w:t>4</w:t>
      </w:r>
      <w:r w:rsidRPr="00FA2C21">
        <w:rPr>
          <w:rFonts w:asciiTheme="minorHAnsi" w:hAnsiTheme="minorHAnsi" w:cstheme="minorHAnsi"/>
          <w:b/>
          <w:sz w:val="22"/>
          <w:szCs w:val="22"/>
        </w:rPr>
        <w:t>.</w:t>
      </w:r>
    </w:p>
    <w:p w14:paraId="7C9A2CC8" w14:textId="2E7D91BA" w:rsidR="00190B02" w:rsidRPr="00FA2C21" w:rsidRDefault="001B27CB" w:rsidP="00FA2C21">
      <w:p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Wykonawca </w:t>
      </w:r>
      <w:r w:rsidR="0070465C" w:rsidRPr="00FA2C21">
        <w:rPr>
          <w:rFonts w:asciiTheme="minorHAnsi" w:hAnsiTheme="minorHAnsi" w:cstheme="minorHAnsi"/>
          <w:sz w:val="22"/>
          <w:szCs w:val="22"/>
        </w:rPr>
        <w:t xml:space="preserve">nie ma prawa do </w:t>
      </w:r>
      <w:r w:rsidRPr="00FA2C21">
        <w:rPr>
          <w:rFonts w:asciiTheme="minorHAnsi" w:hAnsiTheme="minorHAnsi" w:cstheme="minorHAnsi"/>
          <w:sz w:val="22"/>
          <w:szCs w:val="22"/>
        </w:rPr>
        <w:t>przeniesienia wierzytelności przysługującej mu wobec Zamawiającego z tytułu realizacji umowy, bez uprzedniej pisemnej zgody Zamawiającego.</w:t>
      </w:r>
    </w:p>
    <w:p w14:paraId="065E4A46" w14:textId="77777777" w:rsidR="00CF55D5" w:rsidRPr="00FA2C21" w:rsidRDefault="00CF55D5" w:rsidP="00FA2C21">
      <w:pPr>
        <w:pStyle w:val="Akapitzlist"/>
        <w:autoSpaceDE w:val="0"/>
        <w:spacing w:after="120" w:line="360" w:lineRule="auto"/>
        <w:ind w:left="0"/>
        <w:jc w:val="center"/>
        <w:rPr>
          <w:rFonts w:asciiTheme="minorHAnsi" w:hAnsiTheme="minorHAnsi" w:cstheme="minorHAnsi"/>
          <w:b/>
          <w:sz w:val="22"/>
          <w:szCs w:val="22"/>
        </w:rPr>
      </w:pPr>
    </w:p>
    <w:p w14:paraId="56E02522" w14:textId="77777777" w:rsidR="001B27CB" w:rsidRPr="00FA2C21" w:rsidRDefault="001B27CB" w:rsidP="00FA2C21">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2</w:t>
      </w:r>
      <w:r w:rsidR="0071727B" w:rsidRPr="00FA2C21">
        <w:rPr>
          <w:rFonts w:asciiTheme="minorHAnsi" w:hAnsiTheme="minorHAnsi" w:cstheme="minorHAnsi"/>
          <w:b/>
          <w:sz w:val="22"/>
          <w:szCs w:val="22"/>
        </w:rPr>
        <w:t>5</w:t>
      </w:r>
      <w:r w:rsidRPr="00FA2C21">
        <w:rPr>
          <w:rFonts w:asciiTheme="minorHAnsi" w:hAnsiTheme="minorHAnsi" w:cstheme="minorHAnsi"/>
          <w:b/>
          <w:sz w:val="22"/>
          <w:szCs w:val="22"/>
        </w:rPr>
        <w:t>.</w:t>
      </w:r>
    </w:p>
    <w:p w14:paraId="6FFD6643" w14:textId="77777777" w:rsidR="00A33E22" w:rsidRPr="00FA2C21" w:rsidRDefault="001B27CB" w:rsidP="00FA2C21">
      <w:p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Wszelkie spory mogące wyniknąć w związku z realizacją umowy będą rozstrzygane przez</w:t>
      </w:r>
      <w:r w:rsidR="00A33E22" w:rsidRPr="00FA2C21">
        <w:rPr>
          <w:rFonts w:asciiTheme="minorHAnsi" w:hAnsiTheme="minorHAnsi" w:cstheme="minorHAnsi"/>
          <w:sz w:val="22"/>
          <w:szCs w:val="22"/>
        </w:rPr>
        <w:t xml:space="preserve"> sąd właściwy dla Zamawiającego.</w:t>
      </w:r>
    </w:p>
    <w:p w14:paraId="75D890F0" w14:textId="77777777" w:rsidR="00681B5C" w:rsidRPr="00FA2C21" w:rsidRDefault="006D2B17" w:rsidP="00FA2C21">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2</w:t>
      </w:r>
      <w:r w:rsidR="0071727B" w:rsidRPr="00FA2C21">
        <w:rPr>
          <w:rFonts w:asciiTheme="minorHAnsi" w:hAnsiTheme="minorHAnsi" w:cstheme="minorHAnsi"/>
          <w:b/>
          <w:sz w:val="22"/>
          <w:szCs w:val="22"/>
        </w:rPr>
        <w:t>6</w:t>
      </w:r>
      <w:r w:rsidR="009B2E68" w:rsidRPr="00FA2C21">
        <w:rPr>
          <w:rFonts w:asciiTheme="minorHAnsi" w:hAnsiTheme="minorHAnsi" w:cstheme="minorHAnsi"/>
          <w:b/>
          <w:sz w:val="22"/>
          <w:szCs w:val="22"/>
        </w:rPr>
        <w:t>.</w:t>
      </w:r>
    </w:p>
    <w:p w14:paraId="02143521" w14:textId="47BCDE77" w:rsidR="00CF55D5" w:rsidRDefault="001B27CB" w:rsidP="00D55AC4">
      <w:pPr>
        <w:pStyle w:val="Tekstpodstawowy21"/>
        <w:numPr>
          <w:ilvl w:val="3"/>
          <w:numId w:val="19"/>
        </w:numPr>
        <w:tabs>
          <w:tab w:val="clear" w:pos="2880"/>
        </w:tabs>
        <w:spacing w:line="360" w:lineRule="auto"/>
        <w:ind w:left="284" w:hanging="284"/>
        <w:rPr>
          <w:rFonts w:asciiTheme="minorHAnsi" w:hAnsiTheme="minorHAnsi" w:cstheme="minorHAnsi"/>
          <w:bCs w:val="0"/>
          <w:sz w:val="22"/>
          <w:szCs w:val="22"/>
        </w:rPr>
      </w:pPr>
      <w:r w:rsidRPr="00FA2C21">
        <w:rPr>
          <w:rFonts w:asciiTheme="minorHAnsi" w:hAnsiTheme="minorHAnsi" w:cstheme="minorHAnsi"/>
          <w:bCs w:val="0"/>
          <w:sz w:val="22"/>
          <w:szCs w:val="22"/>
        </w:rPr>
        <w:t xml:space="preserve">Umowę sporządzono w </w:t>
      </w:r>
      <w:r w:rsidR="007675C8">
        <w:rPr>
          <w:rFonts w:asciiTheme="minorHAnsi" w:hAnsiTheme="minorHAnsi" w:cstheme="minorHAnsi"/>
          <w:bCs w:val="0"/>
          <w:sz w:val="22"/>
          <w:szCs w:val="22"/>
        </w:rPr>
        <w:t>dwóch</w:t>
      </w:r>
      <w:r w:rsidRPr="00FA2C21">
        <w:rPr>
          <w:rFonts w:asciiTheme="minorHAnsi" w:hAnsiTheme="minorHAnsi" w:cstheme="minorHAnsi"/>
          <w:bCs w:val="0"/>
          <w:sz w:val="22"/>
          <w:szCs w:val="22"/>
        </w:rPr>
        <w:t xml:space="preserve"> jednobrzmiących egzemplarzach, </w:t>
      </w:r>
      <w:r w:rsidR="0039544F" w:rsidRPr="00FA2C21">
        <w:rPr>
          <w:rFonts w:asciiTheme="minorHAnsi" w:hAnsiTheme="minorHAnsi" w:cstheme="minorHAnsi"/>
          <w:bCs w:val="0"/>
          <w:sz w:val="22"/>
          <w:szCs w:val="22"/>
        </w:rPr>
        <w:t xml:space="preserve">z których </w:t>
      </w:r>
      <w:r w:rsidR="002D0BE7">
        <w:rPr>
          <w:rFonts w:asciiTheme="minorHAnsi" w:hAnsiTheme="minorHAnsi" w:cstheme="minorHAnsi"/>
          <w:bCs w:val="0"/>
          <w:sz w:val="22"/>
          <w:szCs w:val="22"/>
        </w:rPr>
        <w:t>jeden</w:t>
      </w:r>
      <w:r w:rsidR="0039544F" w:rsidRPr="00FA2C21">
        <w:rPr>
          <w:rFonts w:asciiTheme="minorHAnsi" w:hAnsiTheme="minorHAnsi" w:cstheme="minorHAnsi"/>
          <w:bCs w:val="0"/>
          <w:sz w:val="22"/>
          <w:szCs w:val="22"/>
        </w:rPr>
        <w:t xml:space="preserve"> otrzymuje Zamawiający a jeden Wykonawca</w:t>
      </w:r>
      <w:r w:rsidRPr="00FA2C21">
        <w:rPr>
          <w:rFonts w:asciiTheme="minorHAnsi" w:hAnsiTheme="minorHAnsi" w:cstheme="minorHAnsi"/>
          <w:bCs w:val="0"/>
          <w:sz w:val="22"/>
          <w:szCs w:val="22"/>
        </w:rPr>
        <w:t>.</w:t>
      </w:r>
    </w:p>
    <w:p w14:paraId="0ECEBC51" w14:textId="039521B7" w:rsidR="0039544F" w:rsidRPr="00CF55D5" w:rsidRDefault="0039544F" w:rsidP="00D55AC4">
      <w:pPr>
        <w:pStyle w:val="Tekstpodstawowy21"/>
        <w:numPr>
          <w:ilvl w:val="3"/>
          <w:numId w:val="19"/>
        </w:numPr>
        <w:tabs>
          <w:tab w:val="clear" w:pos="2880"/>
        </w:tabs>
        <w:spacing w:line="360" w:lineRule="auto"/>
        <w:ind w:left="284" w:hanging="284"/>
        <w:rPr>
          <w:rFonts w:asciiTheme="minorHAnsi" w:hAnsiTheme="minorHAnsi" w:cstheme="minorHAnsi"/>
          <w:bCs w:val="0"/>
          <w:sz w:val="22"/>
          <w:szCs w:val="22"/>
        </w:rPr>
      </w:pPr>
      <w:r w:rsidRPr="00CF55D5">
        <w:rPr>
          <w:rFonts w:asciiTheme="minorHAnsi" w:hAnsiTheme="minorHAnsi" w:cstheme="minorHAnsi"/>
          <w:bCs w:val="0"/>
          <w:sz w:val="22"/>
          <w:szCs w:val="22"/>
        </w:rPr>
        <w:lastRenderedPageBreak/>
        <w:t xml:space="preserve">Dniem zawarcia umowy jest data złożenia ostatniego </w:t>
      </w:r>
      <w:r w:rsidR="00DA05E5" w:rsidRPr="00CF55D5">
        <w:rPr>
          <w:rFonts w:asciiTheme="minorHAnsi" w:hAnsiTheme="minorHAnsi" w:cstheme="minorHAnsi"/>
          <w:bCs w:val="0"/>
          <w:sz w:val="22"/>
          <w:szCs w:val="22"/>
        </w:rPr>
        <w:t>podpisu,</w:t>
      </w:r>
      <w:r w:rsidRPr="00CF55D5">
        <w:rPr>
          <w:rFonts w:asciiTheme="minorHAnsi" w:hAnsiTheme="minorHAnsi" w:cstheme="minorHAnsi"/>
          <w:bCs w:val="0"/>
          <w:sz w:val="22"/>
          <w:szCs w:val="22"/>
        </w:rPr>
        <w:t xml:space="preserve"> którejkolwiek z osób </w:t>
      </w:r>
      <w:r w:rsidR="00F41247" w:rsidRPr="00CF55D5">
        <w:rPr>
          <w:rFonts w:asciiTheme="minorHAnsi" w:hAnsiTheme="minorHAnsi" w:cstheme="minorHAnsi"/>
          <w:bCs w:val="0"/>
          <w:sz w:val="22"/>
          <w:szCs w:val="22"/>
        </w:rPr>
        <w:t xml:space="preserve">reprezentujących Strony umowy </w:t>
      </w:r>
    </w:p>
    <w:p w14:paraId="17C98C7B" w14:textId="77777777" w:rsidR="001D7436" w:rsidRPr="00FA2C21" w:rsidRDefault="001D7436" w:rsidP="00FA2C21">
      <w:pPr>
        <w:spacing w:line="360" w:lineRule="auto"/>
        <w:rPr>
          <w:rFonts w:asciiTheme="minorHAnsi" w:hAnsiTheme="minorHAnsi" w:cstheme="minorHAnsi"/>
          <w:b/>
          <w:sz w:val="22"/>
          <w:szCs w:val="22"/>
        </w:rPr>
      </w:pPr>
    </w:p>
    <w:p w14:paraId="2A1EF984" w14:textId="282A2DCE" w:rsidR="008D73E9" w:rsidRPr="00FA2C21" w:rsidRDefault="004243C9" w:rsidP="00FA2C21">
      <w:pPr>
        <w:spacing w:line="360" w:lineRule="auto"/>
        <w:ind w:left="5940" w:hanging="5940"/>
        <w:jc w:val="center"/>
        <w:rPr>
          <w:rFonts w:asciiTheme="minorHAnsi" w:hAnsiTheme="minorHAnsi" w:cstheme="minorHAnsi"/>
          <w:b/>
          <w:sz w:val="22"/>
          <w:szCs w:val="22"/>
        </w:rPr>
      </w:pPr>
      <w:r w:rsidRPr="00FA2C21">
        <w:rPr>
          <w:rFonts w:asciiTheme="minorHAnsi" w:hAnsiTheme="minorHAnsi" w:cstheme="minorHAnsi"/>
          <w:b/>
          <w:sz w:val="22"/>
          <w:szCs w:val="22"/>
        </w:rPr>
        <w:t>WYKONAWCA:</w:t>
      </w:r>
      <w:r w:rsidR="00103CD8" w:rsidRPr="00FA2C21">
        <w:rPr>
          <w:rFonts w:asciiTheme="minorHAnsi" w:hAnsiTheme="minorHAnsi" w:cstheme="minorHAnsi"/>
          <w:b/>
          <w:sz w:val="22"/>
          <w:szCs w:val="22"/>
        </w:rPr>
        <w:tab/>
      </w:r>
      <w:r w:rsidR="00103CD8" w:rsidRPr="00FA2C21">
        <w:rPr>
          <w:rFonts w:asciiTheme="minorHAnsi" w:hAnsiTheme="minorHAnsi" w:cstheme="minorHAnsi"/>
          <w:b/>
          <w:sz w:val="22"/>
          <w:szCs w:val="22"/>
        </w:rPr>
        <w:tab/>
      </w:r>
      <w:r w:rsidR="001B27CB" w:rsidRPr="00FA2C21">
        <w:rPr>
          <w:rFonts w:asciiTheme="minorHAnsi" w:hAnsiTheme="minorHAnsi" w:cstheme="minorHAnsi"/>
          <w:b/>
          <w:sz w:val="22"/>
          <w:szCs w:val="22"/>
        </w:rPr>
        <w:t>ZAMAWIAJĄCY:</w:t>
      </w:r>
    </w:p>
    <w:p w14:paraId="2091868D" w14:textId="59711075" w:rsidR="0039544F" w:rsidRDefault="0039544F" w:rsidP="002D0BE7">
      <w:pPr>
        <w:spacing w:line="360" w:lineRule="auto"/>
        <w:rPr>
          <w:rFonts w:asciiTheme="minorHAnsi" w:hAnsiTheme="minorHAnsi" w:cstheme="minorHAnsi"/>
          <w:b/>
          <w:sz w:val="22"/>
          <w:szCs w:val="22"/>
        </w:rPr>
      </w:pPr>
    </w:p>
    <w:p w14:paraId="61914BD1" w14:textId="1E167FAC" w:rsidR="00E73FA6" w:rsidRDefault="00E73FA6" w:rsidP="002D0BE7">
      <w:pPr>
        <w:spacing w:line="360" w:lineRule="auto"/>
        <w:rPr>
          <w:rFonts w:asciiTheme="minorHAnsi" w:hAnsiTheme="minorHAnsi" w:cstheme="minorHAnsi"/>
          <w:b/>
          <w:sz w:val="22"/>
          <w:szCs w:val="22"/>
        </w:rPr>
      </w:pPr>
    </w:p>
    <w:p w14:paraId="602CAECB" w14:textId="2D3A7C43" w:rsidR="00E73FA6" w:rsidRDefault="00E73FA6" w:rsidP="002D0BE7">
      <w:pPr>
        <w:spacing w:line="360" w:lineRule="auto"/>
        <w:rPr>
          <w:rFonts w:asciiTheme="minorHAnsi" w:hAnsiTheme="minorHAnsi" w:cstheme="minorHAnsi"/>
          <w:b/>
          <w:sz w:val="22"/>
          <w:szCs w:val="22"/>
        </w:rPr>
      </w:pPr>
    </w:p>
    <w:p w14:paraId="37BDDA00" w14:textId="09610CAB" w:rsidR="00E73FA6" w:rsidRDefault="00E73FA6" w:rsidP="002D0BE7">
      <w:pPr>
        <w:spacing w:line="360" w:lineRule="auto"/>
        <w:rPr>
          <w:rFonts w:asciiTheme="minorHAnsi" w:hAnsiTheme="minorHAnsi" w:cstheme="minorHAnsi"/>
          <w:b/>
          <w:sz w:val="22"/>
          <w:szCs w:val="22"/>
        </w:rPr>
      </w:pPr>
    </w:p>
    <w:p w14:paraId="6B2FA75A" w14:textId="1E34207B" w:rsidR="00E73FA6" w:rsidRDefault="00E73FA6" w:rsidP="002D0BE7">
      <w:pPr>
        <w:spacing w:line="360" w:lineRule="auto"/>
        <w:rPr>
          <w:rFonts w:asciiTheme="minorHAnsi" w:hAnsiTheme="minorHAnsi" w:cstheme="minorHAnsi"/>
          <w:b/>
          <w:sz w:val="22"/>
          <w:szCs w:val="22"/>
        </w:rPr>
      </w:pPr>
    </w:p>
    <w:p w14:paraId="50CEE107" w14:textId="2B9BBB49" w:rsidR="00E73FA6" w:rsidRDefault="00E73FA6" w:rsidP="002D0BE7">
      <w:pPr>
        <w:spacing w:line="360" w:lineRule="auto"/>
        <w:rPr>
          <w:rFonts w:asciiTheme="minorHAnsi" w:hAnsiTheme="minorHAnsi" w:cstheme="minorHAnsi"/>
          <w:b/>
          <w:sz w:val="22"/>
          <w:szCs w:val="22"/>
        </w:rPr>
      </w:pPr>
    </w:p>
    <w:p w14:paraId="106CAF06" w14:textId="348321F1" w:rsidR="00E73FA6" w:rsidRDefault="00E73FA6" w:rsidP="002D0BE7">
      <w:pPr>
        <w:spacing w:line="360" w:lineRule="auto"/>
        <w:rPr>
          <w:rFonts w:asciiTheme="minorHAnsi" w:hAnsiTheme="minorHAnsi" w:cstheme="minorHAnsi"/>
          <w:b/>
          <w:sz w:val="22"/>
          <w:szCs w:val="22"/>
        </w:rPr>
      </w:pPr>
    </w:p>
    <w:p w14:paraId="25B9ED33" w14:textId="68CD7E6A" w:rsidR="00E73FA6" w:rsidRDefault="00E73FA6" w:rsidP="002D0BE7">
      <w:pPr>
        <w:spacing w:line="360" w:lineRule="auto"/>
        <w:rPr>
          <w:rFonts w:asciiTheme="minorHAnsi" w:hAnsiTheme="minorHAnsi" w:cstheme="minorHAnsi"/>
          <w:b/>
          <w:sz w:val="22"/>
          <w:szCs w:val="22"/>
        </w:rPr>
      </w:pPr>
    </w:p>
    <w:p w14:paraId="2E778DE3" w14:textId="3B8B0E17" w:rsidR="00E73FA6" w:rsidRDefault="00E73FA6" w:rsidP="002D0BE7">
      <w:pPr>
        <w:spacing w:line="360" w:lineRule="auto"/>
        <w:rPr>
          <w:rFonts w:asciiTheme="minorHAnsi" w:hAnsiTheme="minorHAnsi" w:cstheme="minorHAnsi"/>
          <w:b/>
          <w:sz w:val="22"/>
          <w:szCs w:val="22"/>
        </w:rPr>
      </w:pPr>
    </w:p>
    <w:p w14:paraId="60A84CEA" w14:textId="339B8E91" w:rsidR="00E73FA6" w:rsidRDefault="00E73FA6" w:rsidP="002D0BE7">
      <w:pPr>
        <w:spacing w:line="360" w:lineRule="auto"/>
        <w:rPr>
          <w:rFonts w:asciiTheme="minorHAnsi" w:hAnsiTheme="minorHAnsi" w:cstheme="minorHAnsi"/>
          <w:b/>
          <w:sz w:val="22"/>
          <w:szCs w:val="22"/>
        </w:rPr>
      </w:pPr>
    </w:p>
    <w:p w14:paraId="71B9172E" w14:textId="64BB3CFD" w:rsidR="00E73FA6" w:rsidRDefault="00E73FA6" w:rsidP="002D0BE7">
      <w:pPr>
        <w:spacing w:line="360" w:lineRule="auto"/>
        <w:rPr>
          <w:rFonts w:asciiTheme="minorHAnsi" w:hAnsiTheme="minorHAnsi" w:cstheme="minorHAnsi"/>
          <w:b/>
          <w:sz w:val="22"/>
          <w:szCs w:val="22"/>
        </w:rPr>
      </w:pPr>
    </w:p>
    <w:p w14:paraId="7E1FAAB8" w14:textId="1FE55BDE" w:rsidR="00E73FA6" w:rsidRDefault="00E73FA6" w:rsidP="002D0BE7">
      <w:pPr>
        <w:spacing w:line="360" w:lineRule="auto"/>
        <w:rPr>
          <w:rFonts w:asciiTheme="minorHAnsi" w:hAnsiTheme="minorHAnsi" w:cstheme="minorHAnsi"/>
          <w:b/>
          <w:sz w:val="22"/>
          <w:szCs w:val="22"/>
        </w:rPr>
      </w:pPr>
    </w:p>
    <w:p w14:paraId="3D02136A" w14:textId="13AF9317" w:rsidR="00E73FA6" w:rsidRDefault="00E73FA6" w:rsidP="002D0BE7">
      <w:pPr>
        <w:spacing w:line="360" w:lineRule="auto"/>
        <w:rPr>
          <w:rFonts w:asciiTheme="minorHAnsi" w:hAnsiTheme="minorHAnsi" w:cstheme="minorHAnsi"/>
          <w:b/>
          <w:sz w:val="22"/>
          <w:szCs w:val="22"/>
        </w:rPr>
      </w:pPr>
    </w:p>
    <w:p w14:paraId="51AA9B11" w14:textId="190BC07B" w:rsidR="00E73FA6" w:rsidRDefault="00E73FA6" w:rsidP="002D0BE7">
      <w:pPr>
        <w:spacing w:line="360" w:lineRule="auto"/>
        <w:rPr>
          <w:rFonts w:asciiTheme="minorHAnsi" w:hAnsiTheme="minorHAnsi" w:cstheme="minorHAnsi"/>
          <w:b/>
          <w:sz w:val="22"/>
          <w:szCs w:val="22"/>
        </w:rPr>
      </w:pPr>
    </w:p>
    <w:p w14:paraId="72E3F856" w14:textId="2EBAEA4A" w:rsidR="00E73FA6" w:rsidRDefault="00E73FA6" w:rsidP="002D0BE7">
      <w:pPr>
        <w:spacing w:line="360" w:lineRule="auto"/>
        <w:rPr>
          <w:rFonts w:asciiTheme="minorHAnsi" w:hAnsiTheme="minorHAnsi" w:cstheme="minorHAnsi"/>
          <w:b/>
          <w:sz w:val="22"/>
          <w:szCs w:val="22"/>
        </w:rPr>
      </w:pPr>
    </w:p>
    <w:p w14:paraId="53BAD3DA" w14:textId="415E2A29" w:rsidR="00E73FA6" w:rsidRDefault="00E73FA6" w:rsidP="002D0BE7">
      <w:pPr>
        <w:spacing w:line="360" w:lineRule="auto"/>
        <w:rPr>
          <w:rFonts w:asciiTheme="minorHAnsi" w:hAnsiTheme="minorHAnsi" w:cstheme="minorHAnsi"/>
          <w:b/>
          <w:sz w:val="22"/>
          <w:szCs w:val="22"/>
        </w:rPr>
      </w:pPr>
    </w:p>
    <w:p w14:paraId="54844A2C" w14:textId="721E6DAC" w:rsidR="00E73FA6" w:rsidRDefault="00E73FA6" w:rsidP="002D0BE7">
      <w:pPr>
        <w:spacing w:line="360" w:lineRule="auto"/>
        <w:rPr>
          <w:rFonts w:asciiTheme="minorHAnsi" w:hAnsiTheme="minorHAnsi" w:cstheme="minorHAnsi"/>
          <w:b/>
          <w:sz w:val="22"/>
          <w:szCs w:val="22"/>
        </w:rPr>
      </w:pPr>
    </w:p>
    <w:p w14:paraId="14624AB6" w14:textId="19D8D8E6" w:rsidR="00E73FA6" w:rsidRDefault="00E73FA6" w:rsidP="002D0BE7">
      <w:pPr>
        <w:spacing w:line="360" w:lineRule="auto"/>
        <w:rPr>
          <w:rFonts w:asciiTheme="minorHAnsi" w:hAnsiTheme="minorHAnsi" w:cstheme="minorHAnsi"/>
          <w:b/>
          <w:sz w:val="22"/>
          <w:szCs w:val="22"/>
        </w:rPr>
      </w:pPr>
    </w:p>
    <w:p w14:paraId="2F05AC8C" w14:textId="07B94B28" w:rsidR="00E73FA6" w:rsidRDefault="00E73FA6" w:rsidP="002D0BE7">
      <w:pPr>
        <w:spacing w:line="360" w:lineRule="auto"/>
        <w:rPr>
          <w:rFonts w:asciiTheme="minorHAnsi" w:hAnsiTheme="minorHAnsi" w:cstheme="minorHAnsi"/>
          <w:b/>
          <w:sz w:val="22"/>
          <w:szCs w:val="22"/>
        </w:rPr>
      </w:pPr>
    </w:p>
    <w:p w14:paraId="6A84FE44" w14:textId="0B1B7483" w:rsidR="00E73FA6" w:rsidRDefault="00E73FA6" w:rsidP="002D0BE7">
      <w:pPr>
        <w:spacing w:line="360" w:lineRule="auto"/>
        <w:rPr>
          <w:rFonts w:asciiTheme="minorHAnsi" w:hAnsiTheme="minorHAnsi" w:cstheme="minorHAnsi"/>
          <w:b/>
          <w:sz w:val="22"/>
          <w:szCs w:val="22"/>
        </w:rPr>
      </w:pPr>
    </w:p>
    <w:p w14:paraId="37517818" w14:textId="4B78F487" w:rsidR="00E73FA6" w:rsidRDefault="00E73FA6" w:rsidP="002D0BE7">
      <w:pPr>
        <w:spacing w:line="360" w:lineRule="auto"/>
        <w:rPr>
          <w:rFonts w:asciiTheme="minorHAnsi" w:hAnsiTheme="minorHAnsi" w:cstheme="minorHAnsi"/>
          <w:b/>
          <w:sz w:val="22"/>
          <w:szCs w:val="22"/>
        </w:rPr>
      </w:pPr>
    </w:p>
    <w:p w14:paraId="7A49C7A4" w14:textId="7B7CCE4B" w:rsidR="00E73FA6" w:rsidRDefault="00E73FA6" w:rsidP="002D0BE7">
      <w:pPr>
        <w:spacing w:line="360" w:lineRule="auto"/>
        <w:rPr>
          <w:rFonts w:asciiTheme="minorHAnsi" w:hAnsiTheme="minorHAnsi" w:cstheme="minorHAnsi"/>
          <w:b/>
          <w:sz w:val="22"/>
          <w:szCs w:val="22"/>
        </w:rPr>
      </w:pPr>
    </w:p>
    <w:p w14:paraId="7E030CDA" w14:textId="5610FFE7" w:rsidR="00E73FA6" w:rsidRDefault="00E73FA6" w:rsidP="002D0BE7">
      <w:pPr>
        <w:spacing w:line="360" w:lineRule="auto"/>
        <w:rPr>
          <w:rFonts w:asciiTheme="minorHAnsi" w:hAnsiTheme="minorHAnsi" w:cstheme="minorHAnsi"/>
          <w:b/>
          <w:sz w:val="22"/>
          <w:szCs w:val="22"/>
        </w:rPr>
      </w:pPr>
    </w:p>
    <w:p w14:paraId="653632BB" w14:textId="6B452CC3" w:rsidR="00E73FA6" w:rsidRDefault="00E73FA6" w:rsidP="002D0BE7">
      <w:pPr>
        <w:spacing w:line="360" w:lineRule="auto"/>
        <w:rPr>
          <w:rFonts w:asciiTheme="minorHAnsi" w:hAnsiTheme="minorHAnsi" w:cstheme="minorHAnsi"/>
          <w:b/>
          <w:sz w:val="22"/>
          <w:szCs w:val="22"/>
        </w:rPr>
      </w:pPr>
    </w:p>
    <w:p w14:paraId="57D32635" w14:textId="5A6D9259" w:rsidR="00E73FA6" w:rsidRDefault="00E73FA6" w:rsidP="002D0BE7">
      <w:pPr>
        <w:spacing w:line="360" w:lineRule="auto"/>
        <w:rPr>
          <w:rFonts w:asciiTheme="minorHAnsi" w:hAnsiTheme="minorHAnsi" w:cstheme="minorHAnsi"/>
          <w:b/>
          <w:sz w:val="22"/>
          <w:szCs w:val="22"/>
        </w:rPr>
      </w:pPr>
    </w:p>
    <w:p w14:paraId="38944B08" w14:textId="2C0F3E8F" w:rsidR="00E73FA6" w:rsidRDefault="00E73FA6" w:rsidP="002D0BE7">
      <w:pPr>
        <w:spacing w:line="360" w:lineRule="auto"/>
        <w:rPr>
          <w:rFonts w:asciiTheme="minorHAnsi" w:hAnsiTheme="minorHAnsi" w:cstheme="minorHAnsi"/>
          <w:b/>
          <w:sz w:val="22"/>
          <w:szCs w:val="22"/>
        </w:rPr>
      </w:pPr>
    </w:p>
    <w:p w14:paraId="5FDFC6D1" w14:textId="26DB3C15" w:rsidR="00E73FA6" w:rsidRDefault="00E73FA6" w:rsidP="002D0BE7">
      <w:pPr>
        <w:spacing w:line="360" w:lineRule="auto"/>
        <w:rPr>
          <w:rFonts w:asciiTheme="minorHAnsi" w:hAnsiTheme="minorHAnsi" w:cstheme="minorHAnsi"/>
          <w:b/>
          <w:sz w:val="22"/>
          <w:szCs w:val="22"/>
        </w:rPr>
      </w:pPr>
    </w:p>
    <w:p w14:paraId="439CCAA5" w14:textId="7116EDAF" w:rsidR="00E73FA6" w:rsidRDefault="00E73FA6" w:rsidP="002D0BE7">
      <w:pPr>
        <w:spacing w:line="360" w:lineRule="auto"/>
        <w:rPr>
          <w:rFonts w:asciiTheme="minorHAnsi" w:hAnsiTheme="minorHAnsi" w:cstheme="minorHAnsi"/>
          <w:b/>
          <w:sz w:val="22"/>
          <w:szCs w:val="22"/>
        </w:rPr>
      </w:pPr>
    </w:p>
    <w:p w14:paraId="17A9594C" w14:textId="56D382DD" w:rsidR="00E73FA6" w:rsidRDefault="00E73FA6" w:rsidP="002D0BE7">
      <w:pPr>
        <w:spacing w:line="360" w:lineRule="auto"/>
        <w:rPr>
          <w:rFonts w:asciiTheme="minorHAnsi" w:hAnsiTheme="minorHAnsi" w:cstheme="minorHAnsi"/>
          <w:b/>
          <w:sz w:val="22"/>
          <w:szCs w:val="22"/>
        </w:rPr>
      </w:pPr>
    </w:p>
    <w:p w14:paraId="0B50325A" w14:textId="1EA866E9" w:rsidR="00E73FA6" w:rsidRDefault="00E73FA6" w:rsidP="002D0BE7">
      <w:pPr>
        <w:spacing w:line="360" w:lineRule="auto"/>
        <w:rPr>
          <w:rFonts w:asciiTheme="minorHAnsi" w:hAnsiTheme="minorHAnsi" w:cstheme="minorHAnsi"/>
          <w:b/>
          <w:sz w:val="22"/>
          <w:szCs w:val="22"/>
        </w:rPr>
      </w:pPr>
    </w:p>
    <w:p w14:paraId="3D80C5AC" w14:textId="102C26D6" w:rsidR="00E73FA6" w:rsidRDefault="00E73FA6" w:rsidP="002D0BE7">
      <w:pPr>
        <w:spacing w:line="360" w:lineRule="auto"/>
        <w:rPr>
          <w:rFonts w:asciiTheme="minorHAnsi" w:hAnsiTheme="minorHAnsi" w:cstheme="minorHAnsi"/>
          <w:b/>
          <w:sz w:val="22"/>
          <w:szCs w:val="22"/>
        </w:rPr>
      </w:pPr>
    </w:p>
    <w:p w14:paraId="465CA559" w14:textId="77777777" w:rsidR="00E73FA6" w:rsidRDefault="00E73FA6" w:rsidP="00E73FA6">
      <w:pPr>
        <w:pStyle w:val="Teksttreci0"/>
        <w:rPr>
          <w:rFonts w:asciiTheme="minorHAnsi" w:hAnsiTheme="minorHAnsi" w:cstheme="minorHAnsi"/>
        </w:rPr>
      </w:pPr>
      <w:r w:rsidRPr="00BD641A">
        <w:rPr>
          <w:rFonts w:asciiTheme="minorHAnsi" w:hAnsiTheme="minorHAnsi" w:cstheme="minorHAnsi"/>
        </w:rPr>
        <w:t>PiPR.IV.272.1.202</w:t>
      </w:r>
      <w:r>
        <w:rPr>
          <w:rFonts w:asciiTheme="minorHAnsi" w:hAnsiTheme="minorHAnsi" w:cstheme="minorHAnsi"/>
        </w:rPr>
        <w:t>3</w:t>
      </w:r>
    </w:p>
    <w:p w14:paraId="6B402DD5" w14:textId="77777777" w:rsidR="00E73FA6" w:rsidRPr="00BD641A" w:rsidRDefault="00E73FA6" w:rsidP="00E73FA6">
      <w:pPr>
        <w:pStyle w:val="Teksttreci0"/>
        <w:jc w:val="right"/>
        <w:rPr>
          <w:rFonts w:asciiTheme="minorHAnsi" w:hAnsiTheme="minorHAnsi" w:cstheme="minorHAnsi"/>
        </w:rPr>
      </w:pPr>
      <w:r w:rsidRPr="00BD641A">
        <w:rPr>
          <w:rFonts w:asciiTheme="minorHAnsi" w:hAnsiTheme="minorHAnsi" w:cstheme="minorHAnsi"/>
        </w:rPr>
        <w:t>ZAŁĄCZNIK NR 4a</w:t>
      </w:r>
    </w:p>
    <w:p w14:paraId="182B30CE" w14:textId="77777777" w:rsidR="00E73FA6" w:rsidRPr="00BD641A" w:rsidRDefault="00E73FA6" w:rsidP="00E73FA6">
      <w:pPr>
        <w:pStyle w:val="Teksttreci0"/>
        <w:spacing w:after="120"/>
        <w:jc w:val="center"/>
        <w:rPr>
          <w:rFonts w:asciiTheme="minorHAnsi" w:hAnsiTheme="minorHAnsi" w:cstheme="minorHAnsi"/>
        </w:rPr>
      </w:pPr>
      <w:r w:rsidRPr="00BD641A">
        <w:rPr>
          <w:rFonts w:asciiTheme="minorHAnsi" w:hAnsiTheme="minorHAnsi" w:cstheme="minorHAnsi"/>
          <w:b/>
          <w:bCs/>
          <w:i/>
          <w:iCs/>
          <w:u w:val="single"/>
        </w:rPr>
        <w:t>OŚWIADCZENIE PODWYKONA WCY</w:t>
      </w:r>
    </w:p>
    <w:p w14:paraId="4BFBFC04" w14:textId="77777777" w:rsidR="00E73FA6" w:rsidRPr="00BD641A" w:rsidRDefault="00E73FA6" w:rsidP="00E73FA6">
      <w:pPr>
        <w:pStyle w:val="Teksttreci0"/>
        <w:spacing w:after="680"/>
        <w:jc w:val="center"/>
        <w:rPr>
          <w:rFonts w:asciiTheme="minorHAnsi" w:hAnsiTheme="minorHAnsi" w:cstheme="minorHAnsi"/>
        </w:rPr>
      </w:pPr>
      <w:r w:rsidRPr="00BD641A">
        <w:rPr>
          <w:rFonts w:asciiTheme="minorHAnsi" w:hAnsiTheme="minorHAnsi" w:cstheme="minorHAnsi"/>
          <w:b/>
          <w:bCs/>
          <w:i/>
          <w:iCs/>
          <w:u w:val="single"/>
        </w:rPr>
        <w:t>O OTRZYMANIU NALEŻNEGO WYNAGRODZENIA</w:t>
      </w:r>
    </w:p>
    <w:p w14:paraId="1D00139A" w14:textId="77777777" w:rsidR="00E73FA6" w:rsidRDefault="00E73FA6" w:rsidP="00E73FA6">
      <w:pPr>
        <w:pStyle w:val="Teksttreci0"/>
        <w:rPr>
          <w:rFonts w:asciiTheme="minorHAnsi" w:hAnsiTheme="minorHAnsi" w:cstheme="minorHAnsi"/>
        </w:rPr>
      </w:pPr>
      <w:r w:rsidRPr="00BD641A">
        <w:rPr>
          <w:rFonts w:asciiTheme="minorHAnsi" w:hAnsiTheme="minorHAnsi" w:cstheme="minorHAnsi"/>
        </w:rPr>
        <w:t>PODWYKONAWCA:</w:t>
      </w:r>
    </w:p>
    <w:p w14:paraId="26FCAEDF" w14:textId="77777777" w:rsidR="00E73FA6" w:rsidRPr="00BD641A" w:rsidRDefault="00E73FA6" w:rsidP="00E73FA6">
      <w:pPr>
        <w:pStyle w:val="Teksttreci0"/>
        <w:rPr>
          <w:rFonts w:asciiTheme="minorHAnsi" w:hAnsiTheme="minorHAnsi" w:cstheme="minorHAnsi"/>
        </w:rPr>
      </w:pPr>
    </w:p>
    <w:p w14:paraId="46CD7621" w14:textId="77777777" w:rsidR="00E73FA6" w:rsidRDefault="00E73FA6" w:rsidP="00E73FA6">
      <w:pPr>
        <w:pStyle w:val="Teksttreci0"/>
        <w:jc w:val="right"/>
        <w:rPr>
          <w:rFonts w:asciiTheme="minorHAnsi" w:hAnsiTheme="minorHAnsi" w:cstheme="minorHAnsi"/>
          <w:i/>
          <w:iCs/>
        </w:rPr>
      </w:pPr>
      <w:r w:rsidRPr="00BD641A">
        <w:rPr>
          <w:rFonts w:asciiTheme="minorHAnsi" w:hAnsiTheme="minorHAnsi" w:cstheme="minorHAnsi"/>
          <w:i/>
          <w:iCs/>
        </w:rPr>
        <w:t>Pieczęć firmowa Podwykonawcy</w:t>
      </w:r>
    </w:p>
    <w:p w14:paraId="5339B704" w14:textId="77777777" w:rsidR="00E73FA6" w:rsidRPr="00BD641A" w:rsidRDefault="00E73FA6" w:rsidP="00E73FA6">
      <w:pPr>
        <w:pStyle w:val="Teksttreci0"/>
        <w:jc w:val="right"/>
        <w:rPr>
          <w:rFonts w:asciiTheme="minorHAnsi" w:hAnsiTheme="minorHAnsi" w:cstheme="minorHAnsi"/>
        </w:rPr>
      </w:pPr>
    </w:p>
    <w:p w14:paraId="682EE4ED" w14:textId="77777777" w:rsidR="00E73FA6" w:rsidRPr="00BD641A" w:rsidRDefault="00E73FA6" w:rsidP="00E73FA6">
      <w:pPr>
        <w:pStyle w:val="Teksttreci0"/>
        <w:tabs>
          <w:tab w:val="left" w:leader="dot" w:pos="8885"/>
        </w:tabs>
        <w:spacing w:after="280"/>
        <w:rPr>
          <w:rFonts w:asciiTheme="minorHAnsi" w:hAnsiTheme="minorHAnsi" w:cstheme="minorHAnsi"/>
        </w:rPr>
      </w:pPr>
      <w:r w:rsidRPr="00BD641A">
        <w:rPr>
          <w:rFonts w:asciiTheme="minorHAnsi" w:hAnsiTheme="minorHAnsi" w:cstheme="minorHAnsi"/>
        </w:rPr>
        <w:t>Działając w imieniu Podwykonawcy</w:t>
      </w:r>
      <w:r w:rsidRPr="00BD641A">
        <w:rPr>
          <w:rFonts w:asciiTheme="minorHAnsi" w:hAnsiTheme="minorHAnsi" w:cstheme="minorHAnsi"/>
        </w:rPr>
        <w:tab/>
      </w:r>
    </w:p>
    <w:p w14:paraId="6A113515" w14:textId="77777777" w:rsidR="00E73FA6" w:rsidRPr="00BD641A" w:rsidRDefault="00E73FA6" w:rsidP="00E73FA6">
      <w:pPr>
        <w:pStyle w:val="Teksttreci0"/>
        <w:tabs>
          <w:tab w:val="left" w:leader="dot" w:pos="6250"/>
        </w:tabs>
        <w:spacing w:after="280"/>
        <w:jc w:val="both"/>
        <w:rPr>
          <w:rFonts w:asciiTheme="minorHAnsi" w:hAnsiTheme="minorHAnsi" w:cstheme="minorHAnsi"/>
        </w:rPr>
      </w:pPr>
      <w:r w:rsidRPr="00BD641A">
        <w:rPr>
          <w:rFonts w:asciiTheme="minorHAnsi" w:hAnsiTheme="minorHAnsi" w:cstheme="minorHAnsi"/>
        </w:rPr>
        <w:tab/>
        <w:t>niniejszym oświadczam, że:</w:t>
      </w:r>
    </w:p>
    <w:p w14:paraId="312E506E" w14:textId="77777777" w:rsidR="00E73FA6" w:rsidRPr="00BD641A" w:rsidRDefault="00E73FA6" w:rsidP="00E73FA6">
      <w:pPr>
        <w:pStyle w:val="Teksttreci0"/>
        <w:numPr>
          <w:ilvl w:val="0"/>
          <w:numId w:val="55"/>
        </w:numPr>
        <w:tabs>
          <w:tab w:val="left" w:pos="403"/>
        </w:tabs>
        <w:spacing w:line="240" w:lineRule="auto"/>
        <w:ind w:left="440" w:hanging="440"/>
        <w:jc w:val="both"/>
        <w:rPr>
          <w:rFonts w:asciiTheme="minorHAnsi" w:hAnsiTheme="minorHAnsi" w:cstheme="minorHAnsi"/>
        </w:rPr>
      </w:pPr>
      <w:r w:rsidRPr="00BD641A">
        <w:rPr>
          <w:rFonts w:asciiTheme="minorHAnsi" w:hAnsiTheme="minorHAnsi" w:cstheme="minorHAnsi"/>
        </w:rPr>
        <w:t>Podwykonawca otrzymał od Wykonawcy zadania pn. …………………………… …………………………………………………………………………………………………………………. w całości należne wynagrodzenie i został w ten sposób całkowicie zaspokojony z tytułu podwykonawstwa przy realizacji w/w zadania.</w:t>
      </w:r>
    </w:p>
    <w:p w14:paraId="58D051B8" w14:textId="77777777" w:rsidR="00E73FA6" w:rsidRPr="00BD641A" w:rsidRDefault="00E73FA6" w:rsidP="00E73FA6">
      <w:pPr>
        <w:pStyle w:val="Teksttreci0"/>
        <w:numPr>
          <w:ilvl w:val="0"/>
          <w:numId w:val="55"/>
        </w:numPr>
        <w:tabs>
          <w:tab w:val="left" w:pos="403"/>
          <w:tab w:val="left" w:leader="dot" w:pos="4378"/>
          <w:tab w:val="left" w:pos="4608"/>
          <w:tab w:val="left" w:leader="dot" w:pos="7459"/>
          <w:tab w:val="left" w:pos="7685"/>
        </w:tabs>
        <w:spacing w:line="240" w:lineRule="auto"/>
        <w:ind w:left="440" w:hanging="440"/>
        <w:jc w:val="both"/>
        <w:rPr>
          <w:rFonts w:asciiTheme="minorHAnsi" w:hAnsiTheme="minorHAnsi" w:cstheme="minorHAnsi"/>
        </w:rPr>
      </w:pPr>
      <w:r w:rsidRPr="00BD641A">
        <w:rPr>
          <w:rFonts w:asciiTheme="minorHAnsi" w:hAnsiTheme="minorHAnsi" w:cstheme="minorHAnsi"/>
        </w:rPr>
        <w:t xml:space="preserve">w/w zapłata wynagrodzenia została zrealizowana zgodnie z postanowieniami Umowy o podwykonawstwo Nr </w:t>
      </w:r>
      <w:r w:rsidRPr="00BD641A">
        <w:rPr>
          <w:rFonts w:asciiTheme="minorHAnsi" w:hAnsiTheme="minorHAnsi" w:cstheme="minorHAnsi"/>
        </w:rPr>
        <w:tab/>
      </w:r>
      <w:r w:rsidRPr="00BD641A">
        <w:rPr>
          <w:rFonts w:asciiTheme="minorHAnsi" w:hAnsiTheme="minorHAnsi" w:cstheme="minorHAnsi"/>
        </w:rPr>
        <w:tab/>
        <w:t xml:space="preserve">z dnia </w:t>
      </w:r>
      <w:r w:rsidRPr="00BD641A">
        <w:rPr>
          <w:rFonts w:asciiTheme="minorHAnsi" w:hAnsiTheme="minorHAnsi" w:cstheme="minorHAnsi"/>
        </w:rPr>
        <w:tab/>
      </w:r>
      <w:r w:rsidRPr="00BD641A">
        <w:rPr>
          <w:rFonts w:asciiTheme="minorHAnsi" w:hAnsiTheme="minorHAnsi" w:cstheme="minorHAnsi"/>
        </w:rPr>
        <w:tab/>
        <w:t>i wyczerpuje</w:t>
      </w:r>
    </w:p>
    <w:p w14:paraId="4ADBDDCE" w14:textId="77777777" w:rsidR="00E73FA6" w:rsidRPr="00BD641A" w:rsidRDefault="00E73FA6" w:rsidP="00E73FA6">
      <w:pPr>
        <w:pStyle w:val="Teksttreci0"/>
        <w:ind w:firstLine="440"/>
        <w:rPr>
          <w:rFonts w:asciiTheme="minorHAnsi" w:hAnsiTheme="minorHAnsi" w:cstheme="minorHAnsi"/>
        </w:rPr>
      </w:pPr>
      <w:r w:rsidRPr="00BD641A">
        <w:rPr>
          <w:rFonts w:asciiTheme="minorHAnsi" w:hAnsiTheme="minorHAnsi" w:cstheme="minorHAnsi"/>
        </w:rPr>
        <w:t>roszczenia Podwykonawcy wobec Wykonawcy z tytułu tych płatności.</w:t>
      </w:r>
    </w:p>
    <w:p w14:paraId="6FD8F921" w14:textId="77777777" w:rsidR="00E73FA6" w:rsidRPr="00BD641A" w:rsidRDefault="00E73FA6" w:rsidP="00E73FA6">
      <w:pPr>
        <w:pStyle w:val="Teksttreci0"/>
        <w:numPr>
          <w:ilvl w:val="0"/>
          <w:numId w:val="55"/>
        </w:numPr>
        <w:tabs>
          <w:tab w:val="left" w:pos="403"/>
          <w:tab w:val="right" w:leader="dot" w:pos="9053"/>
        </w:tabs>
        <w:spacing w:line="240" w:lineRule="auto"/>
        <w:ind w:left="440" w:hanging="440"/>
        <w:jc w:val="both"/>
        <w:rPr>
          <w:rFonts w:asciiTheme="minorHAnsi" w:hAnsiTheme="minorHAnsi" w:cstheme="minorHAnsi"/>
        </w:rPr>
      </w:pPr>
      <w:r w:rsidRPr="00BD641A">
        <w:rPr>
          <w:rFonts w:asciiTheme="minorHAnsi" w:hAnsiTheme="minorHAnsi" w:cstheme="minorHAnsi"/>
        </w:rPr>
        <w:t xml:space="preserve">w związku z dokonaniem zapłaty całości wynagrodzenia przez Wykonawcę na rzecz Podwykonawcy z tytułu Umowy Nr </w:t>
      </w:r>
      <w:r w:rsidRPr="00BD641A">
        <w:rPr>
          <w:rFonts w:asciiTheme="minorHAnsi" w:hAnsiTheme="minorHAnsi" w:cstheme="minorHAnsi"/>
        </w:rPr>
        <w:tab/>
        <w:t xml:space="preserve"> Zamawiający</w:t>
      </w:r>
    </w:p>
    <w:p w14:paraId="71DA6A43" w14:textId="77777777" w:rsidR="00E73FA6" w:rsidRPr="00BD641A" w:rsidRDefault="00E73FA6" w:rsidP="00E73FA6">
      <w:pPr>
        <w:pStyle w:val="Teksttreci0"/>
        <w:spacing w:after="1120"/>
        <w:ind w:left="440"/>
        <w:jc w:val="both"/>
        <w:rPr>
          <w:rFonts w:asciiTheme="minorHAnsi" w:hAnsiTheme="minorHAnsi" w:cstheme="minorHAnsi"/>
        </w:rPr>
      </w:pPr>
      <w:r w:rsidRPr="00BD641A">
        <w:rPr>
          <w:rFonts w:asciiTheme="minorHAnsi" w:hAnsiTheme="minorHAnsi" w:cstheme="minorHAnsi"/>
        </w:rPr>
        <w:t>(Powiat Pińczowski) nie posiada żadnych zobowiązań wobec Podwykonawcy, a wszelkie zobowiązania Zamawiającego względem Podwykonawcy wygasły.</w:t>
      </w:r>
    </w:p>
    <w:p w14:paraId="632B6F2B" w14:textId="77777777" w:rsidR="00E73FA6" w:rsidRPr="00BD641A" w:rsidRDefault="00E73FA6" w:rsidP="00E73FA6">
      <w:pPr>
        <w:pStyle w:val="Teksttreci0"/>
        <w:rPr>
          <w:rFonts w:asciiTheme="minorHAnsi" w:hAnsiTheme="minorHAnsi" w:cstheme="minorHAnsi"/>
        </w:rPr>
      </w:pPr>
      <w:r w:rsidRPr="00BD641A">
        <w:rPr>
          <w:rFonts w:asciiTheme="minorHAnsi" w:hAnsiTheme="minorHAnsi" w:cstheme="minorHAnsi"/>
        </w:rPr>
        <w:t>……………dnia…………………</w:t>
      </w:r>
    </w:p>
    <w:p w14:paraId="1454B4F1" w14:textId="77777777" w:rsidR="00E73FA6" w:rsidRPr="00BD641A" w:rsidRDefault="00E73FA6" w:rsidP="00E73FA6">
      <w:pPr>
        <w:pStyle w:val="Teksttreci0"/>
        <w:ind w:left="2832"/>
        <w:rPr>
          <w:rFonts w:asciiTheme="minorHAnsi" w:hAnsiTheme="minorHAnsi" w:cstheme="minorHAnsi"/>
        </w:rPr>
      </w:pPr>
    </w:p>
    <w:p w14:paraId="10AE3FBF" w14:textId="77777777" w:rsidR="00E73FA6" w:rsidRPr="00BD641A" w:rsidRDefault="00E73FA6" w:rsidP="00E73FA6">
      <w:pPr>
        <w:pStyle w:val="Teksttreci0"/>
        <w:ind w:left="4248" w:firstLine="708"/>
        <w:rPr>
          <w:rFonts w:asciiTheme="minorHAnsi" w:hAnsiTheme="minorHAnsi" w:cstheme="minorHAnsi"/>
        </w:rPr>
      </w:pPr>
      <w:r w:rsidRPr="00BD641A">
        <w:rPr>
          <w:rFonts w:asciiTheme="minorHAnsi" w:hAnsiTheme="minorHAnsi" w:cstheme="minorHAnsi"/>
        </w:rPr>
        <w:t>……………………………………………………………………</w:t>
      </w:r>
    </w:p>
    <w:p w14:paraId="08DAA0EF" w14:textId="585080BC" w:rsidR="00E73FA6" w:rsidRPr="00E73FA6" w:rsidRDefault="00E73FA6" w:rsidP="00E73FA6">
      <w:pPr>
        <w:pStyle w:val="Teksttreci0"/>
        <w:spacing w:after="280"/>
        <w:ind w:left="5040" w:firstLine="20"/>
        <w:rPr>
          <w:rFonts w:asciiTheme="minorHAnsi" w:hAnsiTheme="minorHAnsi" w:cstheme="minorHAnsi"/>
        </w:rPr>
      </w:pPr>
      <w:r w:rsidRPr="00BD641A">
        <w:rPr>
          <w:rFonts w:asciiTheme="minorHAnsi" w:hAnsiTheme="minorHAnsi" w:cstheme="minorHAnsi"/>
          <w:i/>
          <w:iCs/>
        </w:rPr>
        <w:t>Czytelny podpis lub podpis z pieczątką imienną osoby/osób upoważnionej/ upoważnionych do reprezentowania Podwykonawcy</w:t>
      </w:r>
    </w:p>
    <w:sectPr w:rsidR="00E73FA6" w:rsidRPr="00E73FA6" w:rsidSect="00B04464">
      <w:headerReference w:type="default" r:id="rId8"/>
      <w:footerReference w:type="default" r:id="rId9"/>
      <w:pgSz w:w="11906" w:h="16838"/>
      <w:pgMar w:top="1417" w:right="1417" w:bottom="1417"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A8E05" w14:textId="77777777" w:rsidR="003C3BE7" w:rsidRDefault="003C3BE7">
      <w:r>
        <w:separator/>
      </w:r>
    </w:p>
  </w:endnote>
  <w:endnote w:type="continuationSeparator" w:id="0">
    <w:p w14:paraId="50148BF5" w14:textId="77777777" w:rsidR="003C3BE7" w:rsidRDefault="003C3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TE17BBB10t00">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964704705"/>
      <w:docPartObj>
        <w:docPartGallery w:val="Page Numbers (Bottom of Page)"/>
        <w:docPartUnique/>
      </w:docPartObj>
    </w:sdtPr>
    <w:sdtContent>
      <w:sdt>
        <w:sdtPr>
          <w:rPr>
            <w:rFonts w:asciiTheme="minorHAnsi" w:hAnsiTheme="minorHAnsi" w:cstheme="minorHAnsi"/>
            <w:sz w:val="22"/>
            <w:szCs w:val="22"/>
          </w:rPr>
          <w:id w:val="-1769616900"/>
          <w:docPartObj>
            <w:docPartGallery w:val="Page Numbers (Top of Page)"/>
            <w:docPartUnique/>
          </w:docPartObj>
        </w:sdtPr>
        <w:sdtContent>
          <w:p w14:paraId="70E804D2" w14:textId="77777777" w:rsidR="00C650E7" w:rsidRPr="00B04464" w:rsidRDefault="00C650E7">
            <w:pPr>
              <w:pStyle w:val="Stopka"/>
              <w:jc w:val="right"/>
              <w:rPr>
                <w:rFonts w:asciiTheme="minorHAnsi" w:hAnsiTheme="minorHAnsi" w:cstheme="minorHAnsi"/>
                <w:sz w:val="22"/>
                <w:szCs w:val="22"/>
              </w:rPr>
            </w:pPr>
            <w:r w:rsidRPr="00B04464">
              <w:rPr>
                <w:rFonts w:asciiTheme="minorHAnsi" w:hAnsiTheme="minorHAnsi" w:cstheme="minorHAnsi"/>
                <w:sz w:val="22"/>
                <w:szCs w:val="22"/>
              </w:rPr>
              <w:t xml:space="preserve">Strona </w:t>
            </w:r>
            <w:r w:rsidRPr="00B04464">
              <w:rPr>
                <w:rFonts w:asciiTheme="minorHAnsi" w:hAnsiTheme="minorHAnsi" w:cstheme="minorHAnsi"/>
                <w:b/>
                <w:bCs/>
                <w:sz w:val="22"/>
                <w:szCs w:val="22"/>
              </w:rPr>
              <w:fldChar w:fldCharType="begin"/>
            </w:r>
            <w:r w:rsidRPr="00B04464">
              <w:rPr>
                <w:rFonts w:asciiTheme="minorHAnsi" w:hAnsiTheme="minorHAnsi" w:cstheme="minorHAnsi"/>
                <w:b/>
                <w:bCs/>
                <w:sz w:val="22"/>
                <w:szCs w:val="22"/>
              </w:rPr>
              <w:instrText>PAGE</w:instrText>
            </w:r>
            <w:r w:rsidRPr="00B04464">
              <w:rPr>
                <w:rFonts w:asciiTheme="minorHAnsi" w:hAnsiTheme="minorHAnsi" w:cstheme="minorHAnsi"/>
                <w:b/>
                <w:bCs/>
                <w:sz w:val="22"/>
                <w:szCs w:val="22"/>
              </w:rPr>
              <w:fldChar w:fldCharType="separate"/>
            </w:r>
            <w:r>
              <w:rPr>
                <w:rFonts w:asciiTheme="minorHAnsi" w:hAnsiTheme="minorHAnsi" w:cstheme="minorHAnsi"/>
                <w:b/>
                <w:bCs/>
                <w:noProof/>
                <w:sz w:val="22"/>
                <w:szCs w:val="22"/>
              </w:rPr>
              <w:t>11</w:t>
            </w:r>
            <w:r w:rsidRPr="00B04464">
              <w:rPr>
                <w:rFonts w:asciiTheme="minorHAnsi" w:hAnsiTheme="minorHAnsi" w:cstheme="minorHAnsi"/>
                <w:b/>
                <w:bCs/>
                <w:sz w:val="22"/>
                <w:szCs w:val="22"/>
              </w:rPr>
              <w:fldChar w:fldCharType="end"/>
            </w:r>
            <w:r w:rsidRPr="00B04464">
              <w:rPr>
                <w:rFonts w:asciiTheme="minorHAnsi" w:hAnsiTheme="minorHAnsi" w:cstheme="minorHAnsi"/>
                <w:sz w:val="22"/>
                <w:szCs w:val="22"/>
              </w:rPr>
              <w:t xml:space="preserve"> z </w:t>
            </w:r>
            <w:r w:rsidRPr="00B04464">
              <w:rPr>
                <w:rFonts w:asciiTheme="minorHAnsi" w:hAnsiTheme="minorHAnsi" w:cstheme="minorHAnsi"/>
                <w:b/>
                <w:bCs/>
                <w:sz w:val="22"/>
                <w:szCs w:val="22"/>
              </w:rPr>
              <w:fldChar w:fldCharType="begin"/>
            </w:r>
            <w:r w:rsidRPr="00B04464">
              <w:rPr>
                <w:rFonts w:asciiTheme="minorHAnsi" w:hAnsiTheme="minorHAnsi" w:cstheme="minorHAnsi"/>
                <w:b/>
                <w:bCs/>
                <w:sz w:val="22"/>
                <w:szCs w:val="22"/>
              </w:rPr>
              <w:instrText>NUMPAGES</w:instrText>
            </w:r>
            <w:r w:rsidRPr="00B04464">
              <w:rPr>
                <w:rFonts w:asciiTheme="minorHAnsi" w:hAnsiTheme="minorHAnsi" w:cstheme="minorHAnsi"/>
                <w:b/>
                <w:bCs/>
                <w:sz w:val="22"/>
                <w:szCs w:val="22"/>
              </w:rPr>
              <w:fldChar w:fldCharType="separate"/>
            </w:r>
            <w:r>
              <w:rPr>
                <w:rFonts w:asciiTheme="minorHAnsi" w:hAnsiTheme="minorHAnsi" w:cstheme="minorHAnsi"/>
                <w:b/>
                <w:bCs/>
                <w:noProof/>
                <w:sz w:val="22"/>
                <w:szCs w:val="22"/>
              </w:rPr>
              <w:t>16</w:t>
            </w:r>
            <w:r w:rsidRPr="00B04464">
              <w:rPr>
                <w:rFonts w:asciiTheme="minorHAnsi" w:hAnsiTheme="minorHAnsi" w:cstheme="minorHAnsi"/>
                <w:b/>
                <w:bCs/>
                <w:sz w:val="22"/>
                <w:szCs w:val="22"/>
              </w:rPr>
              <w:fldChar w:fldCharType="end"/>
            </w:r>
          </w:p>
        </w:sdtContent>
      </w:sdt>
    </w:sdtContent>
  </w:sdt>
  <w:p w14:paraId="100DD411" w14:textId="77777777" w:rsidR="00C650E7" w:rsidRDefault="00C650E7">
    <w:pPr>
      <w:pStyle w:val="Stopka"/>
    </w:pPr>
  </w:p>
  <w:p w14:paraId="7D8D59AD" w14:textId="77777777" w:rsidR="00C650E7" w:rsidRDefault="00C650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7F2D7" w14:textId="77777777" w:rsidR="003C3BE7" w:rsidRDefault="003C3BE7">
      <w:r>
        <w:separator/>
      </w:r>
    </w:p>
  </w:footnote>
  <w:footnote w:type="continuationSeparator" w:id="0">
    <w:p w14:paraId="591C2051" w14:textId="77777777" w:rsidR="003C3BE7" w:rsidRDefault="003C3BE7">
      <w:r>
        <w:continuationSeparator/>
      </w:r>
    </w:p>
  </w:footnote>
  <w:footnote w:id="1">
    <w:p w14:paraId="631811F2" w14:textId="77777777" w:rsidR="006A0D19" w:rsidRPr="00326B22" w:rsidRDefault="006A0D19" w:rsidP="006A0D19">
      <w:pPr>
        <w:pStyle w:val="Tekstprzypisudolnego"/>
        <w:rPr>
          <w:rFonts w:ascii="Calibri" w:hAnsi="Calibri" w:cs="Calibri"/>
        </w:rPr>
      </w:pPr>
      <w:r w:rsidRPr="00326B22">
        <w:rPr>
          <w:rStyle w:val="Odwoanieprzypisudolnego"/>
          <w:rFonts w:ascii="Calibri" w:hAnsi="Calibri" w:cs="Calibri"/>
        </w:rPr>
        <w:footnoteRef/>
      </w:r>
      <w:r w:rsidRPr="00326B22">
        <w:rPr>
          <w:rFonts w:ascii="Calibri" w:hAnsi="Calibri" w:cs="Calibri"/>
        </w:rPr>
        <w:t>Zapis zostanie stosownie dostosowany na etapie podpisania umowy.</w:t>
      </w:r>
    </w:p>
  </w:footnote>
  <w:footnote w:id="2">
    <w:p w14:paraId="2D755FF6" w14:textId="77777777" w:rsidR="006A0D19" w:rsidRDefault="006A0D19" w:rsidP="006A0D19">
      <w:pPr>
        <w:pStyle w:val="Tekstprzypisudolnego"/>
      </w:pPr>
      <w:r>
        <w:rPr>
          <w:rStyle w:val="Odwoanieprzypisudolnego"/>
        </w:rPr>
        <w:footnoteRef/>
      </w:r>
      <w:r w:rsidRPr="00326B22">
        <w:rPr>
          <w:rFonts w:ascii="Calibri" w:hAnsi="Calibri" w:cs="Calibri"/>
        </w:rPr>
        <w:t>Zapis zostanie stosownie dostosowany na etapie podpisania umowy.</w:t>
      </w:r>
    </w:p>
  </w:footnote>
  <w:footnote w:id="3">
    <w:p w14:paraId="0AEF1B31" w14:textId="77777777" w:rsidR="006A0D19" w:rsidRDefault="006A0D19" w:rsidP="006A0D19">
      <w:pPr>
        <w:pStyle w:val="Tekstprzypisudolnego"/>
      </w:pPr>
      <w:r>
        <w:rPr>
          <w:rStyle w:val="Odwoanieprzypisudolnego"/>
        </w:rPr>
        <w:footnoteRef/>
      </w:r>
      <w:r w:rsidRPr="00326B22">
        <w:rPr>
          <w:rFonts w:ascii="Calibri" w:hAnsi="Calibri" w:cs="Calibri"/>
        </w:rPr>
        <w:t>Zapis zostanie stosownie dostosowany na etapie podpisania umowy.</w:t>
      </w:r>
    </w:p>
  </w:footnote>
  <w:footnote w:id="4">
    <w:p w14:paraId="1CAE5B8F" w14:textId="77777777" w:rsidR="006A0D19" w:rsidRPr="00326B22" w:rsidRDefault="006A0D19" w:rsidP="006A0D19">
      <w:pPr>
        <w:pStyle w:val="Tekstprzypisudolnego"/>
        <w:rPr>
          <w:rFonts w:ascii="Calibri" w:hAnsi="Calibri" w:cs="Calibri"/>
        </w:rPr>
      </w:pPr>
      <w:r w:rsidRPr="00326B22">
        <w:rPr>
          <w:rStyle w:val="Odwoanieprzypisudolnego"/>
          <w:rFonts w:ascii="Calibri" w:hAnsi="Calibri" w:cs="Calibri"/>
        </w:rPr>
        <w:footnoteRef/>
      </w:r>
      <w:r w:rsidRPr="00326B22">
        <w:rPr>
          <w:rFonts w:ascii="Calibri" w:hAnsi="Calibri" w:cs="Calibri"/>
        </w:rPr>
        <w:t>Zapis zostanie stosownie dostosowany na etapie podpisania umowy.</w:t>
      </w:r>
    </w:p>
  </w:footnote>
  <w:footnote w:id="5">
    <w:p w14:paraId="67FB4EEB" w14:textId="77777777" w:rsidR="006A0D19" w:rsidRDefault="006A0D19" w:rsidP="006A0D19">
      <w:pPr>
        <w:pStyle w:val="Tekstprzypisudolnego"/>
      </w:pPr>
      <w:r>
        <w:rPr>
          <w:rStyle w:val="Odwoanieprzypisudolnego"/>
        </w:rPr>
        <w:footnoteRef/>
      </w:r>
      <w:r w:rsidRPr="00326B22">
        <w:rPr>
          <w:rFonts w:ascii="Calibri" w:hAnsi="Calibri" w:cs="Calibri"/>
        </w:rPr>
        <w:t>Zapis zostanie stosownie dostosowany na etapie podpisania umowy.</w:t>
      </w:r>
    </w:p>
  </w:footnote>
  <w:footnote w:id="6">
    <w:p w14:paraId="2F0F82A3" w14:textId="77777777" w:rsidR="006A0D19" w:rsidRDefault="006A0D19" w:rsidP="006A0D19">
      <w:pPr>
        <w:pStyle w:val="Tekstprzypisudolnego"/>
      </w:pPr>
      <w:r>
        <w:rPr>
          <w:rStyle w:val="Odwoanieprzypisudolnego"/>
        </w:rPr>
        <w:footnoteRef/>
      </w:r>
      <w:r w:rsidRPr="00326B22">
        <w:rPr>
          <w:rFonts w:ascii="Calibri" w:hAnsi="Calibri" w:cs="Calibri"/>
        </w:rPr>
        <w:t>Zapis zostanie stosownie dostosowany na etapie podpisania umowy.</w:t>
      </w:r>
    </w:p>
  </w:footnote>
  <w:footnote w:id="7">
    <w:p w14:paraId="093E5B8B" w14:textId="77777777" w:rsidR="006A0D19" w:rsidRPr="00326B22" w:rsidRDefault="006A0D19" w:rsidP="006A0D19">
      <w:pPr>
        <w:pStyle w:val="Tekstprzypisudolnego"/>
        <w:rPr>
          <w:rFonts w:ascii="Calibri" w:hAnsi="Calibri" w:cs="Calibri"/>
        </w:rPr>
      </w:pPr>
      <w:r w:rsidRPr="00326B22">
        <w:rPr>
          <w:rStyle w:val="Odwoanieprzypisudolnego"/>
          <w:rFonts w:ascii="Calibri" w:hAnsi="Calibri" w:cs="Calibri"/>
        </w:rPr>
        <w:footnoteRef/>
      </w:r>
      <w:r w:rsidRPr="00326B22">
        <w:rPr>
          <w:rFonts w:ascii="Calibri" w:hAnsi="Calibri" w:cs="Calibri"/>
        </w:rPr>
        <w:t>Zapis zostanie stosownie dostosowany na etapie podpisania umowy.</w:t>
      </w:r>
    </w:p>
  </w:footnote>
  <w:footnote w:id="8">
    <w:p w14:paraId="384AA7D5" w14:textId="77777777" w:rsidR="006A0D19" w:rsidRDefault="006A0D19" w:rsidP="006A0D19">
      <w:pPr>
        <w:pStyle w:val="Tekstprzypisudolnego"/>
      </w:pPr>
      <w:r>
        <w:rPr>
          <w:rStyle w:val="Odwoanieprzypisudolnego"/>
        </w:rPr>
        <w:footnoteRef/>
      </w:r>
      <w:r w:rsidRPr="00326B22">
        <w:rPr>
          <w:rFonts w:ascii="Calibri" w:hAnsi="Calibri" w:cs="Calibri"/>
        </w:rPr>
        <w:t>Zapis zostanie stosownie dostosowany na etapie podpisania umowy.</w:t>
      </w:r>
    </w:p>
  </w:footnote>
  <w:footnote w:id="9">
    <w:p w14:paraId="23156308" w14:textId="77777777" w:rsidR="006A0D19" w:rsidRDefault="006A0D19" w:rsidP="006A0D19">
      <w:pPr>
        <w:pStyle w:val="Tekstprzypisudolnego"/>
      </w:pPr>
      <w:r>
        <w:rPr>
          <w:rStyle w:val="Odwoanieprzypisudolnego"/>
        </w:rPr>
        <w:footnoteRef/>
      </w:r>
      <w:r w:rsidRPr="00326B22">
        <w:rPr>
          <w:rFonts w:ascii="Calibri" w:hAnsi="Calibri" w:cs="Calibri"/>
        </w:rPr>
        <w:t>Zapis zostanie stosownie dostosowany na etapie podpisania umowy.</w:t>
      </w:r>
    </w:p>
  </w:footnote>
  <w:footnote w:id="10">
    <w:p w14:paraId="03F81187" w14:textId="77777777" w:rsidR="00C650E7" w:rsidRPr="00326B22" w:rsidRDefault="00C650E7" w:rsidP="00326B22">
      <w:pPr>
        <w:pStyle w:val="Tekstprzypisudolnego"/>
        <w:rPr>
          <w:rFonts w:ascii="Calibri" w:hAnsi="Calibri" w:cs="Calibri"/>
        </w:rPr>
      </w:pPr>
      <w:r w:rsidRPr="00326B22">
        <w:rPr>
          <w:rStyle w:val="Odwoanieprzypisudolnego"/>
          <w:rFonts w:ascii="Calibri" w:hAnsi="Calibri" w:cs="Calibri"/>
        </w:rPr>
        <w:footnoteRef/>
      </w:r>
      <w:bookmarkStart w:id="6" w:name="_Hlk31888740"/>
      <w:r w:rsidRPr="00326B22">
        <w:rPr>
          <w:rFonts w:ascii="Calibri" w:hAnsi="Calibri" w:cs="Calibri"/>
        </w:rPr>
        <w:t>Zapis zostanie stosownie dostosowany na etapie podpisania umowy.</w:t>
      </w:r>
      <w:bookmarkEnd w:id="6"/>
    </w:p>
  </w:footnote>
  <w:footnote w:id="11">
    <w:p w14:paraId="5EC5111A" w14:textId="77777777" w:rsidR="00C650E7" w:rsidRDefault="00C650E7">
      <w:pPr>
        <w:pStyle w:val="Tekstprzypisudolnego"/>
      </w:pPr>
      <w:r>
        <w:rPr>
          <w:rStyle w:val="Odwoanieprzypisudolnego"/>
        </w:rPr>
        <w:footnoteRef/>
      </w:r>
      <w:r w:rsidRPr="00326B22">
        <w:rPr>
          <w:rFonts w:ascii="Calibri" w:hAnsi="Calibri" w:cs="Calibri"/>
        </w:rPr>
        <w:t>Zapis zostanie stosownie dostosowany na etapie podpisania umowy.</w:t>
      </w:r>
    </w:p>
  </w:footnote>
  <w:footnote w:id="12">
    <w:p w14:paraId="492E00F7" w14:textId="77777777" w:rsidR="00C650E7" w:rsidRDefault="00C650E7" w:rsidP="0021529D">
      <w:pPr>
        <w:pStyle w:val="Tekstprzypisudolnego"/>
      </w:pPr>
      <w:r>
        <w:rPr>
          <w:rStyle w:val="Odwoanieprzypisudolnego"/>
        </w:rPr>
        <w:footnoteRef/>
      </w:r>
      <w:r w:rsidRPr="00326B22">
        <w:rPr>
          <w:rFonts w:ascii="Calibri" w:hAnsi="Calibri" w:cs="Calibri"/>
        </w:rPr>
        <w:t>Zapis zostanie stosownie dostosowany na etapie podpisania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 w:type="dxa"/>
      <w:tblCellMar>
        <w:left w:w="0" w:type="dxa"/>
        <w:right w:w="0" w:type="dxa"/>
      </w:tblCellMar>
      <w:tblLook w:val="04A0" w:firstRow="1" w:lastRow="0" w:firstColumn="1" w:lastColumn="0" w:noHBand="0" w:noVBand="1"/>
    </w:tblPr>
    <w:tblGrid>
      <w:gridCol w:w="1843"/>
      <w:gridCol w:w="2693"/>
      <w:gridCol w:w="2058"/>
      <w:gridCol w:w="2478"/>
    </w:tblGrid>
    <w:tr w:rsidR="00A95C4F" w14:paraId="3A05A0E3" w14:textId="77777777" w:rsidTr="00943D5B">
      <w:tc>
        <w:tcPr>
          <w:tcW w:w="1016" w:type="pct"/>
          <w:shd w:val="clear" w:color="auto" w:fill="auto"/>
          <w:tcMar>
            <w:left w:w="0" w:type="dxa"/>
            <w:right w:w="0" w:type="dxa"/>
          </w:tcMar>
        </w:tcPr>
        <w:p w14:paraId="33E22651" w14:textId="3D28133E" w:rsidR="00A95C4F" w:rsidRPr="006C5A15" w:rsidRDefault="00A95C4F" w:rsidP="00A95C4F">
          <w:pPr>
            <w:rPr>
              <w:noProof/>
            </w:rPr>
          </w:pPr>
          <w:bookmarkStart w:id="10" w:name="_Hlk129696722"/>
        </w:p>
      </w:tc>
      <w:tc>
        <w:tcPr>
          <w:tcW w:w="1484" w:type="pct"/>
          <w:shd w:val="clear" w:color="auto" w:fill="auto"/>
          <w:tcMar>
            <w:left w:w="0" w:type="dxa"/>
            <w:right w:w="0" w:type="dxa"/>
          </w:tcMar>
        </w:tcPr>
        <w:p w14:paraId="05E4CA25" w14:textId="442F0E49" w:rsidR="00A95C4F" w:rsidRPr="006C5A15" w:rsidRDefault="00A95C4F" w:rsidP="00A95C4F">
          <w:pPr>
            <w:ind w:left="48"/>
            <w:jc w:val="center"/>
            <w:rPr>
              <w:noProof/>
            </w:rPr>
          </w:pPr>
        </w:p>
      </w:tc>
      <w:tc>
        <w:tcPr>
          <w:tcW w:w="1134" w:type="pct"/>
          <w:shd w:val="clear" w:color="auto" w:fill="auto"/>
          <w:tcMar>
            <w:left w:w="0" w:type="dxa"/>
            <w:right w:w="0" w:type="dxa"/>
          </w:tcMar>
        </w:tcPr>
        <w:p w14:paraId="352BA351" w14:textId="245B7E98" w:rsidR="00A95C4F" w:rsidRPr="006C5A15" w:rsidRDefault="00A95C4F" w:rsidP="00A95C4F">
          <w:pPr>
            <w:ind w:left="-1"/>
            <w:jc w:val="center"/>
            <w:rPr>
              <w:noProof/>
            </w:rPr>
          </w:pPr>
        </w:p>
      </w:tc>
      <w:tc>
        <w:tcPr>
          <w:tcW w:w="1366" w:type="pct"/>
          <w:shd w:val="clear" w:color="auto" w:fill="auto"/>
          <w:tcMar>
            <w:left w:w="0" w:type="dxa"/>
            <w:right w:w="0" w:type="dxa"/>
          </w:tcMar>
        </w:tcPr>
        <w:p w14:paraId="662524E7" w14:textId="6F86DA3B" w:rsidR="00A95C4F" w:rsidRPr="006C5A15" w:rsidRDefault="00A95C4F" w:rsidP="00A95C4F">
          <w:pPr>
            <w:ind w:right="-1"/>
            <w:jc w:val="right"/>
            <w:rPr>
              <w:noProof/>
            </w:rPr>
          </w:pPr>
        </w:p>
      </w:tc>
    </w:tr>
    <w:bookmarkEnd w:id="10"/>
  </w:tbl>
  <w:p w14:paraId="477DCA49" w14:textId="2627C9C1" w:rsidR="00840807" w:rsidRDefault="00840807">
    <w:pPr>
      <w:pStyle w:val="Nagwek"/>
      <w:rPr>
        <w:rFonts w:asciiTheme="minorHAnsi" w:hAnsiTheme="minorHAnsi" w:cstheme="minorHAnsi"/>
        <w:sz w:val="22"/>
        <w:szCs w:val="22"/>
      </w:rPr>
    </w:pPr>
  </w:p>
  <w:p w14:paraId="5F73A569" w14:textId="77777777" w:rsidR="00A95C4F" w:rsidRDefault="00A95C4F">
    <w:pPr>
      <w:pStyle w:val="Nagwek"/>
      <w:rPr>
        <w:rFonts w:asciiTheme="minorHAnsi" w:hAnsiTheme="minorHAnsi" w:cstheme="minorHAnsi"/>
        <w:sz w:val="22"/>
        <w:szCs w:val="22"/>
      </w:rPr>
    </w:pPr>
  </w:p>
  <w:p w14:paraId="1EFA40AF" w14:textId="4C402358" w:rsidR="00C650E7" w:rsidRDefault="009E381D">
    <w:pPr>
      <w:pStyle w:val="Nagwek"/>
    </w:pPr>
    <w:r>
      <w:rPr>
        <w:rFonts w:asciiTheme="minorHAnsi" w:hAnsiTheme="minorHAnsi" w:cstheme="minorHAnsi"/>
        <w:sz w:val="22"/>
        <w:szCs w:val="22"/>
      </w:rPr>
      <w:t>PiPR.IV.272.</w:t>
    </w:r>
    <w:r w:rsidR="00293604">
      <w:rPr>
        <w:rFonts w:asciiTheme="minorHAnsi" w:hAnsiTheme="minorHAnsi" w:cstheme="minorHAnsi"/>
        <w:sz w:val="22"/>
        <w:szCs w:val="22"/>
      </w:rPr>
      <w:t>1</w:t>
    </w:r>
    <w:r>
      <w:rPr>
        <w:rFonts w:asciiTheme="minorHAnsi" w:hAnsiTheme="minorHAnsi" w:cstheme="minorHAnsi"/>
        <w:sz w:val="22"/>
        <w:szCs w:val="22"/>
      </w:rPr>
      <w:t>.202</w:t>
    </w:r>
    <w:r w:rsidR="00293604">
      <w:rPr>
        <w:rFonts w:asciiTheme="minorHAnsi" w:hAnsiTheme="minorHAnsi" w:cstheme="minorHAnsi"/>
        <w:sz w:val="22"/>
        <w:szCs w:val="22"/>
      </w:rPr>
      <w:t>3</w:t>
    </w:r>
    <w:r w:rsidR="00C650E7" w:rsidRPr="009B3438">
      <w:rPr>
        <w:rFonts w:asciiTheme="minorHAnsi" w:hAnsiTheme="minorHAnsi" w:cstheme="minorHAnsi"/>
        <w:sz w:val="22"/>
        <w:szCs w:val="22"/>
      </w:rPr>
      <w:tab/>
    </w:r>
    <w:r w:rsidR="00C650E7" w:rsidRPr="009B3438">
      <w:rPr>
        <w:rFonts w:asciiTheme="minorHAnsi" w:hAnsiTheme="minorHAnsi" w:cstheme="minorHAnsi"/>
        <w:sz w:val="22"/>
        <w:szCs w:val="22"/>
      </w:rPr>
      <w:tab/>
      <w:t xml:space="preserve">Zał. nr 4 do </w:t>
    </w:r>
    <w:r w:rsidR="00C650E7">
      <w:rPr>
        <w:rFonts w:asciiTheme="minorHAnsi" w:hAnsiTheme="minorHAnsi" w:cstheme="minorHAnsi"/>
        <w:sz w:val="22"/>
        <w:szCs w:val="22"/>
      </w:rPr>
      <w:t>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458B7B6"/>
    <w:lvl w:ilvl="0">
      <w:start w:val="1"/>
      <w:numFmt w:val="decimal"/>
      <w:pStyle w:val="Nagwek1"/>
      <w:lvlText w:val="%1."/>
      <w:lvlJc w:val="left"/>
      <w:pPr>
        <w:tabs>
          <w:tab w:val="num" w:pos="360"/>
        </w:tabs>
        <w:ind w:left="360" w:hanging="360"/>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644" w:hanging="360"/>
      </w:pPr>
      <w:rPr>
        <w:b w:val="0"/>
      </w:rPr>
    </w:lvl>
    <w:lvl w:ilvl="1">
      <w:start w:val="1"/>
      <w:numFmt w:val="lowerLetter"/>
      <w:lvlText w:val="%2."/>
      <w:lvlJc w:val="left"/>
      <w:pPr>
        <w:tabs>
          <w:tab w:val="num" w:pos="0"/>
        </w:tabs>
        <w:ind w:left="2149" w:hanging="360"/>
      </w:pPr>
    </w:lvl>
    <w:lvl w:ilvl="2">
      <w:start w:val="1"/>
      <w:numFmt w:val="lowerRoman"/>
      <w:lvlText w:val="%3."/>
      <w:lvlJc w:val="lef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928" w:hanging="360"/>
      </w:pPr>
      <w:rPr>
        <w:color w:val="auto"/>
      </w:rPr>
    </w:lvl>
  </w:abstractNum>
  <w:abstractNum w:abstractNumId="6" w15:restartNumberingAfterBreak="0">
    <w:nsid w:val="00000007"/>
    <w:multiLevelType w:val="multilevel"/>
    <w:tmpl w:val="00000007"/>
    <w:name w:val="WW8Num7"/>
    <w:lvl w:ilvl="0">
      <w:start w:val="5"/>
      <w:numFmt w:val="bullet"/>
      <w:lvlText w:val=""/>
      <w:lvlJc w:val="left"/>
      <w:pPr>
        <w:tabs>
          <w:tab w:val="num" w:pos="720"/>
        </w:tabs>
        <w:ind w:left="720" w:hanging="360"/>
      </w:pPr>
      <w:rPr>
        <w:rFonts w:ascii="Wingdings" w:hAnsi="Wingdings"/>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8"/>
    <w:multiLevelType w:val="multilevel"/>
    <w:tmpl w:val="00000008"/>
    <w:name w:val="WW8Num8"/>
    <w:lvl w:ilvl="0">
      <w:start w:val="2"/>
      <w:numFmt w:val="decimal"/>
      <w:lvlText w:val="%1."/>
      <w:lvlJc w:val="left"/>
      <w:pPr>
        <w:tabs>
          <w:tab w:val="num" w:pos="0"/>
        </w:tabs>
        <w:ind w:left="720" w:hanging="360"/>
      </w:pPr>
      <w:rPr>
        <w:rFonts w:cs="Times New Roman"/>
        <w:b w:val="0"/>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Times New Roman" w:hAnsi="Times New Roman" w:cs="Times New Roman"/>
        <w:i w:val="0"/>
      </w:rPr>
    </w:lvl>
    <w:lvl w:ilvl="1">
      <w:start w:val="2"/>
      <w:numFmt w:val="decimal"/>
      <w:lvlText w:val="%1.%2."/>
      <w:lvlJc w:val="left"/>
      <w:pPr>
        <w:tabs>
          <w:tab w:val="num" w:pos="0"/>
        </w:tabs>
        <w:ind w:left="502" w:hanging="36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Symbol" w:hAnsi="Symbo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D056F324"/>
    <w:lvl w:ilvl="0">
      <w:start w:val="1"/>
      <w:numFmt w:val="decimal"/>
      <w:lvlText w:val="%1."/>
      <w:lvlJc w:val="left"/>
      <w:pPr>
        <w:tabs>
          <w:tab w:val="num" w:pos="720"/>
        </w:tabs>
        <w:ind w:left="720" w:hanging="360"/>
      </w:pPr>
      <w:rPr>
        <w:rFonts w:ascii="Calibri" w:hAnsi="Calibri" w:cs="Times New Roman" w:hint="default"/>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1500" w:hanging="360"/>
      </w:pPr>
      <w:rPr>
        <w:b w:val="0"/>
      </w:rPr>
    </w:lvl>
  </w:abstractNum>
  <w:abstractNum w:abstractNumId="14" w15:restartNumberingAfterBreak="0">
    <w:nsid w:val="0000000F"/>
    <w:multiLevelType w:val="multilevel"/>
    <w:tmpl w:val="55A2A73E"/>
    <w:name w:val="WW8Num15"/>
    <w:lvl w:ilvl="0">
      <w:start w:val="1"/>
      <w:numFmt w:val="lowerLetter"/>
      <w:lvlText w:val="%1)"/>
      <w:lvlJc w:val="left"/>
      <w:pPr>
        <w:tabs>
          <w:tab w:val="num" w:pos="0"/>
        </w:tabs>
        <w:ind w:left="1500" w:hanging="360"/>
      </w:pPr>
      <w:rPr>
        <w:strike w:val="0"/>
      </w:rPr>
    </w:lvl>
    <w:lvl w:ilvl="1">
      <w:start w:val="1"/>
      <w:numFmt w:val="lowerLetter"/>
      <w:lvlText w:val="%2."/>
      <w:lvlJc w:val="left"/>
      <w:pPr>
        <w:tabs>
          <w:tab w:val="num" w:pos="0"/>
        </w:tabs>
        <w:ind w:left="2220" w:hanging="360"/>
      </w:pPr>
    </w:lvl>
    <w:lvl w:ilvl="2">
      <w:start w:val="1"/>
      <w:numFmt w:val="lowerRoman"/>
      <w:lvlText w:val="%3."/>
      <w:lvlJc w:val="left"/>
      <w:pPr>
        <w:tabs>
          <w:tab w:val="num" w:pos="0"/>
        </w:tabs>
        <w:ind w:left="2940" w:hanging="180"/>
      </w:pPr>
    </w:lvl>
    <w:lvl w:ilvl="3">
      <w:start w:val="1"/>
      <w:numFmt w:val="decimal"/>
      <w:lvlText w:val="%4."/>
      <w:lvlJc w:val="left"/>
      <w:pPr>
        <w:tabs>
          <w:tab w:val="num" w:pos="0"/>
        </w:tabs>
        <w:ind w:left="3660" w:hanging="360"/>
      </w:pPr>
    </w:lvl>
    <w:lvl w:ilvl="4">
      <w:start w:val="1"/>
      <w:numFmt w:val="lowerLetter"/>
      <w:lvlText w:val="%5."/>
      <w:lvlJc w:val="left"/>
      <w:pPr>
        <w:tabs>
          <w:tab w:val="num" w:pos="0"/>
        </w:tabs>
        <w:ind w:left="4380" w:hanging="360"/>
      </w:pPr>
    </w:lvl>
    <w:lvl w:ilvl="5">
      <w:start w:val="1"/>
      <w:numFmt w:val="lowerRoman"/>
      <w:lvlText w:val="%6."/>
      <w:lvlJc w:val="left"/>
      <w:pPr>
        <w:tabs>
          <w:tab w:val="num" w:pos="0"/>
        </w:tabs>
        <w:ind w:left="5100" w:hanging="180"/>
      </w:pPr>
    </w:lvl>
    <w:lvl w:ilvl="6">
      <w:start w:val="1"/>
      <w:numFmt w:val="decimal"/>
      <w:lvlText w:val="%7."/>
      <w:lvlJc w:val="left"/>
      <w:pPr>
        <w:tabs>
          <w:tab w:val="num" w:pos="0"/>
        </w:tabs>
        <w:ind w:left="5820" w:hanging="360"/>
      </w:pPr>
    </w:lvl>
    <w:lvl w:ilvl="7">
      <w:start w:val="1"/>
      <w:numFmt w:val="lowerLetter"/>
      <w:lvlText w:val="%8."/>
      <w:lvlJc w:val="left"/>
      <w:pPr>
        <w:tabs>
          <w:tab w:val="num" w:pos="0"/>
        </w:tabs>
        <w:ind w:left="6540" w:hanging="360"/>
      </w:pPr>
    </w:lvl>
    <w:lvl w:ilvl="8">
      <w:start w:val="1"/>
      <w:numFmt w:val="lowerRoman"/>
      <w:lvlText w:val="%9."/>
      <w:lvlJc w:val="left"/>
      <w:pPr>
        <w:tabs>
          <w:tab w:val="num" w:pos="0"/>
        </w:tabs>
        <w:ind w:left="7260" w:hanging="180"/>
      </w:pPr>
    </w:lvl>
  </w:abstractNum>
  <w:abstractNum w:abstractNumId="15" w15:restartNumberingAfterBreak="0">
    <w:nsid w:val="00000010"/>
    <w:multiLevelType w:val="singleLevel"/>
    <w:tmpl w:val="05CCD2F4"/>
    <w:name w:val="WW8Num16"/>
    <w:lvl w:ilvl="0">
      <w:start w:val="1"/>
      <w:numFmt w:val="decimal"/>
      <w:lvlText w:val="%1."/>
      <w:lvlJc w:val="left"/>
      <w:pPr>
        <w:tabs>
          <w:tab w:val="num" w:pos="0"/>
        </w:tabs>
        <w:ind w:left="720" w:hanging="360"/>
      </w:pPr>
      <w:rPr>
        <w:rFonts w:ascii="Calibri" w:hAnsi="Calibri" w:hint="default"/>
        <w:b w:val="0"/>
      </w:rPr>
    </w:lvl>
  </w:abstractNum>
  <w:abstractNum w:abstractNumId="16" w15:restartNumberingAfterBreak="0">
    <w:nsid w:val="00000011"/>
    <w:multiLevelType w:val="multilevel"/>
    <w:tmpl w:val="FCACEDA0"/>
    <w:lvl w:ilvl="0">
      <w:start w:val="1"/>
      <w:numFmt w:val="decimal"/>
      <w:lvlText w:val="%1."/>
      <w:lvlJc w:val="left"/>
      <w:pPr>
        <w:tabs>
          <w:tab w:val="num" w:pos="360"/>
        </w:tabs>
        <w:ind w:left="360" w:hanging="360"/>
      </w:pPr>
      <w:rPr>
        <w:rFonts w:ascii="Calibri" w:hAnsi="Calibri" w:hint="default"/>
        <w:sz w:val="22"/>
        <w:szCs w:val="22"/>
      </w:rPr>
    </w:lvl>
    <w:lvl w:ilvl="1">
      <w:start w:val="2"/>
      <w:numFmt w:val="decimal"/>
      <w:lvlText w:val="%1.%2."/>
      <w:lvlJc w:val="left"/>
      <w:pPr>
        <w:tabs>
          <w:tab w:val="num" w:pos="720"/>
        </w:tabs>
        <w:ind w:left="720" w:hanging="360"/>
      </w:pPr>
      <w:rPr>
        <w:rFonts w:hint="default"/>
        <w:color w:val="0000FF"/>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00000012"/>
    <w:multiLevelType w:val="singleLevel"/>
    <w:tmpl w:val="4718BA78"/>
    <w:name w:val="WW8Num18"/>
    <w:lvl w:ilvl="0">
      <w:start w:val="1"/>
      <w:numFmt w:val="lowerLetter"/>
      <w:lvlText w:val="%1)"/>
      <w:lvlJc w:val="left"/>
      <w:pPr>
        <w:tabs>
          <w:tab w:val="num" w:pos="786"/>
        </w:tabs>
        <w:ind w:left="786" w:hanging="360"/>
      </w:pPr>
      <w:rPr>
        <w:rFonts w:hint="default"/>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1485" w:hanging="360"/>
      </w:pPr>
    </w:lvl>
  </w:abstractNum>
  <w:abstractNum w:abstractNumId="20" w15:restartNumberingAfterBreak="0">
    <w:nsid w:val="00000015"/>
    <w:multiLevelType w:val="multilevel"/>
    <w:tmpl w:val="D3781A7E"/>
    <w:name w:val="WW8Num21"/>
    <w:lvl w:ilvl="0">
      <w:start w:val="1"/>
      <w:numFmt w:val="decimal"/>
      <w:lvlText w:val="%1)"/>
      <w:lvlJc w:val="left"/>
      <w:pPr>
        <w:tabs>
          <w:tab w:val="num" w:pos="0"/>
        </w:tabs>
        <w:ind w:left="720" w:hanging="360"/>
      </w:pPr>
      <w:rPr>
        <w:color w:val="auto"/>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00000016"/>
    <w:multiLevelType w:val="singleLevel"/>
    <w:tmpl w:val="0415000F"/>
    <w:name w:val="WW8Num22"/>
    <w:lvl w:ilvl="0">
      <w:start w:val="1"/>
      <w:numFmt w:val="decimal"/>
      <w:lvlText w:val="%1."/>
      <w:lvlJc w:val="left"/>
      <w:pPr>
        <w:tabs>
          <w:tab w:val="num" w:pos="502"/>
        </w:tabs>
        <w:ind w:left="502" w:hanging="360"/>
      </w:pPr>
    </w:lvl>
  </w:abstractNum>
  <w:abstractNum w:abstractNumId="22" w15:restartNumberingAfterBreak="0">
    <w:nsid w:val="00000017"/>
    <w:multiLevelType w:val="multilevel"/>
    <w:tmpl w:val="00000017"/>
    <w:name w:val="WW8Num23"/>
    <w:lvl w:ilvl="0">
      <w:start w:val="1"/>
      <w:numFmt w:val="lowerLetter"/>
      <w:lvlText w:val="%1)"/>
      <w:lvlJc w:val="left"/>
      <w:pPr>
        <w:tabs>
          <w:tab w:val="num" w:pos="704"/>
        </w:tabs>
        <w:ind w:left="704" w:hanging="420"/>
      </w:pPr>
    </w:lvl>
    <w:lvl w:ilvl="1">
      <w:start w:val="1"/>
      <w:numFmt w:val="bullet"/>
      <w:lvlText w:val=""/>
      <w:lvlJc w:val="left"/>
      <w:pPr>
        <w:tabs>
          <w:tab w:val="num" w:pos="1364"/>
        </w:tabs>
        <w:ind w:left="1364" w:hanging="360"/>
      </w:pPr>
      <w:rPr>
        <w:rFonts w:ascii="Symbol" w:hAnsi="Symbol"/>
      </w:rPr>
    </w:lvl>
    <w:lvl w:ilvl="2">
      <w:start w:val="6"/>
      <w:numFmt w:val="decimal"/>
      <w:lvlText w:val="%3."/>
      <w:lvlJc w:val="left"/>
      <w:pPr>
        <w:tabs>
          <w:tab w:val="num" w:pos="2264"/>
        </w:tabs>
        <w:ind w:left="2264" w:hanging="360"/>
      </w:pPr>
      <w:rPr>
        <w:b w:val="0"/>
      </w:r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20" w:hanging="360"/>
      </w:p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780" w:hanging="360"/>
      </w:pPr>
    </w:lvl>
  </w:abstractNum>
  <w:abstractNum w:abstractNumId="25" w15:restartNumberingAfterBreak="0">
    <w:nsid w:val="0000001A"/>
    <w:multiLevelType w:val="singleLevel"/>
    <w:tmpl w:val="0000001A"/>
    <w:name w:val="WW8Num26"/>
    <w:lvl w:ilvl="0">
      <w:start w:val="1"/>
      <w:numFmt w:val="lowerLetter"/>
      <w:lvlText w:val="%1)"/>
      <w:lvlJc w:val="left"/>
      <w:pPr>
        <w:tabs>
          <w:tab w:val="num" w:pos="0"/>
        </w:tabs>
        <w:ind w:left="1485" w:hanging="360"/>
      </w:pPr>
    </w:lvl>
  </w:abstractNum>
  <w:abstractNum w:abstractNumId="26" w15:restartNumberingAfterBreak="0">
    <w:nsid w:val="0000001C"/>
    <w:multiLevelType w:val="singleLevel"/>
    <w:tmpl w:val="0000001C"/>
    <w:name w:val="WW8Num28"/>
    <w:lvl w:ilvl="0">
      <w:start w:val="1"/>
      <w:numFmt w:val="decimal"/>
      <w:lvlText w:val="%1."/>
      <w:lvlJc w:val="left"/>
      <w:pPr>
        <w:tabs>
          <w:tab w:val="num" w:pos="0"/>
        </w:tabs>
        <w:ind w:left="720" w:hanging="360"/>
      </w:pPr>
      <w:rPr>
        <w:i w:val="0"/>
      </w:rPr>
    </w:lvl>
  </w:abstractNum>
  <w:abstractNum w:abstractNumId="27" w15:restartNumberingAfterBreak="0">
    <w:nsid w:val="0000001D"/>
    <w:multiLevelType w:val="singleLevel"/>
    <w:tmpl w:val="0000001D"/>
    <w:name w:val="WW8Num29"/>
    <w:lvl w:ilvl="0">
      <w:start w:val="1"/>
      <w:numFmt w:val="decimal"/>
      <w:lvlText w:val="%1."/>
      <w:lvlJc w:val="left"/>
      <w:pPr>
        <w:tabs>
          <w:tab w:val="num" w:pos="0"/>
        </w:tabs>
        <w:ind w:left="720" w:hanging="360"/>
      </w:pPr>
    </w:lvl>
  </w:abstractNum>
  <w:abstractNum w:abstractNumId="28" w15:restartNumberingAfterBreak="0">
    <w:nsid w:val="0000001E"/>
    <w:multiLevelType w:val="singleLevel"/>
    <w:tmpl w:val="B11067A0"/>
    <w:name w:val="WW8Num30"/>
    <w:lvl w:ilvl="0">
      <w:start w:val="1"/>
      <w:numFmt w:val="decimal"/>
      <w:lvlText w:val="%1."/>
      <w:lvlJc w:val="left"/>
      <w:pPr>
        <w:tabs>
          <w:tab w:val="num" w:pos="0"/>
        </w:tabs>
        <w:ind w:left="720" w:hanging="360"/>
      </w:pPr>
      <w:rPr>
        <w:strike w:val="0"/>
      </w:rPr>
    </w:lvl>
  </w:abstractNum>
  <w:abstractNum w:abstractNumId="29" w15:restartNumberingAfterBreak="0">
    <w:nsid w:val="0000001F"/>
    <w:multiLevelType w:val="singleLevel"/>
    <w:tmpl w:val="7A72C390"/>
    <w:name w:val="WW8Num31"/>
    <w:lvl w:ilvl="0">
      <w:start w:val="1"/>
      <w:numFmt w:val="decimal"/>
      <w:lvlText w:val="%1."/>
      <w:lvlJc w:val="left"/>
      <w:pPr>
        <w:tabs>
          <w:tab w:val="num" w:pos="720"/>
        </w:tabs>
        <w:ind w:left="720" w:hanging="360"/>
      </w:pPr>
      <w:rPr>
        <w:rFonts w:ascii="Calibri" w:hAnsi="Calibri" w:hint="default"/>
        <w:b w:val="0"/>
        <w:sz w:val="22"/>
        <w:szCs w:val="22"/>
      </w:rPr>
    </w:lvl>
  </w:abstractNum>
  <w:abstractNum w:abstractNumId="30" w15:restartNumberingAfterBreak="0">
    <w:nsid w:val="00000020"/>
    <w:multiLevelType w:val="singleLevel"/>
    <w:tmpl w:val="00000020"/>
    <w:name w:val="WW8Num32"/>
    <w:lvl w:ilvl="0">
      <w:start w:val="1"/>
      <w:numFmt w:val="decimal"/>
      <w:lvlText w:val="%1."/>
      <w:lvlJc w:val="left"/>
      <w:pPr>
        <w:tabs>
          <w:tab w:val="num" w:pos="0"/>
        </w:tabs>
        <w:ind w:left="720" w:hanging="360"/>
      </w:pPr>
    </w:lvl>
  </w:abstractNum>
  <w:abstractNum w:abstractNumId="31" w15:restartNumberingAfterBreak="0">
    <w:nsid w:val="00000021"/>
    <w:multiLevelType w:val="singleLevel"/>
    <w:tmpl w:val="00000021"/>
    <w:name w:val="WW8Num33"/>
    <w:lvl w:ilvl="0">
      <w:start w:val="1"/>
      <w:numFmt w:val="decimal"/>
      <w:lvlText w:val="%1."/>
      <w:lvlJc w:val="left"/>
      <w:pPr>
        <w:tabs>
          <w:tab w:val="num" w:pos="0"/>
        </w:tabs>
        <w:ind w:left="720" w:hanging="360"/>
      </w:pPr>
    </w:lvl>
  </w:abstractNum>
  <w:abstractNum w:abstractNumId="32" w15:restartNumberingAfterBreak="0">
    <w:nsid w:val="00000022"/>
    <w:multiLevelType w:val="singleLevel"/>
    <w:tmpl w:val="E6807222"/>
    <w:name w:val="WW8Num34"/>
    <w:lvl w:ilvl="0">
      <w:start w:val="1"/>
      <w:numFmt w:val="decimal"/>
      <w:lvlText w:val="%1)"/>
      <w:lvlJc w:val="left"/>
      <w:pPr>
        <w:tabs>
          <w:tab w:val="num" w:pos="-654"/>
        </w:tabs>
        <w:ind w:left="786" w:hanging="360"/>
      </w:pPr>
      <w:rPr>
        <w:rFonts w:hint="default"/>
        <w:i w:val="0"/>
        <w:color w:val="auto"/>
      </w:rPr>
    </w:lvl>
  </w:abstractNum>
  <w:abstractNum w:abstractNumId="33" w15:restartNumberingAfterBreak="0">
    <w:nsid w:val="00000023"/>
    <w:multiLevelType w:val="singleLevel"/>
    <w:tmpl w:val="00000023"/>
    <w:name w:val="WW8Num35"/>
    <w:lvl w:ilvl="0">
      <w:start w:val="1"/>
      <w:numFmt w:val="bullet"/>
      <w:lvlText w:val=""/>
      <w:lvlJc w:val="left"/>
      <w:pPr>
        <w:tabs>
          <w:tab w:val="num" w:pos="1004"/>
        </w:tabs>
        <w:ind w:left="1004" w:hanging="360"/>
      </w:pPr>
      <w:rPr>
        <w:rFonts w:ascii="Symbol" w:hAnsi="Symbol"/>
      </w:rPr>
    </w:lvl>
  </w:abstractNum>
  <w:abstractNum w:abstractNumId="34" w15:restartNumberingAfterBreak="0">
    <w:nsid w:val="00000024"/>
    <w:multiLevelType w:val="multilevel"/>
    <w:tmpl w:val="00000024"/>
    <w:name w:val="WW8Num36"/>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5" w15:restartNumberingAfterBreak="0">
    <w:nsid w:val="00000025"/>
    <w:multiLevelType w:val="multilevel"/>
    <w:tmpl w:val="00000025"/>
    <w:name w:val="WW8Num37"/>
    <w:lvl w:ilvl="0">
      <w:start w:val="1"/>
      <w:numFmt w:val="decimal"/>
      <w:lvlText w:val="%1."/>
      <w:lvlJc w:val="left"/>
      <w:pPr>
        <w:tabs>
          <w:tab w:val="num" w:pos="0"/>
        </w:tabs>
        <w:ind w:left="2880" w:hanging="360"/>
      </w:pPr>
      <w:rPr>
        <w:color w:val="auto"/>
      </w:rPr>
    </w:lvl>
    <w:lvl w:ilvl="1">
      <w:start w:val="1"/>
      <w:numFmt w:val="decimal"/>
      <w:lvlText w:val="%1.%2."/>
      <w:lvlJc w:val="left"/>
      <w:pPr>
        <w:tabs>
          <w:tab w:val="num" w:pos="360"/>
        </w:tabs>
        <w:ind w:left="360" w:hanging="360"/>
      </w:pPr>
      <w:rPr>
        <w:b w:val="0"/>
        <w:color w:val="auto"/>
        <w:sz w:val="22"/>
        <w:szCs w:val="22"/>
      </w:rPr>
    </w:lvl>
    <w:lvl w:ilvl="2">
      <w:start w:val="1"/>
      <w:numFmt w:val="decimal"/>
      <w:lvlText w:val="%1.%2.%3."/>
      <w:lvlJc w:val="left"/>
      <w:pPr>
        <w:tabs>
          <w:tab w:val="num" w:pos="3240"/>
        </w:tabs>
        <w:ind w:left="3240" w:hanging="720"/>
      </w:pPr>
      <w:rPr>
        <w:b w:val="0"/>
      </w:rPr>
    </w:lvl>
    <w:lvl w:ilvl="3">
      <w:start w:val="1"/>
      <w:numFmt w:val="decimal"/>
      <w:lvlText w:val="%1.%2.%3.%4."/>
      <w:lvlJc w:val="left"/>
      <w:pPr>
        <w:tabs>
          <w:tab w:val="num" w:pos="3240"/>
        </w:tabs>
        <w:ind w:left="3240" w:hanging="720"/>
      </w:pPr>
      <w:rPr>
        <w:b w:val="0"/>
      </w:rPr>
    </w:lvl>
    <w:lvl w:ilvl="4">
      <w:start w:val="1"/>
      <w:numFmt w:val="decimal"/>
      <w:lvlText w:val="%1.%2.%3.%4.%5."/>
      <w:lvlJc w:val="left"/>
      <w:pPr>
        <w:tabs>
          <w:tab w:val="num" w:pos="3600"/>
        </w:tabs>
        <w:ind w:left="3600" w:hanging="1080"/>
      </w:pPr>
      <w:rPr>
        <w:b w:val="0"/>
      </w:rPr>
    </w:lvl>
    <w:lvl w:ilvl="5">
      <w:start w:val="1"/>
      <w:numFmt w:val="decimal"/>
      <w:lvlText w:val="%1.%2.%3.%4.%5.%6."/>
      <w:lvlJc w:val="left"/>
      <w:pPr>
        <w:tabs>
          <w:tab w:val="num" w:pos="3600"/>
        </w:tabs>
        <w:ind w:left="3600" w:hanging="1080"/>
      </w:pPr>
      <w:rPr>
        <w:b w:val="0"/>
      </w:rPr>
    </w:lvl>
    <w:lvl w:ilvl="6">
      <w:start w:val="1"/>
      <w:numFmt w:val="decimal"/>
      <w:lvlText w:val="%1.%2.%3.%4.%5.%6.%7."/>
      <w:lvlJc w:val="left"/>
      <w:pPr>
        <w:tabs>
          <w:tab w:val="num" w:pos="3960"/>
        </w:tabs>
        <w:ind w:left="3960" w:hanging="1440"/>
      </w:pPr>
      <w:rPr>
        <w:b w:val="0"/>
      </w:rPr>
    </w:lvl>
    <w:lvl w:ilvl="7">
      <w:start w:val="1"/>
      <w:numFmt w:val="decimal"/>
      <w:lvlText w:val="%1.%2.%3.%4.%5.%6.%7.%8."/>
      <w:lvlJc w:val="left"/>
      <w:pPr>
        <w:tabs>
          <w:tab w:val="num" w:pos="3960"/>
        </w:tabs>
        <w:ind w:left="3960" w:hanging="1440"/>
      </w:pPr>
      <w:rPr>
        <w:b w:val="0"/>
      </w:rPr>
    </w:lvl>
    <w:lvl w:ilvl="8">
      <w:start w:val="1"/>
      <w:numFmt w:val="decimal"/>
      <w:lvlText w:val="%1.%2.%3.%4.%5.%6.%7.%8.%9."/>
      <w:lvlJc w:val="left"/>
      <w:pPr>
        <w:tabs>
          <w:tab w:val="num" w:pos="4320"/>
        </w:tabs>
        <w:ind w:left="4320" w:hanging="1800"/>
      </w:pPr>
      <w:rPr>
        <w:b w:val="0"/>
      </w:rPr>
    </w:lvl>
  </w:abstractNum>
  <w:abstractNum w:abstractNumId="36" w15:restartNumberingAfterBreak="0">
    <w:nsid w:val="00000026"/>
    <w:multiLevelType w:val="multilevel"/>
    <w:tmpl w:val="00000026"/>
    <w:name w:val="WW8Num38"/>
    <w:lvl w:ilvl="0">
      <w:start w:val="2"/>
      <w:numFmt w:val="decimal"/>
      <w:lvlText w:val="%1"/>
      <w:lvlJc w:val="left"/>
      <w:pPr>
        <w:tabs>
          <w:tab w:val="num" w:pos="0"/>
        </w:tabs>
        <w:ind w:left="360" w:hanging="360"/>
      </w:pPr>
    </w:lvl>
    <w:lvl w:ilvl="1">
      <w:start w:val="1"/>
      <w:numFmt w:val="decimal"/>
      <w:lvlText w:val="%1.%2"/>
      <w:lvlJc w:val="left"/>
      <w:pPr>
        <w:tabs>
          <w:tab w:val="num" w:pos="0"/>
        </w:tabs>
        <w:ind w:left="502" w:hanging="36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576" w:hanging="1440"/>
      </w:pPr>
    </w:lvl>
  </w:abstractNum>
  <w:abstractNum w:abstractNumId="37" w15:restartNumberingAfterBreak="0">
    <w:nsid w:val="00000027"/>
    <w:multiLevelType w:val="multilevel"/>
    <w:tmpl w:val="EE62E764"/>
    <w:name w:val="WW8Num39"/>
    <w:lvl w:ilvl="0">
      <w:start w:val="1"/>
      <w:numFmt w:val="lowerLetter"/>
      <w:lvlText w:val="%1)"/>
      <w:lvlJc w:val="left"/>
      <w:pPr>
        <w:tabs>
          <w:tab w:val="num" w:pos="0"/>
        </w:tabs>
        <w:ind w:left="14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8"/>
    <w:multiLevelType w:val="multilevel"/>
    <w:tmpl w:val="4EA0D6D0"/>
    <w:lvl w:ilvl="0">
      <w:start w:val="1"/>
      <w:numFmt w:val="decimal"/>
      <w:lvlText w:val="%1."/>
      <w:lvlJc w:val="left"/>
      <w:pPr>
        <w:tabs>
          <w:tab w:val="num" w:pos="0"/>
        </w:tabs>
        <w:ind w:left="720" w:hanging="360"/>
      </w:pPr>
      <w:rPr>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00000029"/>
    <w:multiLevelType w:val="singleLevel"/>
    <w:tmpl w:val="00000029"/>
    <w:name w:val="WW8Num41"/>
    <w:lvl w:ilvl="0">
      <w:start w:val="1"/>
      <w:numFmt w:val="decimal"/>
      <w:lvlText w:val="%1."/>
      <w:lvlJc w:val="left"/>
      <w:pPr>
        <w:tabs>
          <w:tab w:val="num" w:pos="0"/>
        </w:tabs>
        <w:ind w:left="720" w:hanging="360"/>
      </w:pPr>
      <w:rPr>
        <w:color w:val="auto"/>
      </w:rPr>
    </w:lvl>
  </w:abstractNum>
  <w:abstractNum w:abstractNumId="40" w15:restartNumberingAfterBreak="0">
    <w:nsid w:val="0000002A"/>
    <w:multiLevelType w:val="singleLevel"/>
    <w:tmpl w:val="0000002A"/>
    <w:name w:val="WW8Num42"/>
    <w:lvl w:ilvl="0">
      <w:start w:val="1"/>
      <w:numFmt w:val="bullet"/>
      <w:lvlText w:val=""/>
      <w:lvlJc w:val="left"/>
      <w:pPr>
        <w:tabs>
          <w:tab w:val="num" w:pos="1004"/>
        </w:tabs>
        <w:ind w:left="1004" w:hanging="360"/>
      </w:pPr>
      <w:rPr>
        <w:rFonts w:ascii="Symbol" w:hAnsi="Symbol"/>
        <w:i w:val="0"/>
        <w:color w:val="auto"/>
      </w:rPr>
    </w:lvl>
  </w:abstractNum>
  <w:abstractNum w:abstractNumId="41" w15:restartNumberingAfterBreak="0">
    <w:nsid w:val="0000002B"/>
    <w:multiLevelType w:val="singleLevel"/>
    <w:tmpl w:val="0000002B"/>
    <w:name w:val="WW8Num43"/>
    <w:lvl w:ilvl="0">
      <w:start w:val="1"/>
      <w:numFmt w:val="bullet"/>
      <w:lvlText w:val=""/>
      <w:lvlJc w:val="left"/>
      <w:pPr>
        <w:tabs>
          <w:tab w:val="num" w:pos="1004"/>
        </w:tabs>
        <w:ind w:left="1004" w:hanging="360"/>
      </w:pPr>
      <w:rPr>
        <w:rFonts w:ascii="Symbol" w:hAnsi="Symbol"/>
      </w:rPr>
    </w:lvl>
  </w:abstractNum>
  <w:abstractNum w:abstractNumId="42" w15:restartNumberingAfterBreak="0">
    <w:nsid w:val="0000002C"/>
    <w:multiLevelType w:val="singleLevel"/>
    <w:tmpl w:val="0000002C"/>
    <w:name w:val="WW8Num44"/>
    <w:lvl w:ilvl="0">
      <w:start w:val="1"/>
      <w:numFmt w:val="lowerLetter"/>
      <w:lvlText w:val="%1)"/>
      <w:lvlJc w:val="left"/>
      <w:pPr>
        <w:tabs>
          <w:tab w:val="num" w:pos="720"/>
        </w:tabs>
        <w:ind w:left="720" w:hanging="360"/>
      </w:pPr>
    </w:lvl>
  </w:abstractNum>
  <w:abstractNum w:abstractNumId="43" w15:restartNumberingAfterBreak="0">
    <w:nsid w:val="0000002D"/>
    <w:multiLevelType w:val="multilevel"/>
    <w:tmpl w:val="0000002D"/>
    <w:name w:val="WW8Num52"/>
    <w:lvl w:ilvl="0">
      <w:start w:val="1"/>
      <w:numFmt w:val="lowerLetter"/>
      <w:lvlText w:val="%1)"/>
      <w:lvlJc w:val="left"/>
      <w:pPr>
        <w:tabs>
          <w:tab w:val="num" w:pos="0"/>
        </w:tabs>
        <w:ind w:left="1068" w:hanging="360"/>
      </w:pPr>
    </w:lvl>
    <w:lvl w:ilvl="1">
      <w:start w:val="3"/>
      <w:numFmt w:val="decimal"/>
      <w:lvlText w:val="%2."/>
      <w:lvlJc w:val="left"/>
      <w:pPr>
        <w:tabs>
          <w:tab w:val="num" w:pos="360"/>
        </w:tabs>
        <w:ind w:left="360" w:hanging="360"/>
      </w:pPr>
    </w:lvl>
    <w:lvl w:ilvl="2">
      <w:start w:val="1"/>
      <w:numFmt w:val="decimal"/>
      <w:lvlText w:val="%3)"/>
      <w:lvlJc w:val="left"/>
      <w:pPr>
        <w:tabs>
          <w:tab w:val="num" w:pos="0"/>
        </w:tabs>
        <w:ind w:left="2688" w:hanging="36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lef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left"/>
      <w:pPr>
        <w:tabs>
          <w:tab w:val="num" w:pos="0"/>
        </w:tabs>
        <w:ind w:left="6828" w:hanging="180"/>
      </w:pPr>
    </w:lvl>
  </w:abstractNum>
  <w:abstractNum w:abstractNumId="44" w15:restartNumberingAfterBreak="0">
    <w:nsid w:val="0000002E"/>
    <w:multiLevelType w:val="singleLevel"/>
    <w:tmpl w:val="0000002E"/>
    <w:name w:val="WW8Num46"/>
    <w:lvl w:ilvl="0">
      <w:start w:val="1"/>
      <w:numFmt w:val="lowerLetter"/>
      <w:lvlText w:val="%1)"/>
      <w:lvlJc w:val="left"/>
      <w:pPr>
        <w:tabs>
          <w:tab w:val="num" w:pos="0"/>
        </w:tabs>
        <w:ind w:left="720" w:hanging="360"/>
      </w:pPr>
    </w:lvl>
  </w:abstractNum>
  <w:abstractNum w:abstractNumId="45" w15:restartNumberingAfterBreak="0">
    <w:nsid w:val="00000030"/>
    <w:multiLevelType w:val="multilevel"/>
    <w:tmpl w:val="E7E00CB6"/>
    <w:name w:val="WW8Num48"/>
    <w:lvl w:ilvl="0">
      <w:start w:val="1"/>
      <w:numFmt w:val="decimal"/>
      <w:lvlText w:val="%1."/>
      <w:lvlJc w:val="left"/>
      <w:pPr>
        <w:tabs>
          <w:tab w:val="num" w:pos="680"/>
        </w:tabs>
        <w:ind w:left="680" w:hanging="680"/>
      </w:pPr>
      <w:rPr>
        <w:b w:val="0"/>
      </w:rPr>
    </w:lvl>
    <w:lvl w:ilvl="1">
      <w:start w:val="1"/>
      <w:numFmt w:val="lowerLetter"/>
      <w:lvlText w:val="%2)"/>
      <w:lvlJc w:val="left"/>
      <w:pPr>
        <w:tabs>
          <w:tab w:val="num" w:pos="786"/>
        </w:tabs>
        <w:ind w:left="786" w:hanging="360"/>
      </w:pPr>
      <w:rPr>
        <w:rFonts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15:restartNumberingAfterBreak="0">
    <w:nsid w:val="00000031"/>
    <w:multiLevelType w:val="singleLevel"/>
    <w:tmpl w:val="00000031"/>
    <w:name w:val="WW8Num49"/>
    <w:lvl w:ilvl="0">
      <w:start w:val="1"/>
      <w:numFmt w:val="lowerLetter"/>
      <w:lvlText w:val="%1)"/>
      <w:lvlJc w:val="left"/>
      <w:pPr>
        <w:tabs>
          <w:tab w:val="num" w:pos="1494"/>
        </w:tabs>
        <w:ind w:left="1494" w:hanging="360"/>
      </w:pPr>
      <w:rPr>
        <w:color w:val="auto"/>
      </w:rPr>
    </w:lvl>
  </w:abstractNum>
  <w:abstractNum w:abstractNumId="47" w15:restartNumberingAfterBreak="0">
    <w:nsid w:val="00000032"/>
    <w:multiLevelType w:val="singleLevel"/>
    <w:tmpl w:val="00000032"/>
    <w:name w:val="WW8Num50"/>
    <w:lvl w:ilvl="0">
      <w:start w:val="1"/>
      <w:numFmt w:val="decimal"/>
      <w:lvlText w:val="%1."/>
      <w:lvlJc w:val="left"/>
      <w:pPr>
        <w:tabs>
          <w:tab w:val="num" w:pos="0"/>
        </w:tabs>
        <w:ind w:left="720" w:hanging="360"/>
      </w:pPr>
    </w:lvl>
  </w:abstractNum>
  <w:abstractNum w:abstractNumId="48" w15:restartNumberingAfterBreak="0">
    <w:nsid w:val="00000033"/>
    <w:multiLevelType w:val="singleLevel"/>
    <w:tmpl w:val="00000033"/>
    <w:name w:val="WW8Num51"/>
    <w:lvl w:ilvl="0">
      <w:start w:val="1"/>
      <w:numFmt w:val="bullet"/>
      <w:lvlText w:val=""/>
      <w:lvlJc w:val="left"/>
      <w:pPr>
        <w:tabs>
          <w:tab w:val="num" w:pos="1004"/>
        </w:tabs>
        <w:ind w:left="1004" w:hanging="360"/>
      </w:pPr>
      <w:rPr>
        <w:rFonts w:ascii="Symbol" w:hAnsi="Symbol"/>
      </w:rPr>
    </w:lvl>
  </w:abstractNum>
  <w:abstractNum w:abstractNumId="49" w15:restartNumberingAfterBreak="0">
    <w:nsid w:val="00000034"/>
    <w:multiLevelType w:val="multilevel"/>
    <w:tmpl w:val="D1868CC8"/>
    <w:name w:val="WW8Num52"/>
    <w:lvl w:ilvl="0">
      <w:start w:val="1"/>
      <w:numFmt w:val="decimal"/>
      <w:lvlText w:val="%1)"/>
      <w:lvlJc w:val="left"/>
      <w:pPr>
        <w:tabs>
          <w:tab w:val="num" w:pos="786"/>
        </w:tabs>
        <w:ind w:left="786" w:hanging="360"/>
      </w:pPr>
      <w:rPr>
        <w:rFonts w:hint="default"/>
      </w:rPr>
    </w:lvl>
    <w:lvl w:ilvl="1">
      <w:start w:val="1"/>
      <w:numFmt w:val="bullet"/>
      <w:lvlText w:val=""/>
      <w:lvlJc w:val="left"/>
      <w:pPr>
        <w:tabs>
          <w:tab w:val="num" w:pos="1506"/>
        </w:tabs>
        <w:ind w:left="1506" w:hanging="360"/>
      </w:pPr>
      <w:rPr>
        <w:rFonts w:ascii="Wingdings" w:hAnsi="Wingdings" w:hint="default"/>
      </w:r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50" w15:restartNumberingAfterBreak="0">
    <w:nsid w:val="00000035"/>
    <w:multiLevelType w:val="singleLevel"/>
    <w:tmpl w:val="00000035"/>
    <w:name w:val="WW8Num53"/>
    <w:lvl w:ilvl="0">
      <w:start w:val="1"/>
      <w:numFmt w:val="decimal"/>
      <w:lvlText w:val="%1."/>
      <w:lvlJc w:val="left"/>
      <w:pPr>
        <w:tabs>
          <w:tab w:val="num" w:pos="0"/>
        </w:tabs>
        <w:ind w:left="720" w:hanging="360"/>
      </w:pPr>
    </w:lvl>
  </w:abstractNum>
  <w:abstractNum w:abstractNumId="51" w15:restartNumberingAfterBreak="0">
    <w:nsid w:val="00000036"/>
    <w:multiLevelType w:val="singleLevel"/>
    <w:tmpl w:val="00000036"/>
    <w:name w:val="WW8Num54"/>
    <w:lvl w:ilvl="0">
      <w:start w:val="1"/>
      <w:numFmt w:val="decimal"/>
      <w:lvlText w:val="%1)"/>
      <w:lvlJc w:val="left"/>
      <w:pPr>
        <w:tabs>
          <w:tab w:val="num" w:pos="0"/>
        </w:tabs>
        <w:ind w:left="786" w:hanging="360"/>
      </w:pPr>
    </w:lvl>
  </w:abstractNum>
  <w:abstractNum w:abstractNumId="52" w15:restartNumberingAfterBreak="0">
    <w:nsid w:val="00000037"/>
    <w:multiLevelType w:val="multilevel"/>
    <w:tmpl w:val="84FEAC6C"/>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00000038"/>
    <w:multiLevelType w:val="singleLevel"/>
    <w:tmpl w:val="BA7CA312"/>
    <w:name w:val="WW8Num56"/>
    <w:lvl w:ilvl="0">
      <w:start w:val="1"/>
      <w:numFmt w:val="lowerLetter"/>
      <w:lvlText w:val="%1)"/>
      <w:lvlJc w:val="left"/>
      <w:pPr>
        <w:tabs>
          <w:tab w:val="num" w:pos="-643"/>
        </w:tabs>
        <w:ind w:left="786" w:hanging="360"/>
      </w:pPr>
      <w:rPr>
        <w:rFonts w:hint="default"/>
      </w:rPr>
    </w:lvl>
  </w:abstractNum>
  <w:abstractNum w:abstractNumId="54" w15:restartNumberingAfterBreak="0">
    <w:nsid w:val="00000039"/>
    <w:multiLevelType w:val="multilevel"/>
    <w:tmpl w:val="00000039"/>
    <w:name w:val="WW8Num5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20" w:hanging="360"/>
      </w:pPr>
      <w:rPr>
        <w:b w:val="0"/>
        <w:color w:val="auto"/>
      </w:rPr>
    </w:lvl>
    <w:lvl w:ilvl="2">
      <w:start w:val="1"/>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2880" w:hanging="1080"/>
      </w:pPr>
      <w:rPr>
        <w:b w:val="0"/>
      </w:rPr>
    </w:lvl>
    <w:lvl w:ilvl="6">
      <w:start w:val="1"/>
      <w:numFmt w:val="decimal"/>
      <w:lvlText w:val="%1.%2.%3.%4.%5.%6.%7"/>
      <w:lvlJc w:val="left"/>
      <w:pPr>
        <w:tabs>
          <w:tab w:val="num" w:pos="0"/>
        </w:tabs>
        <w:ind w:left="3600" w:hanging="1440"/>
      </w:pPr>
      <w:rPr>
        <w:b w:val="0"/>
      </w:rPr>
    </w:lvl>
    <w:lvl w:ilvl="7">
      <w:start w:val="1"/>
      <w:numFmt w:val="decimal"/>
      <w:lvlText w:val="%1.%2.%3.%4.%5.%6.%7.%8"/>
      <w:lvlJc w:val="left"/>
      <w:pPr>
        <w:tabs>
          <w:tab w:val="num" w:pos="0"/>
        </w:tabs>
        <w:ind w:left="3960" w:hanging="1440"/>
      </w:pPr>
      <w:rPr>
        <w:b w:val="0"/>
      </w:rPr>
    </w:lvl>
    <w:lvl w:ilvl="8">
      <w:start w:val="1"/>
      <w:numFmt w:val="decimal"/>
      <w:lvlText w:val="%1.%2.%3.%4.%5.%6.%7.%8.%9"/>
      <w:lvlJc w:val="left"/>
      <w:pPr>
        <w:tabs>
          <w:tab w:val="num" w:pos="0"/>
        </w:tabs>
        <w:ind w:left="4320" w:hanging="1440"/>
      </w:pPr>
      <w:rPr>
        <w:b w:val="0"/>
      </w:rPr>
    </w:lvl>
  </w:abstractNum>
  <w:abstractNum w:abstractNumId="55" w15:restartNumberingAfterBreak="0">
    <w:nsid w:val="0000003A"/>
    <w:multiLevelType w:val="singleLevel"/>
    <w:tmpl w:val="0000003A"/>
    <w:name w:val="WW8Num58"/>
    <w:lvl w:ilvl="0">
      <w:start w:val="1"/>
      <w:numFmt w:val="decimal"/>
      <w:lvlText w:val="%1."/>
      <w:lvlJc w:val="left"/>
      <w:pPr>
        <w:tabs>
          <w:tab w:val="num" w:pos="0"/>
        </w:tabs>
        <w:ind w:left="720" w:hanging="360"/>
      </w:pPr>
    </w:lvl>
  </w:abstractNum>
  <w:abstractNum w:abstractNumId="56" w15:restartNumberingAfterBreak="0">
    <w:nsid w:val="0000003C"/>
    <w:multiLevelType w:val="singleLevel"/>
    <w:tmpl w:val="0000003C"/>
    <w:name w:val="WW8Num60"/>
    <w:lvl w:ilvl="0">
      <w:start w:val="1"/>
      <w:numFmt w:val="bullet"/>
      <w:lvlText w:val=""/>
      <w:lvlJc w:val="left"/>
      <w:pPr>
        <w:tabs>
          <w:tab w:val="num" w:pos="1004"/>
        </w:tabs>
        <w:ind w:left="1004" w:hanging="360"/>
      </w:pPr>
      <w:rPr>
        <w:rFonts w:ascii="Symbol" w:hAnsi="Symbol"/>
      </w:rPr>
    </w:lvl>
  </w:abstractNum>
  <w:abstractNum w:abstractNumId="57" w15:restartNumberingAfterBreak="0">
    <w:nsid w:val="0000003D"/>
    <w:multiLevelType w:val="singleLevel"/>
    <w:tmpl w:val="0000003D"/>
    <w:name w:val="WW8Num61"/>
    <w:lvl w:ilvl="0">
      <w:start w:val="1"/>
      <w:numFmt w:val="lowerLetter"/>
      <w:lvlText w:val="%1)"/>
      <w:lvlJc w:val="left"/>
      <w:pPr>
        <w:tabs>
          <w:tab w:val="num" w:pos="0"/>
        </w:tabs>
        <w:ind w:left="1080" w:hanging="360"/>
      </w:pPr>
    </w:lvl>
  </w:abstractNum>
  <w:abstractNum w:abstractNumId="58" w15:restartNumberingAfterBreak="0">
    <w:nsid w:val="0000003E"/>
    <w:multiLevelType w:val="singleLevel"/>
    <w:tmpl w:val="0000003E"/>
    <w:name w:val="WW8Num62"/>
    <w:lvl w:ilvl="0">
      <w:start w:val="1"/>
      <w:numFmt w:val="lowerLetter"/>
      <w:lvlText w:val="%1)"/>
      <w:lvlJc w:val="left"/>
      <w:pPr>
        <w:tabs>
          <w:tab w:val="num" w:pos="0"/>
        </w:tabs>
        <w:ind w:left="786" w:hanging="360"/>
      </w:pPr>
      <w:rPr>
        <w:color w:val="auto"/>
      </w:rPr>
    </w:lvl>
  </w:abstractNum>
  <w:abstractNum w:abstractNumId="59" w15:restartNumberingAfterBreak="0">
    <w:nsid w:val="0000003F"/>
    <w:multiLevelType w:val="multilevel"/>
    <w:tmpl w:val="0000003F"/>
    <w:name w:val="WW8Num63"/>
    <w:lvl w:ilvl="0">
      <w:start w:val="1"/>
      <w:numFmt w:val="decimal"/>
      <w:lvlText w:val="%1."/>
      <w:lvlJc w:val="left"/>
      <w:pPr>
        <w:tabs>
          <w:tab w:val="num" w:pos="0"/>
        </w:tabs>
        <w:ind w:left="720" w:hanging="360"/>
      </w:pPr>
      <w:rPr>
        <w:i w:val="0"/>
        <w:color w:val="auto"/>
      </w:rPr>
    </w:lvl>
    <w:lvl w:ilvl="1">
      <w:start w:val="8"/>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0" w15:restartNumberingAfterBreak="0">
    <w:nsid w:val="00000040"/>
    <w:multiLevelType w:val="multilevel"/>
    <w:tmpl w:val="00000040"/>
    <w:name w:val="WW8Num64"/>
    <w:lvl w:ilvl="0">
      <w:start w:val="3"/>
      <w:numFmt w:val="decimal"/>
      <w:lvlText w:val="%1"/>
      <w:lvlJc w:val="left"/>
      <w:pPr>
        <w:tabs>
          <w:tab w:val="num" w:pos="0"/>
        </w:tabs>
        <w:ind w:left="360" w:hanging="360"/>
      </w:pPr>
    </w:lvl>
    <w:lvl w:ilvl="1">
      <w:start w:val="2"/>
      <w:numFmt w:val="decimal"/>
      <w:lvlText w:val="%1.%2"/>
      <w:lvlJc w:val="left"/>
      <w:pPr>
        <w:tabs>
          <w:tab w:val="num" w:pos="0"/>
        </w:tabs>
        <w:ind w:left="1064" w:hanging="360"/>
      </w:pPr>
    </w:lvl>
    <w:lvl w:ilvl="2">
      <w:start w:val="1"/>
      <w:numFmt w:val="decimal"/>
      <w:lvlText w:val="%1.%2.%3"/>
      <w:lvlJc w:val="left"/>
      <w:pPr>
        <w:tabs>
          <w:tab w:val="num" w:pos="0"/>
        </w:tabs>
        <w:ind w:left="2128" w:hanging="720"/>
      </w:pPr>
    </w:lvl>
    <w:lvl w:ilvl="3">
      <w:start w:val="1"/>
      <w:numFmt w:val="decimal"/>
      <w:lvlText w:val="%1.%2.%3.%4"/>
      <w:lvlJc w:val="left"/>
      <w:pPr>
        <w:tabs>
          <w:tab w:val="num" w:pos="0"/>
        </w:tabs>
        <w:ind w:left="2832" w:hanging="720"/>
      </w:pPr>
    </w:lvl>
    <w:lvl w:ilvl="4">
      <w:start w:val="1"/>
      <w:numFmt w:val="decimal"/>
      <w:lvlText w:val="%1.%2.%3.%4.%5"/>
      <w:lvlJc w:val="left"/>
      <w:pPr>
        <w:tabs>
          <w:tab w:val="num" w:pos="0"/>
        </w:tabs>
        <w:ind w:left="3896" w:hanging="1080"/>
      </w:pPr>
    </w:lvl>
    <w:lvl w:ilvl="5">
      <w:start w:val="1"/>
      <w:numFmt w:val="decimal"/>
      <w:lvlText w:val="%1.%2.%3.%4.%5.%6"/>
      <w:lvlJc w:val="left"/>
      <w:pPr>
        <w:tabs>
          <w:tab w:val="num" w:pos="0"/>
        </w:tabs>
        <w:ind w:left="4600" w:hanging="1080"/>
      </w:pPr>
    </w:lvl>
    <w:lvl w:ilvl="6">
      <w:start w:val="1"/>
      <w:numFmt w:val="decimal"/>
      <w:lvlText w:val="%1.%2.%3.%4.%5.%6.%7"/>
      <w:lvlJc w:val="left"/>
      <w:pPr>
        <w:tabs>
          <w:tab w:val="num" w:pos="0"/>
        </w:tabs>
        <w:ind w:left="5664" w:hanging="1440"/>
      </w:pPr>
    </w:lvl>
    <w:lvl w:ilvl="7">
      <w:start w:val="1"/>
      <w:numFmt w:val="decimal"/>
      <w:lvlText w:val="%1.%2.%3.%4.%5.%6.%7.%8"/>
      <w:lvlJc w:val="left"/>
      <w:pPr>
        <w:tabs>
          <w:tab w:val="num" w:pos="0"/>
        </w:tabs>
        <w:ind w:left="6368" w:hanging="1440"/>
      </w:pPr>
    </w:lvl>
    <w:lvl w:ilvl="8">
      <w:start w:val="1"/>
      <w:numFmt w:val="decimal"/>
      <w:lvlText w:val="%1.%2.%3.%4.%5.%6.%7.%8.%9"/>
      <w:lvlJc w:val="left"/>
      <w:pPr>
        <w:tabs>
          <w:tab w:val="num" w:pos="0"/>
        </w:tabs>
        <w:ind w:left="7432" w:hanging="1800"/>
      </w:pPr>
    </w:lvl>
  </w:abstractNum>
  <w:abstractNum w:abstractNumId="61" w15:restartNumberingAfterBreak="0">
    <w:nsid w:val="00000041"/>
    <w:multiLevelType w:val="singleLevel"/>
    <w:tmpl w:val="00000041"/>
    <w:name w:val="WW8Num65"/>
    <w:lvl w:ilvl="0">
      <w:start w:val="1"/>
      <w:numFmt w:val="decimal"/>
      <w:lvlText w:val="%1."/>
      <w:lvlJc w:val="left"/>
      <w:pPr>
        <w:tabs>
          <w:tab w:val="num" w:pos="0"/>
        </w:tabs>
        <w:ind w:left="720" w:hanging="360"/>
      </w:pPr>
      <w:rPr>
        <w:b w:val="0"/>
        <w:i w:val="0"/>
        <w:color w:val="auto"/>
      </w:rPr>
    </w:lvl>
  </w:abstractNum>
  <w:abstractNum w:abstractNumId="62" w15:restartNumberingAfterBreak="0">
    <w:nsid w:val="00000042"/>
    <w:multiLevelType w:val="singleLevel"/>
    <w:tmpl w:val="00000042"/>
    <w:name w:val="WW8Num66"/>
    <w:lvl w:ilvl="0">
      <w:start w:val="1"/>
      <w:numFmt w:val="lowerLetter"/>
      <w:lvlText w:val="%1)"/>
      <w:lvlJc w:val="left"/>
      <w:pPr>
        <w:tabs>
          <w:tab w:val="num" w:pos="0"/>
        </w:tabs>
        <w:ind w:left="1080" w:hanging="360"/>
      </w:pPr>
    </w:lvl>
  </w:abstractNum>
  <w:abstractNum w:abstractNumId="63" w15:restartNumberingAfterBreak="0">
    <w:nsid w:val="00000043"/>
    <w:multiLevelType w:val="singleLevel"/>
    <w:tmpl w:val="00000043"/>
    <w:name w:val="WW8Num67"/>
    <w:lvl w:ilvl="0">
      <w:start w:val="1"/>
      <w:numFmt w:val="decimal"/>
      <w:lvlText w:val="%1."/>
      <w:lvlJc w:val="left"/>
      <w:pPr>
        <w:tabs>
          <w:tab w:val="num" w:pos="0"/>
        </w:tabs>
        <w:ind w:left="1080" w:hanging="360"/>
      </w:pPr>
    </w:lvl>
  </w:abstractNum>
  <w:abstractNum w:abstractNumId="64" w15:restartNumberingAfterBreak="0">
    <w:nsid w:val="00000044"/>
    <w:multiLevelType w:val="singleLevel"/>
    <w:tmpl w:val="00000044"/>
    <w:name w:val="WW8Num68"/>
    <w:lvl w:ilvl="0">
      <w:start w:val="1"/>
      <w:numFmt w:val="decimal"/>
      <w:lvlText w:val="%1)"/>
      <w:lvlJc w:val="left"/>
      <w:pPr>
        <w:tabs>
          <w:tab w:val="num" w:pos="0"/>
        </w:tabs>
        <w:ind w:left="1146" w:hanging="360"/>
      </w:pPr>
    </w:lvl>
  </w:abstractNum>
  <w:abstractNum w:abstractNumId="65" w15:restartNumberingAfterBreak="0">
    <w:nsid w:val="00000045"/>
    <w:multiLevelType w:val="multilevel"/>
    <w:tmpl w:val="00000045"/>
    <w:name w:val="WW8Num69"/>
    <w:lvl w:ilvl="0">
      <w:start w:val="4"/>
      <w:numFmt w:val="decimal"/>
      <w:lvlText w:val="%1"/>
      <w:lvlJc w:val="left"/>
      <w:pPr>
        <w:tabs>
          <w:tab w:val="num" w:pos="420"/>
        </w:tabs>
        <w:ind w:left="420" w:hanging="420"/>
      </w:pPr>
    </w:lvl>
    <w:lvl w:ilvl="1">
      <w:start w:val="1"/>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66" w15:restartNumberingAfterBreak="0">
    <w:nsid w:val="00000046"/>
    <w:multiLevelType w:val="singleLevel"/>
    <w:tmpl w:val="00000046"/>
    <w:name w:val="WW8Num70"/>
    <w:lvl w:ilvl="0">
      <w:start w:val="1"/>
      <w:numFmt w:val="bullet"/>
      <w:lvlText w:val=""/>
      <w:lvlJc w:val="left"/>
      <w:pPr>
        <w:tabs>
          <w:tab w:val="num" w:pos="1070"/>
        </w:tabs>
        <w:ind w:left="1070" w:hanging="360"/>
      </w:pPr>
      <w:rPr>
        <w:rFonts w:ascii="Symbol" w:hAnsi="Symbol"/>
      </w:rPr>
    </w:lvl>
  </w:abstractNum>
  <w:abstractNum w:abstractNumId="67" w15:restartNumberingAfterBreak="0">
    <w:nsid w:val="00000047"/>
    <w:multiLevelType w:val="singleLevel"/>
    <w:tmpl w:val="00000047"/>
    <w:name w:val="WW8Num71"/>
    <w:lvl w:ilvl="0">
      <w:start w:val="1"/>
      <w:numFmt w:val="decimal"/>
      <w:lvlText w:val="%1."/>
      <w:lvlJc w:val="left"/>
      <w:pPr>
        <w:tabs>
          <w:tab w:val="num" w:pos="0"/>
        </w:tabs>
        <w:ind w:left="720" w:hanging="360"/>
      </w:pPr>
    </w:lvl>
  </w:abstractNum>
  <w:abstractNum w:abstractNumId="68" w15:restartNumberingAfterBreak="0">
    <w:nsid w:val="00D467C4"/>
    <w:multiLevelType w:val="hybridMultilevel"/>
    <w:tmpl w:val="45F8B30C"/>
    <w:lvl w:ilvl="0" w:tplc="A2A29372">
      <w:start w:val="1"/>
      <w:numFmt w:val="decimal"/>
      <w:lvlText w:val="%1."/>
      <w:lvlJc w:val="left"/>
      <w:pPr>
        <w:tabs>
          <w:tab w:val="num" w:pos="360"/>
        </w:tabs>
        <w:ind w:left="360" w:hanging="360"/>
      </w:pPr>
      <w:rPr>
        <w:rFonts w:hint="default"/>
        <w:i w:val="0"/>
      </w:rPr>
    </w:lvl>
    <w:lvl w:ilvl="1" w:tplc="85B4E9A0">
      <w:start w:val="1"/>
      <w:numFmt w:val="decimal"/>
      <w:lvlText w:val="%2)"/>
      <w:lvlJc w:val="left"/>
      <w:pPr>
        <w:tabs>
          <w:tab w:val="num" w:pos="786"/>
        </w:tabs>
        <w:ind w:left="786" w:hanging="360"/>
      </w:pPr>
      <w:rPr>
        <w:rFonts w:hint="default"/>
      </w:rPr>
    </w:lvl>
    <w:lvl w:ilvl="2" w:tplc="44D654A4">
      <w:start w:val="1"/>
      <w:numFmt w:val="lowerLetter"/>
      <w:lvlText w:val="%3)"/>
      <w:lvlJc w:val="left"/>
      <w:pPr>
        <w:ind w:left="644" w:hanging="360"/>
      </w:pPr>
      <w:rPr>
        <w:rFonts w:ascii="Calibri" w:eastAsia="Courier New" w:hAnsi="Calibri" w:cs="Courier New" w:hint="default"/>
        <w:b w:val="0"/>
        <w:i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031A21DA"/>
    <w:multiLevelType w:val="hybridMultilevel"/>
    <w:tmpl w:val="8A72BC9A"/>
    <w:lvl w:ilvl="0" w:tplc="05922006">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3D23D44"/>
    <w:multiLevelType w:val="hybridMultilevel"/>
    <w:tmpl w:val="145A1974"/>
    <w:lvl w:ilvl="0" w:tplc="EC9A8F4C">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1" w15:restartNumberingAfterBreak="0">
    <w:nsid w:val="11895734"/>
    <w:multiLevelType w:val="hybridMultilevel"/>
    <w:tmpl w:val="54B06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599433A"/>
    <w:multiLevelType w:val="hybridMultilevel"/>
    <w:tmpl w:val="8D94FF50"/>
    <w:lvl w:ilvl="0" w:tplc="6F2689E0">
      <w:start w:val="1"/>
      <w:numFmt w:val="lowerLetter"/>
      <w:lvlText w:val="%1)"/>
      <w:lvlJc w:val="left"/>
      <w:pPr>
        <w:ind w:left="1069" w:hanging="360"/>
      </w:pPr>
      <w:rPr>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3" w15:restartNumberingAfterBreak="0">
    <w:nsid w:val="164B7664"/>
    <w:multiLevelType w:val="multilevel"/>
    <w:tmpl w:val="8D2659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4" w15:restartNumberingAfterBreak="0">
    <w:nsid w:val="165A21F9"/>
    <w:multiLevelType w:val="hybridMultilevel"/>
    <w:tmpl w:val="1CA07070"/>
    <w:lvl w:ilvl="0" w:tplc="0415000F">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15:restartNumberingAfterBreak="0">
    <w:nsid w:val="17320D2C"/>
    <w:multiLevelType w:val="hybridMultilevel"/>
    <w:tmpl w:val="1ECE3570"/>
    <w:name w:val="WW8Num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C760848"/>
    <w:multiLevelType w:val="hybridMultilevel"/>
    <w:tmpl w:val="19E8199C"/>
    <w:lvl w:ilvl="0" w:tplc="BD40F44C">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7" w15:restartNumberingAfterBreak="0">
    <w:nsid w:val="244512D0"/>
    <w:multiLevelType w:val="multilevel"/>
    <w:tmpl w:val="C5E0D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0987BF5"/>
    <w:multiLevelType w:val="hybridMultilevel"/>
    <w:tmpl w:val="95AEDB2A"/>
    <w:lvl w:ilvl="0" w:tplc="4628BB6C">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9" w15:restartNumberingAfterBreak="0">
    <w:nsid w:val="335A3070"/>
    <w:multiLevelType w:val="multilevel"/>
    <w:tmpl w:val="A6D6DBA8"/>
    <w:name w:val="WW8Num483"/>
    <w:lvl w:ilvl="0">
      <w:start w:val="4"/>
      <w:numFmt w:val="decimal"/>
      <w:lvlText w:val="%1."/>
      <w:lvlJc w:val="left"/>
      <w:pPr>
        <w:tabs>
          <w:tab w:val="num" w:pos="680"/>
        </w:tabs>
        <w:ind w:left="680" w:hanging="680"/>
      </w:pPr>
      <w:rPr>
        <w:rFonts w:hint="default"/>
        <w:b w:val="0"/>
      </w:rPr>
    </w:lvl>
    <w:lvl w:ilvl="1">
      <w:start w:val="1"/>
      <w:numFmt w:val="lowerLetter"/>
      <w:lvlText w:val="%2)"/>
      <w:lvlJc w:val="left"/>
      <w:pPr>
        <w:tabs>
          <w:tab w:val="num" w:pos="786"/>
        </w:tabs>
        <w:ind w:left="786"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0" w15:restartNumberingAfterBreak="0">
    <w:nsid w:val="34B37BFC"/>
    <w:multiLevelType w:val="hybridMultilevel"/>
    <w:tmpl w:val="76B22618"/>
    <w:lvl w:ilvl="0" w:tplc="EA44E280">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34D16A17"/>
    <w:multiLevelType w:val="hybridMultilevel"/>
    <w:tmpl w:val="6AD86B3A"/>
    <w:lvl w:ilvl="0" w:tplc="EC9A8F4C">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82" w15:restartNumberingAfterBreak="0">
    <w:nsid w:val="36B57E7F"/>
    <w:multiLevelType w:val="hybridMultilevel"/>
    <w:tmpl w:val="DB62C7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A8C3D9E"/>
    <w:multiLevelType w:val="hybridMultilevel"/>
    <w:tmpl w:val="A4B89198"/>
    <w:lvl w:ilvl="0" w:tplc="20CEFBC8">
      <w:start w:val="1"/>
      <w:numFmt w:val="decimal"/>
      <w:lvlText w:val="%1."/>
      <w:lvlJc w:val="left"/>
      <w:pPr>
        <w:ind w:left="360" w:hanging="360"/>
      </w:pPr>
      <w:rPr>
        <w:rFonts w:asciiTheme="minorHAnsi" w:hAnsiTheme="minorHAnsi" w:cstheme="minorHAnsi" w:hint="default"/>
        <w:b w:val="0"/>
        <w:color w:val="auto"/>
        <w:sz w:val="22"/>
        <w:szCs w:val="22"/>
      </w:rPr>
    </w:lvl>
    <w:lvl w:ilvl="1" w:tplc="ECEA76BE">
      <w:start w:val="1"/>
      <w:numFmt w:val="decimal"/>
      <w:lvlText w:val="%2)"/>
      <w:lvlJc w:val="left"/>
      <w:pPr>
        <w:ind w:left="1440" w:hanging="360"/>
      </w:pPr>
      <w:rPr>
        <w:rFonts w:cs="Arial" w:hint="default"/>
      </w:rPr>
    </w:lvl>
    <w:lvl w:ilvl="2" w:tplc="0415001B">
      <w:start w:val="1"/>
      <w:numFmt w:val="lowerRoman"/>
      <w:lvlText w:val="%3."/>
      <w:lvlJc w:val="right"/>
      <w:pPr>
        <w:ind w:left="2160" w:hanging="180"/>
      </w:pPr>
    </w:lvl>
    <w:lvl w:ilvl="3" w:tplc="2C7E577A">
      <w:start w:val="1"/>
      <w:numFmt w:val="decimal"/>
      <w:lvlText w:val="%4)"/>
      <w:lvlJc w:val="left"/>
      <w:pPr>
        <w:ind w:left="2880" w:hanging="360"/>
      </w:pPr>
      <w:rPr>
        <w:rFonts w:asciiTheme="minorHAnsi" w:eastAsia="Times New Roman" w:hAnsiTheme="minorHAnsi" w:cstheme="minorHAns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D592F4D"/>
    <w:multiLevelType w:val="hybridMultilevel"/>
    <w:tmpl w:val="A142FADE"/>
    <w:lvl w:ilvl="0" w:tplc="EC9A8F4C">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85" w15:restartNumberingAfterBreak="0">
    <w:nsid w:val="3DBE6ED4"/>
    <w:multiLevelType w:val="hybridMultilevel"/>
    <w:tmpl w:val="61847B82"/>
    <w:lvl w:ilvl="0" w:tplc="A090508E">
      <w:start w:val="1"/>
      <w:numFmt w:val="decimal"/>
      <w:lvlText w:val="%1."/>
      <w:lvlJc w:val="left"/>
      <w:pPr>
        <w:ind w:left="360" w:hanging="360"/>
      </w:pPr>
      <w:rPr>
        <w:rFonts w:asciiTheme="minorHAnsi" w:hAnsiTheme="minorHAnsi" w:cstheme="minorHAnsi" w:hint="default"/>
        <w:b w:val="0"/>
      </w:rPr>
    </w:lvl>
    <w:lvl w:ilvl="1" w:tplc="FF225CE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3DEB29C3"/>
    <w:multiLevelType w:val="multilevel"/>
    <w:tmpl w:val="486A9424"/>
    <w:lvl w:ilvl="0">
      <w:start w:val="1"/>
      <w:numFmt w:val="decimal"/>
      <w:lvlText w:val="%1)"/>
      <w:lvlJc w:val="left"/>
      <w:pPr>
        <w:tabs>
          <w:tab w:val="num" w:pos="360"/>
        </w:tabs>
        <w:ind w:left="360" w:hanging="360"/>
      </w:pPr>
      <w:rPr>
        <w:rFonts w:ascii="Calibri" w:hAnsi="Calibri" w:hint="default"/>
        <w:b w:val="0"/>
        <w:strike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7" w15:restartNumberingAfterBreak="0">
    <w:nsid w:val="413B41EC"/>
    <w:multiLevelType w:val="multilevel"/>
    <w:tmpl w:val="4D4A9318"/>
    <w:name w:val="WW8Num1422223"/>
    <w:lvl w:ilvl="0">
      <w:start w:val="1"/>
      <w:numFmt w:val="decimal"/>
      <w:suff w:val="space"/>
      <w:lvlText w:val="%1."/>
      <w:lvlJc w:val="left"/>
      <w:pPr>
        <w:ind w:left="238" w:hanging="238"/>
      </w:pPr>
      <w:rPr>
        <w:rFonts w:hint="default"/>
      </w:rPr>
    </w:lvl>
    <w:lvl w:ilvl="1">
      <w:start w:val="1"/>
      <w:numFmt w:val="lowerLetter"/>
      <w:suff w:val="space"/>
      <w:lvlText w:val="%2)"/>
      <w:lvlJc w:val="left"/>
      <w:pPr>
        <w:ind w:left="488" w:hanging="250"/>
      </w:pPr>
      <w:rPr>
        <w:rFonts w:hint="default"/>
      </w:rPr>
    </w:lvl>
    <w:lvl w:ilvl="2">
      <w:start w:val="1"/>
      <w:numFmt w:val="bullet"/>
      <w:suff w:val="space"/>
      <w:lvlText w:val="-"/>
      <w:lvlJc w:val="left"/>
      <w:pPr>
        <w:ind w:left="635" w:hanging="147"/>
      </w:pPr>
      <w:rPr>
        <w:rFonts w:hint="default"/>
      </w:rPr>
    </w:lvl>
    <w:lvl w:ilvl="3">
      <w:start w:val="1"/>
      <w:numFmt w:val="decimal"/>
      <w:suff w:val="nothing"/>
      <w:lvlText w:val="%4."/>
      <w:lvlJc w:val="left"/>
      <w:pPr>
        <w:ind w:left="2880" w:hanging="360"/>
      </w:pPr>
      <w:rPr>
        <w:rFonts w:hint="default"/>
      </w:rPr>
    </w:lvl>
    <w:lvl w:ilvl="4">
      <w:start w:val="1"/>
      <w:numFmt w:val="lowerLetter"/>
      <w:suff w:val="nothing"/>
      <w:lvlText w:val="%5."/>
      <w:lvlJc w:val="left"/>
      <w:pPr>
        <w:ind w:left="3600" w:hanging="360"/>
      </w:pPr>
      <w:rPr>
        <w:rFonts w:hint="default"/>
      </w:rPr>
    </w:lvl>
    <w:lvl w:ilvl="5">
      <w:start w:val="1"/>
      <w:numFmt w:val="lowerRoman"/>
      <w:suff w:val="nothing"/>
      <w:lvlText w:val="%6."/>
      <w:lvlJc w:val="right"/>
      <w:pPr>
        <w:ind w:left="4320" w:hanging="180"/>
      </w:pPr>
      <w:rPr>
        <w:rFonts w:hint="default"/>
      </w:rPr>
    </w:lvl>
    <w:lvl w:ilvl="6">
      <w:start w:val="1"/>
      <w:numFmt w:val="decimal"/>
      <w:suff w:val="nothing"/>
      <w:lvlText w:val="%7."/>
      <w:lvlJc w:val="left"/>
      <w:pPr>
        <w:ind w:left="5040" w:hanging="360"/>
      </w:pPr>
      <w:rPr>
        <w:rFonts w:hint="default"/>
      </w:rPr>
    </w:lvl>
    <w:lvl w:ilvl="7">
      <w:start w:val="1"/>
      <w:numFmt w:val="lowerLetter"/>
      <w:suff w:val="nothing"/>
      <w:lvlText w:val="%8."/>
      <w:lvlJc w:val="left"/>
      <w:pPr>
        <w:ind w:left="5760" w:hanging="360"/>
      </w:pPr>
      <w:rPr>
        <w:rFonts w:hint="default"/>
      </w:rPr>
    </w:lvl>
    <w:lvl w:ilvl="8">
      <w:start w:val="1"/>
      <w:numFmt w:val="lowerRoman"/>
      <w:suff w:val="nothing"/>
      <w:lvlText w:val="%9."/>
      <w:lvlJc w:val="right"/>
      <w:pPr>
        <w:ind w:left="6480" w:hanging="180"/>
      </w:pPr>
      <w:rPr>
        <w:rFonts w:hint="default"/>
      </w:rPr>
    </w:lvl>
  </w:abstractNum>
  <w:abstractNum w:abstractNumId="88" w15:restartNumberingAfterBreak="0">
    <w:nsid w:val="43F429D4"/>
    <w:multiLevelType w:val="hybridMultilevel"/>
    <w:tmpl w:val="E9F05F1A"/>
    <w:name w:val="WW8Num52232"/>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9" w15:restartNumberingAfterBreak="0">
    <w:nsid w:val="440C49E2"/>
    <w:multiLevelType w:val="hybridMultilevel"/>
    <w:tmpl w:val="40D23D6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44702EA9"/>
    <w:multiLevelType w:val="hybridMultilevel"/>
    <w:tmpl w:val="071C2DF8"/>
    <w:lvl w:ilvl="0" w:tplc="EC9A8F4C">
      <w:start w:val="1"/>
      <w:numFmt w:val="decimal"/>
      <w:lvlText w:val="%1)"/>
      <w:lvlJc w:val="left"/>
      <w:pPr>
        <w:tabs>
          <w:tab w:val="num" w:pos="644"/>
        </w:tabs>
        <w:ind w:left="644" w:hanging="360"/>
      </w:pPr>
      <w:rPr>
        <w:rFonts w:hint="default"/>
      </w:rPr>
    </w:lvl>
    <w:lvl w:ilvl="1" w:tplc="A978D9F0">
      <w:start w:val="1"/>
      <w:numFmt w:val="lowerLetter"/>
      <w:lvlText w:val="%2)"/>
      <w:lvlJc w:val="left"/>
      <w:pPr>
        <w:tabs>
          <w:tab w:val="num" w:pos="1070"/>
        </w:tabs>
        <w:ind w:left="1070" w:hanging="360"/>
      </w:pPr>
      <w:rPr>
        <w:rFonts w:hint="default"/>
      </w:rPr>
    </w:lvl>
    <w:lvl w:ilvl="2" w:tplc="A978D9F0">
      <w:start w:val="1"/>
      <w:numFmt w:val="lowerLetter"/>
      <w:lvlText w:val="%3)"/>
      <w:lvlJc w:val="left"/>
      <w:pPr>
        <w:tabs>
          <w:tab w:val="num" w:pos="1070"/>
        </w:tabs>
        <w:ind w:left="1070" w:hanging="360"/>
      </w:pPr>
      <w:rPr>
        <w:rFonts w:hint="default"/>
      </w:r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91" w15:restartNumberingAfterBreak="0">
    <w:nsid w:val="47D3343A"/>
    <w:multiLevelType w:val="multilevel"/>
    <w:tmpl w:val="6564282A"/>
    <w:lvl w:ilvl="0">
      <w:start w:val="1"/>
      <w:numFmt w:val="decimal"/>
      <w:lvlText w:val="%1."/>
      <w:lvlJc w:val="left"/>
      <w:pPr>
        <w:tabs>
          <w:tab w:val="num" w:pos="360"/>
        </w:tabs>
        <w:ind w:left="360" w:hanging="360"/>
      </w:pPr>
      <w:rPr>
        <w:rFonts w:hint="default"/>
        <w:sz w:val="22"/>
        <w:szCs w:val="22"/>
      </w:rPr>
    </w:lvl>
    <w:lvl w:ilvl="1">
      <w:start w:val="2"/>
      <w:numFmt w:val="decimal"/>
      <w:lvlText w:val="%1.%2."/>
      <w:lvlJc w:val="left"/>
      <w:pPr>
        <w:tabs>
          <w:tab w:val="num" w:pos="720"/>
        </w:tabs>
        <w:ind w:left="720" w:hanging="360"/>
      </w:pPr>
      <w:rPr>
        <w:rFonts w:hint="default"/>
        <w:color w:val="0000FF"/>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2" w15:restartNumberingAfterBreak="0">
    <w:nsid w:val="47F67773"/>
    <w:multiLevelType w:val="multilevel"/>
    <w:tmpl w:val="83E69FF6"/>
    <w:lvl w:ilvl="0">
      <w:start w:val="3"/>
      <w:numFmt w:val="decimal"/>
      <w:lvlText w:val="%1."/>
      <w:lvlJc w:val="left"/>
      <w:pPr>
        <w:ind w:left="510" w:hanging="510"/>
      </w:pPr>
      <w:rPr>
        <w:rFonts w:hint="default"/>
      </w:rPr>
    </w:lvl>
    <w:lvl w:ilvl="1">
      <w:start w:val="1"/>
      <w:numFmt w:val="decimal"/>
      <w:lvlText w:val="%1.%2."/>
      <w:lvlJc w:val="left"/>
      <w:pPr>
        <w:ind w:left="723" w:hanging="51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93" w15:restartNumberingAfterBreak="0">
    <w:nsid w:val="4A7A5D2F"/>
    <w:multiLevelType w:val="hybridMultilevel"/>
    <w:tmpl w:val="3092BE42"/>
    <w:lvl w:ilvl="0" w:tplc="20E0AF2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D557879"/>
    <w:multiLevelType w:val="multilevel"/>
    <w:tmpl w:val="FD82029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5" w15:restartNumberingAfterBreak="0">
    <w:nsid w:val="4DB13F39"/>
    <w:multiLevelType w:val="multilevel"/>
    <w:tmpl w:val="31282B20"/>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6" w15:restartNumberingAfterBreak="0">
    <w:nsid w:val="4FA9430A"/>
    <w:multiLevelType w:val="hybridMultilevel"/>
    <w:tmpl w:val="78DCF2BE"/>
    <w:lvl w:ilvl="0" w:tplc="C24C743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8A46464"/>
    <w:multiLevelType w:val="hybridMultilevel"/>
    <w:tmpl w:val="A8FA11D4"/>
    <w:lvl w:ilvl="0" w:tplc="68529EBE">
      <w:start w:val="1"/>
      <w:numFmt w:val="decimal"/>
      <w:lvlText w:val="%1)"/>
      <w:lvlJc w:val="left"/>
      <w:pPr>
        <w:tabs>
          <w:tab w:val="num" w:pos="720"/>
        </w:tabs>
        <w:ind w:left="720" w:hanging="360"/>
      </w:pPr>
      <w:rPr>
        <w:rFonts w:hint="default"/>
        <w:b/>
        <w:bCs/>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95145D3"/>
    <w:multiLevelType w:val="hybridMultilevel"/>
    <w:tmpl w:val="F3720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AF06025"/>
    <w:multiLevelType w:val="hybridMultilevel"/>
    <w:tmpl w:val="3BE663AC"/>
    <w:lvl w:ilvl="0" w:tplc="04150017">
      <w:start w:val="1"/>
      <w:numFmt w:val="lowerLetter"/>
      <w:lvlText w:val="%1)"/>
      <w:lvlJc w:val="left"/>
      <w:pPr>
        <w:ind w:left="720" w:hanging="360"/>
      </w:pPr>
      <w:rPr>
        <w:rFonts w:hint="default"/>
      </w:rPr>
    </w:lvl>
    <w:lvl w:ilvl="1" w:tplc="CD0A6C9C">
      <w:start w:val="1"/>
      <w:numFmt w:val="decimal"/>
      <w:lvlText w:val="%2)"/>
      <w:lvlJc w:val="left"/>
      <w:pPr>
        <w:ind w:left="1440" w:hanging="360"/>
      </w:pPr>
      <w:rPr>
        <w:rFonts w:asciiTheme="minorHAnsi" w:eastAsia="Times New Roman" w:hAnsiTheme="minorHAnsi" w:cstheme="minorHAnsi"/>
      </w:rPr>
    </w:lvl>
    <w:lvl w:ilvl="2" w:tplc="E4FAFC68">
      <w:start w:val="1"/>
      <w:numFmt w:val="decimal"/>
      <w:lvlText w:val="%3."/>
      <w:lvlJc w:val="left"/>
      <w:pPr>
        <w:ind w:left="2340" w:hanging="360"/>
      </w:pPr>
      <w:rPr>
        <w:rFonts w:hint="default"/>
        <w:b/>
      </w:rPr>
    </w:lvl>
    <w:lvl w:ilvl="3" w:tplc="3F2290A6">
      <w:start w:val="1"/>
      <w:numFmt w:val="lowerLetter"/>
      <w:lvlText w:val="%4."/>
      <w:lvlJc w:val="left"/>
      <w:pPr>
        <w:ind w:left="3240" w:hanging="720"/>
      </w:pPr>
      <w:rPr>
        <w:rFonts w:ascii="Times New Roman" w:eastAsia="SimSun" w:hAnsi="Times New Roman"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DC80E77"/>
    <w:multiLevelType w:val="hybridMultilevel"/>
    <w:tmpl w:val="9EACB610"/>
    <w:lvl w:ilvl="0" w:tplc="04150011">
      <w:start w:val="1"/>
      <w:numFmt w:val="decimal"/>
      <w:lvlText w:val="%1)"/>
      <w:lvlJc w:val="left"/>
      <w:pPr>
        <w:tabs>
          <w:tab w:val="num" w:pos="720"/>
        </w:tabs>
        <w:ind w:left="720" w:hanging="360"/>
      </w:pPr>
    </w:lvl>
    <w:lvl w:ilvl="1" w:tplc="4590FB2E">
      <w:start w:val="1"/>
      <w:numFmt w:val="decimal"/>
      <w:lvlText w:val="%2)"/>
      <w:lvlJc w:val="left"/>
      <w:pPr>
        <w:tabs>
          <w:tab w:val="num" w:pos="720"/>
        </w:tabs>
        <w:ind w:left="720" w:hanging="360"/>
      </w:pPr>
      <w:rPr>
        <w:i w:val="0"/>
      </w:rPr>
    </w:lvl>
    <w:lvl w:ilvl="2" w:tplc="299CA90C">
      <w:start w:val="1"/>
      <w:numFmt w:val="bullet"/>
      <w:lvlText w:val=""/>
      <w:lvlJc w:val="left"/>
      <w:pPr>
        <w:ind w:left="2340" w:hanging="360"/>
      </w:pPr>
      <w:rPr>
        <w:rFonts w:ascii="Symbol" w:eastAsia="Times New Roman" w:hAnsi="Symbol" w:cstheme="minorHAnsi"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5EDD00FC"/>
    <w:multiLevelType w:val="hybridMultilevel"/>
    <w:tmpl w:val="BC5CA038"/>
    <w:name w:val="WW8Num5223"/>
    <w:lvl w:ilvl="0" w:tplc="04150011">
      <w:start w:val="1"/>
      <w:numFmt w:val="decimal"/>
      <w:lvlText w:val="%1)"/>
      <w:lvlJc w:val="left"/>
      <w:pPr>
        <w:tabs>
          <w:tab w:val="num" w:pos="720"/>
        </w:tabs>
        <w:ind w:left="720" w:hanging="360"/>
      </w:pPr>
    </w:lvl>
    <w:lvl w:ilvl="1" w:tplc="1E3ADEA8">
      <w:start w:val="2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643879BC"/>
    <w:multiLevelType w:val="hybridMultilevel"/>
    <w:tmpl w:val="8048D028"/>
    <w:lvl w:ilvl="0" w:tplc="EC2E58C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3" w15:restartNumberingAfterBreak="0">
    <w:nsid w:val="65E83A2C"/>
    <w:multiLevelType w:val="multilevel"/>
    <w:tmpl w:val="EDC6801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5E97012"/>
    <w:multiLevelType w:val="hybridMultilevel"/>
    <w:tmpl w:val="8BFA9504"/>
    <w:lvl w:ilvl="0" w:tplc="5CE07D48">
      <w:start w:val="1"/>
      <w:numFmt w:val="decimal"/>
      <w:lvlText w:val="%1."/>
      <w:lvlJc w:val="left"/>
      <w:pPr>
        <w:tabs>
          <w:tab w:val="num" w:pos="360"/>
        </w:tabs>
        <w:ind w:left="360" w:hanging="360"/>
      </w:pPr>
      <w:rPr>
        <w:b w:val="0"/>
      </w:rPr>
    </w:lvl>
    <w:lvl w:ilvl="1" w:tplc="3704279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5" w15:restartNumberingAfterBreak="0">
    <w:nsid w:val="69204F41"/>
    <w:multiLevelType w:val="hybridMultilevel"/>
    <w:tmpl w:val="080E7B28"/>
    <w:lvl w:ilvl="0" w:tplc="498C189C">
      <w:start w:val="1"/>
      <w:numFmt w:val="decimal"/>
      <w:lvlText w:val="%1)"/>
      <w:lvlJc w:val="left"/>
      <w:pPr>
        <w:ind w:left="1125" w:hanging="360"/>
      </w:pPr>
      <w:rPr>
        <w:b w:val="0"/>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06" w15:restartNumberingAfterBreak="0">
    <w:nsid w:val="6C8E5447"/>
    <w:multiLevelType w:val="hybridMultilevel"/>
    <w:tmpl w:val="ED324394"/>
    <w:lvl w:ilvl="0" w:tplc="EC9A8F4C">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07" w15:restartNumberingAfterBreak="0">
    <w:nsid w:val="6C9D013E"/>
    <w:multiLevelType w:val="hybridMultilevel"/>
    <w:tmpl w:val="ED5ED5F8"/>
    <w:lvl w:ilvl="0" w:tplc="229CFB34">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15:restartNumberingAfterBreak="0">
    <w:nsid w:val="6DAD549D"/>
    <w:multiLevelType w:val="hybridMultilevel"/>
    <w:tmpl w:val="0EF4FCA2"/>
    <w:name w:val="WW8Num522322"/>
    <w:lvl w:ilvl="0" w:tplc="99AE3BD8">
      <w:start w:val="1"/>
      <w:numFmt w:val="decimal"/>
      <w:lvlText w:val="%1)"/>
      <w:lvlJc w:val="left"/>
      <w:pPr>
        <w:tabs>
          <w:tab w:val="num" w:pos="720"/>
        </w:tabs>
        <w:ind w:left="72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6DDC50CC"/>
    <w:multiLevelType w:val="hybridMultilevel"/>
    <w:tmpl w:val="2A28AF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2090197"/>
    <w:multiLevelType w:val="hybridMultilevel"/>
    <w:tmpl w:val="2258FC8C"/>
    <w:lvl w:ilvl="0" w:tplc="8B0854D8">
      <w:start w:val="1"/>
      <w:numFmt w:val="decimal"/>
      <w:lvlText w:val="%1)"/>
      <w:lvlJc w:val="left"/>
      <w:pPr>
        <w:ind w:left="1069" w:hanging="360"/>
      </w:pPr>
      <w:rPr>
        <w:rFonts w:asciiTheme="minorHAnsi" w:eastAsia="Times New Roman" w:hAnsiTheme="minorHAnsi" w:cstheme="minorHAnsi" w:hint="default"/>
        <w:b/>
        <w:bCs/>
        <w:sz w:val="22"/>
        <w:szCs w:val="22"/>
      </w:rPr>
    </w:lvl>
    <w:lvl w:ilvl="1" w:tplc="04150019">
      <w:start w:val="1"/>
      <w:numFmt w:val="lowerLetter"/>
      <w:lvlText w:val="%2."/>
      <w:lvlJc w:val="left"/>
      <w:pPr>
        <w:ind w:left="1837" w:hanging="360"/>
      </w:pPr>
    </w:lvl>
    <w:lvl w:ilvl="2" w:tplc="403A4C02">
      <w:start w:val="1"/>
      <w:numFmt w:val="decimal"/>
      <w:lvlText w:val="%3)"/>
      <w:lvlJc w:val="left"/>
      <w:pPr>
        <w:ind w:left="2737" w:hanging="360"/>
      </w:pPr>
      <w:rPr>
        <w:rFonts w:eastAsia="Times New Roman" w:hint="default"/>
        <w:b w:val="0"/>
        <w:bCs/>
      </w:r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11" w15:restartNumberingAfterBreak="0">
    <w:nsid w:val="73972C59"/>
    <w:multiLevelType w:val="multilevel"/>
    <w:tmpl w:val="356862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2" w15:restartNumberingAfterBreak="0">
    <w:nsid w:val="742A3914"/>
    <w:multiLevelType w:val="hybridMultilevel"/>
    <w:tmpl w:val="DE561052"/>
    <w:lvl w:ilvl="0" w:tplc="05BC3626">
      <w:start w:val="1"/>
      <w:numFmt w:val="decimal"/>
      <w:lvlText w:val="%1)"/>
      <w:lvlJc w:val="left"/>
      <w:pPr>
        <w:ind w:left="720" w:hanging="360"/>
      </w:pPr>
      <w:rPr>
        <w:rFonts w:ascii="Calibri" w:eastAsia="Times New Roman" w:hAnsi="Calibri" w:cs="Arial"/>
        <w:b/>
      </w:rPr>
    </w:lvl>
    <w:lvl w:ilvl="1" w:tplc="5906C502">
      <w:start w:val="1"/>
      <w:numFmt w:val="lowerLetter"/>
      <w:lvlText w:val="%2."/>
      <w:lvlJc w:val="left"/>
      <w:pPr>
        <w:ind w:left="1440" w:hanging="360"/>
      </w:pPr>
      <w:rPr>
        <w:rFonts w:ascii="Calibri" w:hAnsi="Calibri" w:cs="Arial" w:hint="default"/>
        <w:b/>
      </w:rPr>
    </w:lvl>
    <w:lvl w:ilvl="2" w:tplc="E66EC836">
      <w:start w:val="1"/>
      <w:numFmt w:val="lowerLetter"/>
      <w:lvlText w:val="%3."/>
      <w:lvlJc w:val="right"/>
      <w:pPr>
        <w:ind w:left="2160" w:hanging="180"/>
      </w:pPr>
      <w:rPr>
        <w:rFonts w:ascii="Calibri" w:eastAsia="Times New Roman" w:hAnsi="Calibri" w:cs="Arial"/>
        <w:b/>
      </w:rPr>
    </w:lvl>
    <w:lvl w:ilvl="3" w:tplc="DBC47EC0">
      <w:start w:val="1"/>
      <w:numFmt w:val="decimal"/>
      <w:lvlText w:val="%4."/>
      <w:lvlJc w:val="left"/>
      <w:pPr>
        <w:ind w:left="2880" w:hanging="360"/>
      </w:pPr>
      <w:rPr>
        <w:rFonts w:hint="default"/>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A705AE0"/>
    <w:multiLevelType w:val="hybridMultilevel"/>
    <w:tmpl w:val="4544A762"/>
    <w:lvl w:ilvl="0" w:tplc="F5101CEE">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4" w15:restartNumberingAfterBreak="0">
    <w:nsid w:val="7BF528E1"/>
    <w:multiLevelType w:val="hybridMultilevel"/>
    <w:tmpl w:val="574C72EA"/>
    <w:lvl w:ilvl="0" w:tplc="0538B5EE">
      <w:start w:val="1"/>
      <w:numFmt w:val="decimal"/>
      <w:lvlText w:val="%1)"/>
      <w:lvlJc w:val="left"/>
      <w:pPr>
        <w:ind w:left="720" w:hanging="360"/>
      </w:pPr>
      <w:rPr>
        <w:rFonts w:asciiTheme="minorHAnsi" w:eastAsia="Times New Roman" w:hAnsiTheme="minorHAnsi" w:cstheme="minorHAnsi" w:hint="default"/>
        <w:b w:val="0"/>
        <w:bCs/>
        <w:sz w:val="22"/>
        <w:szCs w:val="22"/>
      </w:rPr>
    </w:lvl>
    <w:lvl w:ilvl="1" w:tplc="5906C502">
      <w:start w:val="1"/>
      <w:numFmt w:val="lowerLetter"/>
      <w:lvlText w:val="%2."/>
      <w:lvlJc w:val="left"/>
      <w:pPr>
        <w:ind w:left="1440" w:hanging="360"/>
      </w:pPr>
      <w:rPr>
        <w:rFonts w:ascii="Calibri" w:hAnsi="Calibri" w:cs="Arial" w:hint="default"/>
        <w:b/>
      </w:rPr>
    </w:lvl>
    <w:lvl w:ilvl="2" w:tplc="E66EC836">
      <w:start w:val="1"/>
      <w:numFmt w:val="lowerLetter"/>
      <w:lvlText w:val="%3."/>
      <w:lvlJc w:val="right"/>
      <w:pPr>
        <w:ind w:left="2160" w:hanging="180"/>
      </w:pPr>
      <w:rPr>
        <w:rFonts w:ascii="Calibri" w:eastAsia="Times New Roman" w:hAnsi="Calibri" w:cs="Arial"/>
        <w:b/>
      </w:rPr>
    </w:lvl>
    <w:lvl w:ilvl="3" w:tplc="DBC47EC0">
      <w:start w:val="1"/>
      <w:numFmt w:val="decimal"/>
      <w:lvlText w:val="%4."/>
      <w:lvlJc w:val="left"/>
      <w:pPr>
        <w:ind w:left="2880" w:hanging="360"/>
      </w:pPr>
      <w:rPr>
        <w:rFonts w:hint="default"/>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D2D0E42"/>
    <w:multiLevelType w:val="multilevel"/>
    <w:tmpl w:val="74A09F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807818330">
    <w:abstractNumId w:val="0"/>
  </w:num>
  <w:num w:numId="2" w16cid:durableId="189341936">
    <w:abstractNumId w:val="2"/>
  </w:num>
  <w:num w:numId="3" w16cid:durableId="1526165522">
    <w:abstractNumId w:val="11"/>
  </w:num>
  <w:num w:numId="4" w16cid:durableId="1517040180">
    <w:abstractNumId w:val="26"/>
  </w:num>
  <w:num w:numId="5" w16cid:durableId="1951357751">
    <w:abstractNumId w:val="29"/>
  </w:num>
  <w:num w:numId="6" w16cid:durableId="1392267099">
    <w:abstractNumId w:val="32"/>
  </w:num>
  <w:num w:numId="7" w16cid:durableId="396172589">
    <w:abstractNumId w:val="38"/>
  </w:num>
  <w:num w:numId="8" w16cid:durableId="79763726">
    <w:abstractNumId w:val="45"/>
  </w:num>
  <w:num w:numId="9" w16cid:durableId="1816338224">
    <w:abstractNumId w:val="46"/>
  </w:num>
  <w:num w:numId="10" w16cid:durableId="1763794212">
    <w:abstractNumId w:val="52"/>
  </w:num>
  <w:num w:numId="11" w16cid:durableId="659315564">
    <w:abstractNumId w:val="64"/>
  </w:num>
  <w:num w:numId="12" w16cid:durableId="2094009554">
    <w:abstractNumId w:val="74"/>
  </w:num>
  <w:num w:numId="13" w16cid:durableId="1583488272">
    <w:abstractNumId w:val="81"/>
  </w:num>
  <w:num w:numId="14" w16cid:durableId="1774593598">
    <w:abstractNumId w:val="102"/>
  </w:num>
  <w:num w:numId="15" w16cid:durableId="747993235">
    <w:abstractNumId w:val="70"/>
  </w:num>
  <w:num w:numId="16" w16cid:durableId="1828667290">
    <w:abstractNumId w:val="106"/>
  </w:num>
  <w:num w:numId="17" w16cid:durableId="616453055">
    <w:abstractNumId w:val="84"/>
  </w:num>
  <w:num w:numId="18" w16cid:durableId="2141531148">
    <w:abstractNumId w:val="90"/>
  </w:num>
  <w:num w:numId="19" w16cid:durableId="645207799">
    <w:abstractNumId w:val="86"/>
  </w:num>
  <w:num w:numId="20" w16cid:durableId="1738354175">
    <w:abstractNumId w:val="100"/>
  </w:num>
  <w:num w:numId="21" w16cid:durableId="1772235072">
    <w:abstractNumId w:val="95"/>
  </w:num>
  <w:num w:numId="22" w16cid:durableId="1130899900">
    <w:abstractNumId w:val="68"/>
  </w:num>
  <w:num w:numId="23" w16cid:durableId="1596523712">
    <w:abstractNumId w:val="78"/>
  </w:num>
  <w:num w:numId="24" w16cid:durableId="539363861">
    <w:abstractNumId w:val="85"/>
  </w:num>
  <w:num w:numId="25" w16cid:durableId="1236625287">
    <w:abstractNumId w:val="104"/>
  </w:num>
  <w:num w:numId="26" w16cid:durableId="1842354126">
    <w:abstractNumId w:val="71"/>
  </w:num>
  <w:num w:numId="27" w16cid:durableId="1795371232">
    <w:abstractNumId w:val="16"/>
  </w:num>
  <w:num w:numId="28" w16cid:durableId="1276330265">
    <w:abstractNumId w:val="89"/>
  </w:num>
  <w:num w:numId="29" w16cid:durableId="141851185">
    <w:abstractNumId w:val="93"/>
  </w:num>
  <w:num w:numId="30" w16cid:durableId="2071072662">
    <w:abstractNumId w:val="79"/>
  </w:num>
  <w:num w:numId="31" w16cid:durableId="1307970802">
    <w:abstractNumId w:val="105"/>
  </w:num>
  <w:num w:numId="32" w16cid:durableId="814376891">
    <w:abstractNumId w:val="83"/>
  </w:num>
  <w:num w:numId="33" w16cid:durableId="121507339">
    <w:abstractNumId w:val="73"/>
  </w:num>
  <w:num w:numId="34" w16cid:durableId="296184404">
    <w:abstractNumId w:val="110"/>
  </w:num>
  <w:num w:numId="35" w16cid:durableId="1255283292">
    <w:abstractNumId w:val="99"/>
  </w:num>
  <w:num w:numId="36" w16cid:durableId="1347249962">
    <w:abstractNumId w:val="112"/>
  </w:num>
  <w:num w:numId="37" w16cid:durableId="1311328830">
    <w:abstractNumId w:val="69"/>
  </w:num>
  <w:num w:numId="38" w16cid:durableId="1328632253">
    <w:abstractNumId w:val="72"/>
  </w:num>
  <w:num w:numId="39" w16cid:durableId="1593123152">
    <w:abstractNumId w:val="107"/>
  </w:num>
  <w:num w:numId="40" w16cid:durableId="1055932193">
    <w:abstractNumId w:val="96"/>
  </w:num>
  <w:num w:numId="41" w16cid:durableId="1908956362">
    <w:abstractNumId w:val="114"/>
  </w:num>
  <w:num w:numId="42" w16cid:durableId="1623343408">
    <w:abstractNumId w:val="97"/>
  </w:num>
  <w:num w:numId="43" w16cid:durableId="428695461">
    <w:abstractNumId w:val="80"/>
  </w:num>
  <w:num w:numId="44" w16cid:durableId="1097629665">
    <w:abstractNumId w:val="113"/>
  </w:num>
  <w:num w:numId="45" w16cid:durableId="174617368">
    <w:abstractNumId w:val="76"/>
  </w:num>
  <w:num w:numId="46" w16cid:durableId="2083018636">
    <w:abstractNumId w:val="82"/>
  </w:num>
  <w:num w:numId="47" w16cid:durableId="666060800">
    <w:abstractNumId w:val="109"/>
  </w:num>
  <w:num w:numId="48" w16cid:durableId="1826969592">
    <w:abstractNumId w:val="103"/>
  </w:num>
  <w:num w:numId="49" w16cid:durableId="760833927">
    <w:abstractNumId w:val="111"/>
  </w:num>
  <w:num w:numId="50" w16cid:durableId="1434745968">
    <w:abstractNumId w:val="91"/>
  </w:num>
  <w:num w:numId="51" w16cid:durableId="571743329">
    <w:abstractNumId w:val="98"/>
  </w:num>
  <w:num w:numId="52" w16cid:durableId="1676566488">
    <w:abstractNumId w:val="94"/>
  </w:num>
  <w:num w:numId="53" w16cid:durableId="806355156">
    <w:abstractNumId w:val="92"/>
  </w:num>
  <w:num w:numId="54" w16cid:durableId="409817138">
    <w:abstractNumId w:val="115"/>
  </w:num>
  <w:num w:numId="55" w16cid:durableId="632830298">
    <w:abstractNumId w:val="7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19F"/>
    <w:rsid w:val="00000006"/>
    <w:rsid w:val="0000128F"/>
    <w:rsid w:val="000013D7"/>
    <w:rsid w:val="00001BFA"/>
    <w:rsid w:val="00002277"/>
    <w:rsid w:val="00005263"/>
    <w:rsid w:val="00007278"/>
    <w:rsid w:val="000074B7"/>
    <w:rsid w:val="00007BD8"/>
    <w:rsid w:val="0001148E"/>
    <w:rsid w:val="00011810"/>
    <w:rsid w:val="00012369"/>
    <w:rsid w:val="000125A5"/>
    <w:rsid w:val="00013EA7"/>
    <w:rsid w:val="00015958"/>
    <w:rsid w:val="0001663F"/>
    <w:rsid w:val="000208A0"/>
    <w:rsid w:val="00020C7E"/>
    <w:rsid w:val="0002210C"/>
    <w:rsid w:val="000232B3"/>
    <w:rsid w:val="00025028"/>
    <w:rsid w:val="000250DB"/>
    <w:rsid w:val="0002513A"/>
    <w:rsid w:val="00025839"/>
    <w:rsid w:val="00026BDC"/>
    <w:rsid w:val="00027313"/>
    <w:rsid w:val="000305A2"/>
    <w:rsid w:val="000327BA"/>
    <w:rsid w:val="0003318C"/>
    <w:rsid w:val="00034E42"/>
    <w:rsid w:val="00034EE6"/>
    <w:rsid w:val="00036308"/>
    <w:rsid w:val="000364D0"/>
    <w:rsid w:val="00036C09"/>
    <w:rsid w:val="00037DA5"/>
    <w:rsid w:val="00037EB1"/>
    <w:rsid w:val="00042BEA"/>
    <w:rsid w:val="00042E96"/>
    <w:rsid w:val="000430D6"/>
    <w:rsid w:val="00043C93"/>
    <w:rsid w:val="00044B01"/>
    <w:rsid w:val="00046130"/>
    <w:rsid w:val="00046607"/>
    <w:rsid w:val="00046C36"/>
    <w:rsid w:val="00050B28"/>
    <w:rsid w:val="00051D52"/>
    <w:rsid w:val="00052398"/>
    <w:rsid w:val="00052CB0"/>
    <w:rsid w:val="00053701"/>
    <w:rsid w:val="00054EFA"/>
    <w:rsid w:val="000555A3"/>
    <w:rsid w:val="000556DF"/>
    <w:rsid w:val="0005575E"/>
    <w:rsid w:val="00056CE0"/>
    <w:rsid w:val="000572DE"/>
    <w:rsid w:val="00057FCA"/>
    <w:rsid w:val="000623DD"/>
    <w:rsid w:val="000643D4"/>
    <w:rsid w:val="00064B78"/>
    <w:rsid w:val="00065678"/>
    <w:rsid w:val="00066CA9"/>
    <w:rsid w:val="00067502"/>
    <w:rsid w:val="00071AB2"/>
    <w:rsid w:val="00071AC3"/>
    <w:rsid w:val="00071D3E"/>
    <w:rsid w:val="00072F42"/>
    <w:rsid w:val="00073AE9"/>
    <w:rsid w:val="00073DED"/>
    <w:rsid w:val="000746EC"/>
    <w:rsid w:val="00075479"/>
    <w:rsid w:val="00076263"/>
    <w:rsid w:val="000764EB"/>
    <w:rsid w:val="00076F3B"/>
    <w:rsid w:val="00080248"/>
    <w:rsid w:val="00081EA1"/>
    <w:rsid w:val="00082BEF"/>
    <w:rsid w:val="00083AAD"/>
    <w:rsid w:val="00083C9B"/>
    <w:rsid w:val="00083ED3"/>
    <w:rsid w:val="00085F6A"/>
    <w:rsid w:val="00090AAA"/>
    <w:rsid w:val="00092024"/>
    <w:rsid w:val="00093497"/>
    <w:rsid w:val="000939C6"/>
    <w:rsid w:val="00094304"/>
    <w:rsid w:val="00094356"/>
    <w:rsid w:val="00095DCF"/>
    <w:rsid w:val="00097C8F"/>
    <w:rsid w:val="000A0978"/>
    <w:rsid w:val="000A43AE"/>
    <w:rsid w:val="000A44DF"/>
    <w:rsid w:val="000A5EB6"/>
    <w:rsid w:val="000A633E"/>
    <w:rsid w:val="000A6539"/>
    <w:rsid w:val="000A68E3"/>
    <w:rsid w:val="000A6912"/>
    <w:rsid w:val="000A6F75"/>
    <w:rsid w:val="000B0471"/>
    <w:rsid w:val="000B052B"/>
    <w:rsid w:val="000B1F8E"/>
    <w:rsid w:val="000B27AC"/>
    <w:rsid w:val="000B3CF0"/>
    <w:rsid w:val="000B4684"/>
    <w:rsid w:val="000B4BD2"/>
    <w:rsid w:val="000B4F09"/>
    <w:rsid w:val="000B5754"/>
    <w:rsid w:val="000B738F"/>
    <w:rsid w:val="000B7DFC"/>
    <w:rsid w:val="000B7E17"/>
    <w:rsid w:val="000C1036"/>
    <w:rsid w:val="000C2555"/>
    <w:rsid w:val="000C34F5"/>
    <w:rsid w:val="000C366C"/>
    <w:rsid w:val="000C3CF4"/>
    <w:rsid w:val="000C3EDE"/>
    <w:rsid w:val="000C5730"/>
    <w:rsid w:val="000C5D47"/>
    <w:rsid w:val="000C6E76"/>
    <w:rsid w:val="000C7A14"/>
    <w:rsid w:val="000D03C9"/>
    <w:rsid w:val="000D041F"/>
    <w:rsid w:val="000D37FB"/>
    <w:rsid w:val="000D3D54"/>
    <w:rsid w:val="000D413A"/>
    <w:rsid w:val="000D4B70"/>
    <w:rsid w:val="000D4E23"/>
    <w:rsid w:val="000D6C04"/>
    <w:rsid w:val="000D7E2C"/>
    <w:rsid w:val="000D7EBB"/>
    <w:rsid w:val="000E081C"/>
    <w:rsid w:val="000E0F0B"/>
    <w:rsid w:val="000E0F8B"/>
    <w:rsid w:val="000E108D"/>
    <w:rsid w:val="000E15B9"/>
    <w:rsid w:val="000E169F"/>
    <w:rsid w:val="000E16B2"/>
    <w:rsid w:val="000E193A"/>
    <w:rsid w:val="000E3AC8"/>
    <w:rsid w:val="000E4D0F"/>
    <w:rsid w:val="000E7150"/>
    <w:rsid w:val="000E7DC0"/>
    <w:rsid w:val="000E7FC1"/>
    <w:rsid w:val="000F0035"/>
    <w:rsid w:val="000F07B8"/>
    <w:rsid w:val="000F271B"/>
    <w:rsid w:val="000F2E22"/>
    <w:rsid w:val="000F4129"/>
    <w:rsid w:val="000F47D9"/>
    <w:rsid w:val="000F4F29"/>
    <w:rsid w:val="000F50CB"/>
    <w:rsid w:val="000F537B"/>
    <w:rsid w:val="000F58B2"/>
    <w:rsid w:val="000F648A"/>
    <w:rsid w:val="000F7023"/>
    <w:rsid w:val="000F75B0"/>
    <w:rsid w:val="000F788D"/>
    <w:rsid w:val="00100620"/>
    <w:rsid w:val="00101298"/>
    <w:rsid w:val="00101321"/>
    <w:rsid w:val="00103520"/>
    <w:rsid w:val="00103CD8"/>
    <w:rsid w:val="00103DC0"/>
    <w:rsid w:val="0010466E"/>
    <w:rsid w:val="001046BE"/>
    <w:rsid w:val="001048BC"/>
    <w:rsid w:val="001061D7"/>
    <w:rsid w:val="00107142"/>
    <w:rsid w:val="00107C85"/>
    <w:rsid w:val="00111A84"/>
    <w:rsid w:val="00111EAF"/>
    <w:rsid w:val="00112EDE"/>
    <w:rsid w:val="00113FEA"/>
    <w:rsid w:val="00114149"/>
    <w:rsid w:val="00115415"/>
    <w:rsid w:val="001165AA"/>
    <w:rsid w:val="00116656"/>
    <w:rsid w:val="00116A38"/>
    <w:rsid w:val="001172CD"/>
    <w:rsid w:val="00120A30"/>
    <w:rsid w:val="00121A76"/>
    <w:rsid w:val="00125B18"/>
    <w:rsid w:val="00126018"/>
    <w:rsid w:val="001273C1"/>
    <w:rsid w:val="00127BA9"/>
    <w:rsid w:val="00130EE0"/>
    <w:rsid w:val="0013165B"/>
    <w:rsid w:val="0013210F"/>
    <w:rsid w:val="0013270D"/>
    <w:rsid w:val="00132951"/>
    <w:rsid w:val="00133CB6"/>
    <w:rsid w:val="0013414F"/>
    <w:rsid w:val="0013488C"/>
    <w:rsid w:val="00134CC1"/>
    <w:rsid w:val="001355D9"/>
    <w:rsid w:val="001357C3"/>
    <w:rsid w:val="001374C9"/>
    <w:rsid w:val="0013791D"/>
    <w:rsid w:val="001409C3"/>
    <w:rsid w:val="0014145C"/>
    <w:rsid w:val="001429AE"/>
    <w:rsid w:val="00143890"/>
    <w:rsid w:val="00146338"/>
    <w:rsid w:val="0015044A"/>
    <w:rsid w:val="00150A74"/>
    <w:rsid w:val="001517CB"/>
    <w:rsid w:val="00151A94"/>
    <w:rsid w:val="00151C5B"/>
    <w:rsid w:val="00151DA2"/>
    <w:rsid w:val="001527D0"/>
    <w:rsid w:val="0015332B"/>
    <w:rsid w:val="001533EA"/>
    <w:rsid w:val="00153913"/>
    <w:rsid w:val="001557F5"/>
    <w:rsid w:val="00157949"/>
    <w:rsid w:val="00160ED5"/>
    <w:rsid w:val="00162384"/>
    <w:rsid w:val="001643B9"/>
    <w:rsid w:val="001647D7"/>
    <w:rsid w:val="001651E3"/>
    <w:rsid w:val="001657FC"/>
    <w:rsid w:val="00165E55"/>
    <w:rsid w:val="00165EEC"/>
    <w:rsid w:val="00166CDE"/>
    <w:rsid w:val="001674B4"/>
    <w:rsid w:val="00170260"/>
    <w:rsid w:val="001702E7"/>
    <w:rsid w:val="001722DB"/>
    <w:rsid w:val="001736FC"/>
    <w:rsid w:val="001740DF"/>
    <w:rsid w:val="00175466"/>
    <w:rsid w:val="0017704F"/>
    <w:rsid w:val="001771C6"/>
    <w:rsid w:val="001774FC"/>
    <w:rsid w:val="00177DA6"/>
    <w:rsid w:val="001801B8"/>
    <w:rsid w:val="00180492"/>
    <w:rsid w:val="00180ABE"/>
    <w:rsid w:val="00180B87"/>
    <w:rsid w:val="00181B12"/>
    <w:rsid w:val="0018250E"/>
    <w:rsid w:val="00182680"/>
    <w:rsid w:val="001829B4"/>
    <w:rsid w:val="00183187"/>
    <w:rsid w:val="0018351C"/>
    <w:rsid w:val="001842D4"/>
    <w:rsid w:val="00185B68"/>
    <w:rsid w:val="00187642"/>
    <w:rsid w:val="00187BE5"/>
    <w:rsid w:val="00190720"/>
    <w:rsid w:val="00190B02"/>
    <w:rsid w:val="00191055"/>
    <w:rsid w:val="0019114E"/>
    <w:rsid w:val="001919DC"/>
    <w:rsid w:val="00192E27"/>
    <w:rsid w:val="00193D48"/>
    <w:rsid w:val="0019453B"/>
    <w:rsid w:val="0019512B"/>
    <w:rsid w:val="00196232"/>
    <w:rsid w:val="001968AB"/>
    <w:rsid w:val="00196CA7"/>
    <w:rsid w:val="001974D6"/>
    <w:rsid w:val="00197F9F"/>
    <w:rsid w:val="001A0040"/>
    <w:rsid w:val="001A0C50"/>
    <w:rsid w:val="001A3B79"/>
    <w:rsid w:val="001A40E5"/>
    <w:rsid w:val="001A5903"/>
    <w:rsid w:val="001A5CEC"/>
    <w:rsid w:val="001A6C4F"/>
    <w:rsid w:val="001A77A7"/>
    <w:rsid w:val="001B1056"/>
    <w:rsid w:val="001B1621"/>
    <w:rsid w:val="001B1FC9"/>
    <w:rsid w:val="001B2448"/>
    <w:rsid w:val="001B27CB"/>
    <w:rsid w:val="001B2A14"/>
    <w:rsid w:val="001B31B5"/>
    <w:rsid w:val="001B3600"/>
    <w:rsid w:val="001B371B"/>
    <w:rsid w:val="001B6089"/>
    <w:rsid w:val="001B6863"/>
    <w:rsid w:val="001B6D5E"/>
    <w:rsid w:val="001C0454"/>
    <w:rsid w:val="001C1760"/>
    <w:rsid w:val="001C2098"/>
    <w:rsid w:val="001C25E2"/>
    <w:rsid w:val="001C3BE5"/>
    <w:rsid w:val="001C436A"/>
    <w:rsid w:val="001C4B25"/>
    <w:rsid w:val="001C4EB9"/>
    <w:rsid w:val="001D009E"/>
    <w:rsid w:val="001D048C"/>
    <w:rsid w:val="001D1C3D"/>
    <w:rsid w:val="001D237E"/>
    <w:rsid w:val="001D4C04"/>
    <w:rsid w:val="001D5FEB"/>
    <w:rsid w:val="001D60D1"/>
    <w:rsid w:val="001D618F"/>
    <w:rsid w:val="001D6EF6"/>
    <w:rsid w:val="001D70FC"/>
    <w:rsid w:val="001D7436"/>
    <w:rsid w:val="001D7E9B"/>
    <w:rsid w:val="001E1455"/>
    <w:rsid w:val="001E22DF"/>
    <w:rsid w:val="001E2978"/>
    <w:rsid w:val="001E3503"/>
    <w:rsid w:val="001E37A1"/>
    <w:rsid w:val="001E43A9"/>
    <w:rsid w:val="001E4C8F"/>
    <w:rsid w:val="001E5C4E"/>
    <w:rsid w:val="001E7F32"/>
    <w:rsid w:val="001F10FE"/>
    <w:rsid w:val="001F1815"/>
    <w:rsid w:val="001F255D"/>
    <w:rsid w:val="001F2D32"/>
    <w:rsid w:val="001F2E28"/>
    <w:rsid w:val="001F3AD9"/>
    <w:rsid w:val="001F424A"/>
    <w:rsid w:val="001F57FF"/>
    <w:rsid w:val="001F5C9B"/>
    <w:rsid w:val="001F5FA7"/>
    <w:rsid w:val="001F632C"/>
    <w:rsid w:val="001F63C7"/>
    <w:rsid w:val="001F7882"/>
    <w:rsid w:val="002017E3"/>
    <w:rsid w:val="00203520"/>
    <w:rsid w:val="00203952"/>
    <w:rsid w:val="00204CCC"/>
    <w:rsid w:val="00205E4C"/>
    <w:rsid w:val="0020688A"/>
    <w:rsid w:val="0020774C"/>
    <w:rsid w:val="00210832"/>
    <w:rsid w:val="002108AB"/>
    <w:rsid w:val="00210F7F"/>
    <w:rsid w:val="00213711"/>
    <w:rsid w:val="00214110"/>
    <w:rsid w:val="0021453E"/>
    <w:rsid w:val="0021529D"/>
    <w:rsid w:val="002160D6"/>
    <w:rsid w:val="002167AD"/>
    <w:rsid w:val="002172BE"/>
    <w:rsid w:val="00217D51"/>
    <w:rsid w:val="00220166"/>
    <w:rsid w:val="00221133"/>
    <w:rsid w:val="0022258F"/>
    <w:rsid w:val="002231D7"/>
    <w:rsid w:val="00223692"/>
    <w:rsid w:val="00223A0B"/>
    <w:rsid w:val="002249F0"/>
    <w:rsid w:val="002259F7"/>
    <w:rsid w:val="00227093"/>
    <w:rsid w:val="00230625"/>
    <w:rsid w:val="002306DC"/>
    <w:rsid w:val="002307BC"/>
    <w:rsid w:val="00230CDF"/>
    <w:rsid w:val="002314DF"/>
    <w:rsid w:val="002329FA"/>
    <w:rsid w:val="00232E19"/>
    <w:rsid w:val="0023315C"/>
    <w:rsid w:val="00233495"/>
    <w:rsid w:val="0023466A"/>
    <w:rsid w:val="002346B6"/>
    <w:rsid w:val="00235F18"/>
    <w:rsid w:val="00240060"/>
    <w:rsid w:val="0024091E"/>
    <w:rsid w:val="00242545"/>
    <w:rsid w:val="00242BC5"/>
    <w:rsid w:val="00242FAD"/>
    <w:rsid w:val="00243090"/>
    <w:rsid w:val="00243856"/>
    <w:rsid w:val="00243A85"/>
    <w:rsid w:val="00245845"/>
    <w:rsid w:val="002464F0"/>
    <w:rsid w:val="002475CB"/>
    <w:rsid w:val="00251504"/>
    <w:rsid w:val="00251914"/>
    <w:rsid w:val="00253469"/>
    <w:rsid w:val="0025351C"/>
    <w:rsid w:val="00254388"/>
    <w:rsid w:val="0025576C"/>
    <w:rsid w:val="00255ACD"/>
    <w:rsid w:val="002570B4"/>
    <w:rsid w:val="0025751A"/>
    <w:rsid w:val="00257E58"/>
    <w:rsid w:val="002602C2"/>
    <w:rsid w:val="0026154A"/>
    <w:rsid w:val="0026226D"/>
    <w:rsid w:val="00263A3A"/>
    <w:rsid w:val="00263DDB"/>
    <w:rsid w:val="002643EA"/>
    <w:rsid w:val="0026484A"/>
    <w:rsid w:val="002648CC"/>
    <w:rsid w:val="00264D7A"/>
    <w:rsid w:val="00266269"/>
    <w:rsid w:val="0026719B"/>
    <w:rsid w:val="00267DC1"/>
    <w:rsid w:val="0027008B"/>
    <w:rsid w:val="002713CB"/>
    <w:rsid w:val="002721F0"/>
    <w:rsid w:val="002745A1"/>
    <w:rsid w:val="00275729"/>
    <w:rsid w:val="00276330"/>
    <w:rsid w:val="002764DE"/>
    <w:rsid w:val="00276F26"/>
    <w:rsid w:val="0027781C"/>
    <w:rsid w:val="00277854"/>
    <w:rsid w:val="00277C9E"/>
    <w:rsid w:val="0028042C"/>
    <w:rsid w:val="002814A6"/>
    <w:rsid w:val="0028185E"/>
    <w:rsid w:val="00281C9A"/>
    <w:rsid w:val="002829AB"/>
    <w:rsid w:val="0028350F"/>
    <w:rsid w:val="0028512B"/>
    <w:rsid w:val="0028630D"/>
    <w:rsid w:val="0028649E"/>
    <w:rsid w:val="00286EEE"/>
    <w:rsid w:val="00290C18"/>
    <w:rsid w:val="00290D2F"/>
    <w:rsid w:val="002916C0"/>
    <w:rsid w:val="00291973"/>
    <w:rsid w:val="00291E70"/>
    <w:rsid w:val="002920B4"/>
    <w:rsid w:val="00293120"/>
    <w:rsid w:val="00293604"/>
    <w:rsid w:val="00293B1A"/>
    <w:rsid w:val="0029464C"/>
    <w:rsid w:val="0029508D"/>
    <w:rsid w:val="00296860"/>
    <w:rsid w:val="002975CB"/>
    <w:rsid w:val="002A1B82"/>
    <w:rsid w:val="002A3E13"/>
    <w:rsid w:val="002A484F"/>
    <w:rsid w:val="002A4AA0"/>
    <w:rsid w:val="002A51A0"/>
    <w:rsid w:val="002A6B76"/>
    <w:rsid w:val="002A7393"/>
    <w:rsid w:val="002A7462"/>
    <w:rsid w:val="002B02B3"/>
    <w:rsid w:val="002B0DB0"/>
    <w:rsid w:val="002B1B16"/>
    <w:rsid w:val="002B29B1"/>
    <w:rsid w:val="002B3FBF"/>
    <w:rsid w:val="002B55F8"/>
    <w:rsid w:val="002B58B9"/>
    <w:rsid w:val="002B5A2F"/>
    <w:rsid w:val="002B674E"/>
    <w:rsid w:val="002B75D1"/>
    <w:rsid w:val="002B7862"/>
    <w:rsid w:val="002B7993"/>
    <w:rsid w:val="002C055B"/>
    <w:rsid w:val="002C0F73"/>
    <w:rsid w:val="002C13FA"/>
    <w:rsid w:val="002C32F1"/>
    <w:rsid w:val="002C3795"/>
    <w:rsid w:val="002C3AAC"/>
    <w:rsid w:val="002C4121"/>
    <w:rsid w:val="002C49A0"/>
    <w:rsid w:val="002C5DC6"/>
    <w:rsid w:val="002D0A27"/>
    <w:rsid w:val="002D0BE7"/>
    <w:rsid w:val="002D0C9B"/>
    <w:rsid w:val="002D1731"/>
    <w:rsid w:val="002D1B16"/>
    <w:rsid w:val="002D2ADD"/>
    <w:rsid w:val="002D3137"/>
    <w:rsid w:val="002D3A7E"/>
    <w:rsid w:val="002D4BC6"/>
    <w:rsid w:val="002D6E95"/>
    <w:rsid w:val="002D7448"/>
    <w:rsid w:val="002D7915"/>
    <w:rsid w:val="002E2ED8"/>
    <w:rsid w:val="002E3386"/>
    <w:rsid w:val="002E3834"/>
    <w:rsid w:val="002E3A8C"/>
    <w:rsid w:val="002E531B"/>
    <w:rsid w:val="002E5D7A"/>
    <w:rsid w:val="002E6CCA"/>
    <w:rsid w:val="002E76EE"/>
    <w:rsid w:val="002E79B0"/>
    <w:rsid w:val="002E7CB3"/>
    <w:rsid w:val="002F0952"/>
    <w:rsid w:val="002F152E"/>
    <w:rsid w:val="002F16CC"/>
    <w:rsid w:val="002F1FBA"/>
    <w:rsid w:val="002F2022"/>
    <w:rsid w:val="002F27ED"/>
    <w:rsid w:val="002F2810"/>
    <w:rsid w:val="002F2FC4"/>
    <w:rsid w:val="002F3696"/>
    <w:rsid w:val="002F380F"/>
    <w:rsid w:val="002F4C45"/>
    <w:rsid w:val="002F4EF1"/>
    <w:rsid w:val="002F5979"/>
    <w:rsid w:val="002F7B6F"/>
    <w:rsid w:val="00300033"/>
    <w:rsid w:val="00301333"/>
    <w:rsid w:val="0030385D"/>
    <w:rsid w:val="00306952"/>
    <w:rsid w:val="00310A02"/>
    <w:rsid w:val="00310E87"/>
    <w:rsid w:val="00310F2A"/>
    <w:rsid w:val="00311208"/>
    <w:rsid w:val="003118D1"/>
    <w:rsid w:val="00311E19"/>
    <w:rsid w:val="00313C58"/>
    <w:rsid w:val="003146DF"/>
    <w:rsid w:val="0031496E"/>
    <w:rsid w:val="00314F1C"/>
    <w:rsid w:val="003170E3"/>
    <w:rsid w:val="00317B24"/>
    <w:rsid w:val="00322A82"/>
    <w:rsid w:val="00323350"/>
    <w:rsid w:val="0032439A"/>
    <w:rsid w:val="00324F5C"/>
    <w:rsid w:val="00325E37"/>
    <w:rsid w:val="003269C3"/>
    <w:rsid w:val="00326B22"/>
    <w:rsid w:val="00332609"/>
    <w:rsid w:val="00332830"/>
    <w:rsid w:val="003331E2"/>
    <w:rsid w:val="00333CA2"/>
    <w:rsid w:val="00333D9F"/>
    <w:rsid w:val="00334622"/>
    <w:rsid w:val="00335799"/>
    <w:rsid w:val="00337A4C"/>
    <w:rsid w:val="00337C9F"/>
    <w:rsid w:val="00341C99"/>
    <w:rsid w:val="0034267A"/>
    <w:rsid w:val="0034371B"/>
    <w:rsid w:val="003443B6"/>
    <w:rsid w:val="003449DA"/>
    <w:rsid w:val="003457F8"/>
    <w:rsid w:val="0034676E"/>
    <w:rsid w:val="00346ECD"/>
    <w:rsid w:val="00347CB0"/>
    <w:rsid w:val="00347EC9"/>
    <w:rsid w:val="003502FA"/>
    <w:rsid w:val="00350937"/>
    <w:rsid w:val="00353888"/>
    <w:rsid w:val="00355843"/>
    <w:rsid w:val="003564EC"/>
    <w:rsid w:val="003579E2"/>
    <w:rsid w:val="003579FD"/>
    <w:rsid w:val="00357BBB"/>
    <w:rsid w:val="00361A4A"/>
    <w:rsid w:val="00361DAA"/>
    <w:rsid w:val="0036244C"/>
    <w:rsid w:val="00363312"/>
    <w:rsid w:val="00367F75"/>
    <w:rsid w:val="0037084B"/>
    <w:rsid w:val="00370C61"/>
    <w:rsid w:val="00370DBD"/>
    <w:rsid w:val="00371610"/>
    <w:rsid w:val="00371BB1"/>
    <w:rsid w:val="00372644"/>
    <w:rsid w:val="00372A9D"/>
    <w:rsid w:val="00373725"/>
    <w:rsid w:val="003757CB"/>
    <w:rsid w:val="00375D4F"/>
    <w:rsid w:val="00375EF2"/>
    <w:rsid w:val="00376EB0"/>
    <w:rsid w:val="0037769A"/>
    <w:rsid w:val="00380996"/>
    <w:rsid w:val="0038188B"/>
    <w:rsid w:val="003832FF"/>
    <w:rsid w:val="00384D44"/>
    <w:rsid w:val="003862F5"/>
    <w:rsid w:val="0038638D"/>
    <w:rsid w:val="00387975"/>
    <w:rsid w:val="003879C6"/>
    <w:rsid w:val="00390879"/>
    <w:rsid w:val="00390B25"/>
    <w:rsid w:val="00392751"/>
    <w:rsid w:val="00392976"/>
    <w:rsid w:val="00392A24"/>
    <w:rsid w:val="003933B2"/>
    <w:rsid w:val="003939D1"/>
    <w:rsid w:val="00394125"/>
    <w:rsid w:val="00394A70"/>
    <w:rsid w:val="00394F44"/>
    <w:rsid w:val="00394FAF"/>
    <w:rsid w:val="0039544F"/>
    <w:rsid w:val="003957D0"/>
    <w:rsid w:val="00395F1F"/>
    <w:rsid w:val="003966B5"/>
    <w:rsid w:val="00397A96"/>
    <w:rsid w:val="00397D5D"/>
    <w:rsid w:val="003A0195"/>
    <w:rsid w:val="003A0A7D"/>
    <w:rsid w:val="003A1420"/>
    <w:rsid w:val="003A1637"/>
    <w:rsid w:val="003A3210"/>
    <w:rsid w:val="003A4E91"/>
    <w:rsid w:val="003A52B3"/>
    <w:rsid w:val="003A5C99"/>
    <w:rsid w:val="003A60C2"/>
    <w:rsid w:val="003A638B"/>
    <w:rsid w:val="003A661B"/>
    <w:rsid w:val="003A6620"/>
    <w:rsid w:val="003B11B5"/>
    <w:rsid w:val="003B1DD0"/>
    <w:rsid w:val="003B23D2"/>
    <w:rsid w:val="003B3DA5"/>
    <w:rsid w:val="003B4960"/>
    <w:rsid w:val="003B4CB7"/>
    <w:rsid w:val="003B575A"/>
    <w:rsid w:val="003B5875"/>
    <w:rsid w:val="003B5953"/>
    <w:rsid w:val="003B5C53"/>
    <w:rsid w:val="003C13C4"/>
    <w:rsid w:val="003C26A3"/>
    <w:rsid w:val="003C2B38"/>
    <w:rsid w:val="003C3BE7"/>
    <w:rsid w:val="003C430D"/>
    <w:rsid w:val="003C719A"/>
    <w:rsid w:val="003C7986"/>
    <w:rsid w:val="003C7AC3"/>
    <w:rsid w:val="003C7B87"/>
    <w:rsid w:val="003C7DA2"/>
    <w:rsid w:val="003D070F"/>
    <w:rsid w:val="003D0F21"/>
    <w:rsid w:val="003D1424"/>
    <w:rsid w:val="003D1A05"/>
    <w:rsid w:val="003D1F33"/>
    <w:rsid w:val="003D27F5"/>
    <w:rsid w:val="003D31C7"/>
    <w:rsid w:val="003D3318"/>
    <w:rsid w:val="003D3626"/>
    <w:rsid w:val="003D4A8D"/>
    <w:rsid w:val="003D5953"/>
    <w:rsid w:val="003D674B"/>
    <w:rsid w:val="003D69D6"/>
    <w:rsid w:val="003D7679"/>
    <w:rsid w:val="003E0BF5"/>
    <w:rsid w:val="003E3B09"/>
    <w:rsid w:val="003E3D33"/>
    <w:rsid w:val="003E4594"/>
    <w:rsid w:val="003E47DB"/>
    <w:rsid w:val="003E51E0"/>
    <w:rsid w:val="003E5FA6"/>
    <w:rsid w:val="003E79EE"/>
    <w:rsid w:val="003E7FFE"/>
    <w:rsid w:val="003F019F"/>
    <w:rsid w:val="003F0A02"/>
    <w:rsid w:val="003F339F"/>
    <w:rsid w:val="003F3DB2"/>
    <w:rsid w:val="003F5C28"/>
    <w:rsid w:val="003F65A8"/>
    <w:rsid w:val="003F6B06"/>
    <w:rsid w:val="00400383"/>
    <w:rsid w:val="00400B9B"/>
    <w:rsid w:val="004017D2"/>
    <w:rsid w:val="00401973"/>
    <w:rsid w:val="00401A3C"/>
    <w:rsid w:val="00402963"/>
    <w:rsid w:val="00402E60"/>
    <w:rsid w:val="00404AAB"/>
    <w:rsid w:val="00405260"/>
    <w:rsid w:val="004060FB"/>
    <w:rsid w:val="0041116E"/>
    <w:rsid w:val="00411598"/>
    <w:rsid w:val="00411667"/>
    <w:rsid w:val="00412C8B"/>
    <w:rsid w:val="00413190"/>
    <w:rsid w:val="004138B6"/>
    <w:rsid w:val="00413ADD"/>
    <w:rsid w:val="00413FE3"/>
    <w:rsid w:val="00414917"/>
    <w:rsid w:val="00414D98"/>
    <w:rsid w:val="004153BD"/>
    <w:rsid w:val="00415A47"/>
    <w:rsid w:val="00415EC5"/>
    <w:rsid w:val="00416715"/>
    <w:rsid w:val="00420CBA"/>
    <w:rsid w:val="0042127B"/>
    <w:rsid w:val="00421C1E"/>
    <w:rsid w:val="00422BD2"/>
    <w:rsid w:val="00423374"/>
    <w:rsid w:val="00424028"/>
    <w:rsid w:val="004243C9"/>
    <w:rsid w:val="004249AE"/>
    <w:rsid w:val="00424B33"/>
    <w:rsid w:val="0042532B"/>
    <w:rsid w:val="00425C5A"/>
    <w:rsid w:val="004278B0"/>
    <w:rsid w:val="00430EBC"/>
    <w:rsid w:val="004319CC"/>
    <w:rsid w:val="00431A16"/>
    <w:rsid w:val="00431D84"/>
    <w:rsid w:val="004327C0"/>
    <w:rsid w:val="00433657"/>
    <w:rsid w:val="00433C0B"/>
    <w:rsid w:val="0043440D"/>
    <w:rsid w:val="00434E23"/>
    <w:rsid w:val="0043526A"/>
    <w:rsid w:val="0043562B"/>
    <w:rsid w:val="00436105"/>
    <w:rsid w:val="0043668B"/>
    <w:rsid w:val="004372FE"/>
    <w:rsid w:val="0044124C"/>
    <w:rsid w:val="0044343C"/>
    <w:rsid w:val="00443B2B"/>
    <w:rsid w:val="00443FA9"/>
    <w:rsid w:val="00444841"/>
    <w:rsid w:val="00445326"/>
    <w:rsid w:val="0044556D"/>
    <w:rsid w:val="0044599E"/>
    <w:rsid w:val="00450391"/>
    <w:rsid w:val="0045077B"/>
    <w:rsid w:val="00450E01"/>
    <w:rsid w:val="00452C75"/>
    <w:rsid w:val="00453CF1"/>
    <w:rsid w:val="00454757"/>
    <w:rsid w:val="00455278"/>
    <w:rsid w:val="0045573F"/>
    <w:rsid w:val="00455892"/>
    <w:rsid w:val="00455DE7"/>
    <w:rsid w:val="00462B40"/>
    <w:rsid w:val="00463F2C"/>
    <w:rsid w:val="00464849"/>
    <w:rsid w:val="00464A7A"/>
    <w:rsid w:val="00466150"/>
    <w:rsid w:val="00466523"/>
    <w:rsid w:val="0047260A"/>
    <w:rsid w:val="00473F21"/>
    <w:rsid w:val="0047499F"/>
    <w:rsid w:val="00474C8A"/>
    <w:rsid w:val="00476013"/>
    <w:rsid w:val="0047678F"/>
    <w:rsid w:val="00480323"/>
    <w:rsid w:val="004808A1"/>
    <w:rsid w:val="004820D3"/>
    <w:rsid w:val="004824C5"/>
    <w:rsid w:val="004830A0"/>
    <w:rsid w:val="00484C9C"/>
    <w:rsid w:val="004852A5"/>
    <w:rsid w:val="004855B0"/>
    <w:rsid w:val="004874E6"/>
    <w:rsid w:val="00490B73"/>
    <w:rsid w:val="00490E62"/>
    <w:rsid w:val="004911D7"/>
    <w:rsid w:val="004926D5"/>
    <w:rsid w:val="0049346E"/>
    <w:rsid w:val="00493A41"/>
    <w:rsid w:val="00494377"/>
    <w:rsid w:val="0049589A"/>
    <w:rsid w:val="0049692F"/>
    <w:rsid w:val="0049739C"/>
    <w:rsid w:val="00497D3F"/>
    <w:rsid w:val="004A1095"/>
    <w:rsid w:val="004A15DB"/>
    <w:rsid w:val="004A1E13"/>
    <w:rsid w:val="004A312D"/>
    <w:rsid w:val="004A3215"/>
    <w:rsid w:val="004A47AD"/>
    <w:rsid w:val="004A49C2"/>
    <w:rsid w:val="004A4C97"/>
    <w:rsid w:val="004A60DA"/>
    <w:rsid w:val="004A69B3"/>
    <w:rsid w:val="004A7F9C"/>
    <w:rsid w:val="004B05E8"/>
    <w:rsid w:val="004B0DF8"/>
    <w:rsid w:val="004B1233"/>
    <w:rsid w:val="004B1E8E"/>
    <w:rsid w:val="004B3D9B"/>
    <w:rsid w:val="004B4207"/>
    <w:rsid w:val="004B472E"/>
    <w:rsid w:val="004B506E"/>
    <w:rsid w:val="004B5AE7"/>
    <w:rsid w:val="004B6500"/>
    <w:rsid w:val="004B66AD"/>
    <w:rsid w:val="004B78A6"/>
    <w:rsid w:val="004B7E62"/>
    <w:rsid w:val="004C0DDB"/>
    <w:rsid w:val="004C12EB"/>
    <w:rsid w:val="004C2461"/>
    <w:rsid w:val="004C2D7C"/>
    <w:rsid w:val="004C2F05"/>
    <w:rsid w:val="004C4042"/>
    <w:rsid w:val="004C5C39"/>
    <w:rsid w:val="004C61BA"/>
    <w:rsid w:val="004C72AE"/>
    <w:rsid w:val="004D1754"/>
    <w:rsid w:val="004D1818"/>
    <w:rsid w:val="004D1BA8"/>
    <w:rsid w:val="004D2A8E"/>
    <w:rsid w:val="004D2D62"/>
    <w:rsid w:val="004D2E4A"/>
    <w:rsid w:val="004D37D2"/>
    <w:rsid w:val="004D3CF1"/>
    <w:rsid w:val="004D5840"/>
    <w:rsid w:val="004D5D19"/>
    <w:rsid w:val="004D64C4"/>
    <w:rsid w:val="004D7618"/>
    <w:rsid w:val="004D7DB5"/>
    <w:rsid w:val="004E06AA"/>
    <w:rsid w:val="004E0CD4"/>
    <w:rsid w:val="004E1773"/>
    <w:rsid w:val="004E23AE"/>
    <w:rsid w:val="004E3341"/>
    <w:rsid w:val="004E5317"/>
    <w:rsid w:val="004E5CB3"/>
    <w:rsid w:val="004E6EE5"/>
    <w:rsid w:val="004F029C"/>
    <w:rsid w:val="004F0650"/>
    <w:rsid w:val="004F1C6E"/>
    <w:rsid w:val="004F208E"/>
    <w:rsid w:val="004F2AEC"/>
    <w:rsid w:val="004F31D7"/>
    <w:rsid w:val="004F4B94"/>
    <w:rsid w:val="004F7CA7"/>
    <w:rsid w:val="005003ED"/>
    <w:rsid w:val="0050227B"/>
    <w:rsid w:val="005025E0"/>
    <w:rsid w:val="00503124"/>
    <w:rsid w:val="005049D1"/>
    <w:rsid w:val="00505054"/>
    <w:rsid w:val="00505388"/>
    <w:rsid w:val="005053A7"/>
    <w:rsid w:val="00506019"/>
    <w:rsid w:val="00506702"/>
    <w:rsid w:val="00507D05"/>
    <w:rsid w:val="005108FF"/>
    <w:rsid w:val="00510A6A"/>
    <w:rsid w:val="00511643"/>
    <w:rsid w:val="00511B3E"/>
    <w:rsid w:val="00512867"/>
    <w:rsid w:val="00512BD2"/>
    <w:rsid w:val="00512BED"/>
    <w:rsid w:val="0051387A"/>
    <w:rsid w:val="00514B9D"/>
    <w:rsid w:val="00515401"/>
    <w:rsid w:val="00517103"/>
    <w:rsid w:val="005175C1"/>
    <w:rsid w:val="00520483"/>
    <w:rsid w:val="00520D79"/>
    <w:rsid w:val="00521078"/>
    <w:rsid w:val="005213EC"/>
    <w:rsid w:val="00521662"/>
    <w:rsid w:val="00521DC3"/>
    <w:rsid w:val="00522127"/>
    <w:rsid w:val="0052372D"/>
    <w:rsid w:val="0052398E"/>
    <w:rsid w:val="00526465"/>
    <w:rsid w:val="00526C1A"/>
    <w:rsid w:val="00526FDE"/>
    <w:rsid w:val="00527009"/>
    <w:rsid w:val="005278E5"/>
    <w:rsid w:val="00527BF6"/>
    <w:rsid w:val="00530E16"/>
    <w:rsid w:val="005314AE"/>
    <w:rsid w:val="00531822"/>
    <w:rsid w:val="00532AEA"/>
    <w:rsid w:val="00532CCC"/>
    <w:rsid w:val="00532F6D"/>
    <w:rsid w:val="00532F8E"/>
    <w:rsid w:val="00533C0C"/>
    <w:rsid w:val="005351ED"/>
    <w:rsid w:val="005409B6"/>
    <w:rsid w:val="00540BA2"/>
    <w:rsid w:val="00541D71"/>
    <w:rsid w:val="00542C38"/>
    <w:rsid w:val="0054318E"/>
    <w:rsid w:val="00543CBC"/>
    <w:rsid w:val="00544330"/>
    <w:rsid w:val="00544549"/>
    <w:rsid w:val="00546400"/>
    <w:rsid w:val="005502BC"/>
    <w:rsid w:val="005506D9"/>
    <w:rsid w:val="00552704"/>
    <w:rsid w:val="005531B8"/>
    <w:rsid w:val="00553ADF"/>
    <w:rsid w:val="005540B8"/>
    <w:rsid w:val="005544EE"/>
    <w:rsid w:val="00554938"/>
    <w:rsid w:val="00554B3B"/>
    <w:rsid w:val="00554D19"/>
    <w:rsid w:val="00554F7A"/>
    <w:rsid w:val="00555F5C"/>
    <w:rsid w:val="0055665E"/>
    <w:rsid w:val="005569B7"/>
    <w:rsid w:val="00557753"/>
    <w:rsid w:val="00557B7A"/>
    <w:rsid w:val="005600A3"/>
    <w:rsid w:val="00561E93"/>
    <w:rsid w:val="00561F97"/>
    <w:rsid w:val="00562680"/>
    <w:rsid w:val="00562944"/>
    <w:rsid w:val="0056307C"/>
    <w:rsid w:val="005634D4"/>
    <w:rsid w:val="00563C45"/>
    <w:rsid w:val="00563EDD"/>
    <w:rsid w:val="00564794"/>
    <w:rsid w:val="00564B96"/>
    <w:rsid w:val="005652B2"/>
    <w:rsid w:val="00565861"/>
    <w:rsid w:val="0056692D"/>
    <w:rsid w:val="00570593"/>
    <w:rsid w:val="00570F6C"/>
    <w:rsid w:val="005718F0"/>
    <w:rsid w:val="00571AED"/>
    <w:rsid w:val="00573475"/>
    <w:rsid w:val="00573B86"/>
    <w:rsid w:val="005753E4"/>
    <w:rsid w:val="0057582F"/>
    <w:rsid w:val="00575F42"/>
    <w:rsid w:val="00576C80"/>
    <w:rsid w:val="005778A7"/>
    <w:rsid w:val="00577D54"/>
    <w:rsid w:val="005804F4"/>
    <w:rsid w:val="0058050A"/>
    <w:rsid w:val="00581A2A"/>
    <w:rsid w:val="0058212C"/>
    <w:rsid w:val="00582567"/>
    <w:rsid w:val="005829CF"/>
    <w:rsid w:val="00583D6B"/>
    <w:rsid w:val="00583F29"/>
    <w:rsid w:val="005865F0"/>
    <w:rsid w:val="00586642"/>
    <w:rsid w:val="0058754E"/>
    <w:rsid w:val="00590DB9"/>
    <w:rsid w:val="00592225"/>
    <w:rsid w:val="00592AB1"/>
    <w:rsid w:val="00593170"/>
    <w:rsid w:val="0059317A"/>
    <w:rsid w:val="00593309"/>
    <w:rsid w:val="005954E3"/>
    <w:rsid w:val="00595AA5"/>
    <w:rsid w:val="00596B7D"/>
    <w:rsid w:val="00596F7D"/>
    <w:rsid w:val="00597035"/>
    <w:rsid w:val="00597932"/>
    <w:rsid w:val="005A0989"/>
    <w:rsid w:val="005A0C48"/>
    <w:rsid w:val="005A0F22"/>
    <w:rsid w:val="005A238E"/>
    <w:rsid w:val="005A25CD"/>
    <w:rsid w:val="005A44AE"/>
    <w:rsid w:val="005A456A"/>
    <w:rsid w:val="005A5AC6"/>
    <w:rsid w:val="005A6E8E"/>
    <w:rsid w:val="005A7EEE"/>
    <w:rsid w:val="005B0CBB"/>
    <w:rsid w:val="005B0D90"/>
    <w:rsid w:val="005B0E3E"/>
    <w:rsid w:val="005B1E95"/>
    <w:rsid w:val="005B264F"/>
    <w:rsid w:val="005B3586"/>
    <w:rsid w:val="005B3616"/>
    <w:rsid w:val="005B5232"/>
    <w:rsid w:val="005B5692"/>
    <w:rsid w:val="005B5E39"/>
    <w:rsid w:val="005B6BCC"/>
    <w:rsid w:val="005C0A05"/>
    <w:rsid w:val="005C0C3A"/>
    <w:rsid w:val="005C1D81"/>
    <w:rsid w:val="005C229F"/>
    <w:rsid w:val="005C2E3B"/>
    <w:rsid w:val="005C49D3"/>
    <w:rsid w:val="005C4B8A"/>
    <w:rsid w:val="005C5043"/>
    <w:rsid w:val="005C57E8"/>
    <w:rsid w:val="005C5FAF"/>
    <w:rsid w:val="005C751A"/>
    <w:rsid w:val="005D18C9"/>
    <w:rsid w:val="005D1FC9"/>
    <w:rsid w:val="005D28BC"/>
    <w:rsid w:val="005D352B"/>
    <w:rsid w:val="005D3765"/>
    <w:rsid w:val="005D3886"/>
    <w:rsid w:val="005D43B6"/>
    <w:rsid w:val="005D45F9"/>
    <w:rsid w:val="005D4E72"/>
    <w:rsid w:val="005D7D00"/>
    <w:rsid w:val="005E0DC0"/>
    <w:rsid w:val="005E1354"/>
    <w:rsid w:val="005E1F70"/>
    <w:rsid w:val="005E261C"/>
    <w:rsid w:val="005E270C"/>
    <w:rsid w:val="005E320F"/>
    <w:rsid w:val="005E3D8D"/>
    <w:rsid w:val="005E4077"/>
    <w:rsid w:val="005E5335"/>
    <w:rsid w:val="005E6198"/>
    <w:rsid w:val="005E786C"/>
    <w:rsid w:val="005F010B"/>
    <w:rsid w:val="005F12AD"/>
    <w:rsid w:val="005F218E"/>
    <w:rsid w:val="005F3046"/>
    <w:rsid w:val="005F34CD"/>
    <w:rsid w:val="005F3543"/>
    <w:rsid w:val="005F4CF5"/>
    <w:rsid w:val="005F4F7B"/>
    <w:rsid w:val="005F5FFF"/>
    <w:rsid w:val="005F6A74"/>
    <w:rsid w:val="005F7780"/>
    <w:rsid w:val="00601B3F"/>
    <w:rsid w:val="006029FA"/>
    <w:rsid w:val="00602B95"/>
    <w:rsid w:val="00604053"/>
    <w:rsid w:val="006058EF"/>
    <w:rsid w:val="00605FF9"/>
    <w:rsid w:val="006062B7"/>
    <w:rsid w:val="006079C8"/>
    <w:rsid w:val="00610551"/>
    <w:rsid w:val="00610B29"/>
    <w:rsid w:val="00611DED"/>
    <w:rsid w:val="006123E0"/>
    <w:rsid w:val="0061261A"/>
    <w:rsid w:val="00613026"/>
    <w:rsid w:val="00614783"/>
    <w:rsid w:val="00614BFA"/>
    <w:rsid w:val="0061615C"/>
    <w:rsid w:val="006162B6"/>
    <w:rsid w:val="00616616"/>
    <w:rsid w:val="00616C2A"/>
    <w:rsid w:val="006172BC"/>
    <w:rsid w:val="0061766F"/>
    <w:rsid w:val="00620002"/>
    <w:rsid w:val="006216C3"/>
    <w:rsid w:val="00621DDD"/>
    <w:rsid w:val="006222A0"/>
    <w:rsid w:val="006226A8"/>
    <w:rsid w:val="00623372"/>
    <w:rsid w:val="00623E0E"/>
    <w:rsid w:val="00625748"/>
    <w:rsid w:val="00625F08"/>
    <w:rsid w:val="0062636C"/>
    <w:rsid w:val="00627EFF"/>
    <w:rsid w:val="00630279"/>
    <w:rsid w:val="00630D07"/>
    <w:rsid w:val="00633191"/>
    <w:rsid w:val="006333AE"/>
    <w:rsid w:val="006337BE"/>
    <w:rsid w:val="00634184"/>
    <w:rsid w:val="00634968"/>
    <w:rsid w:val="00634E0E"/>
    <w:rsid w:val="006353E0"/>
    <w:rsid w:val="0063544D"/>
    <w:rsid w:val="0063566B"/>
    <w:rsid w:val="00636266"/>
    <w:rsid w:val="00640003"/>
    <w:rsid w:val="00640068"/>
    <w:rsid w:val="00640963"/>
    <w:rsid w:val="00640E2C"/>
    <w:rsid w:val="00641434"/>
    <w:rsid w:val="0064205D"/>
    <w:rsid w:val="0064260A"/>
    <w:rsid w:val="006429B9"/>
    <w:rsid w:val="00643479"/>
    <w:rsid w:val="00643D0F"/>
    <w:rsid w:val="00643D8F"/>
    <w:rsid w:val="00646873"/>
    <w:rsid w:val="0065052C"/>
    <w:rsid w:val="00650AF6"/>
    <w:rsid w:val="00651896"/>
    <w:rsid w:val="00651DA2"/>
    <w:rsid w:val="0065271A"/>
    <w:rsid w:val="00652800"/>
    <w:rsid w:val="00652C19"/>
    <w:rsid w:val="00653582"/>
    <w:rsid w:val="00654377"/>
    <w:rsid w:val="006543C4"/>
    <w:rsid w:val="006547D8"/>
    <w:rsid w:val="00654B52"/>
    <w:rsid w:val="00657477"/>
    <w:rsid w:val="006612D5"/>
    <w:rsid w:val="00661C5F"/>
    <w:rsid w:val="00661C6C"/>
    <w:rsid w:val="00662AAF"/>
    <w:rsid w:val="00663FA8"/>
    <w:rsid w:val="00664944"/>
    <w:rsid w:val="00664A8E"/>
    <w:rsid w:val="00665466"/>
    <w:rsid w:val="006657D9"/>
    <w:rsid w:val="00666179"/>
    <w:rsid w:val="0066670A"/>
    <w:rsid w:val="00666942"/>
    <w:rsid w:val="006727CB"/>
    <w:rsid w:val="00672F39"/>
    <w:rsid w:val="00672F46"/>
    <w:rsid w:val="00673347"/>
    <w:rsid w:val="0067379C"/>
    <w:rsid w:val="00676210"/>
    <w:rsid w:val="00676635"/>
    <w:rsid w:val="0067749E"/>
    <w:rsid w:val="00677669"/>
    <w:rsid w:val="00680AE6"/>
    <w:rsid w:val="00680EB7"/>
    <w:rsid w:val="00681B5C"/>
    <w:rsid w:val="00681EEB"/>
    <w:rsid w:val="00681FFE"/>
    <w:rsid w:val="006828FE"/>
    <w:rsid w:val="00682D79"/>
    <w:rsid w:val="00683055"/>
    <w:rsid w:val="00684289"/>
    <w:rsid w:val="00684D32"/>
    <w:rsid w:val="006853A2"/>
    <w:rsid w:val="00685A63"/>
    <w:rsid w:val="00685F26"/>
    <w:rsid w:val="00686025"/>
    <w:rsid w:val="0068766F"/>
    <w:rsid w:val="00687690"/>
    <w:rsid w:val="00690259"/>
    <w:rsid w:val="006917DF"/>
    <w:rsid w:val="006920B8"/>
    <w:rsid w:val="00692A44"/>
    <w:rsid w:val="00692E5C"/>
    <w:rsid w:val="006934C5"/>
    <w:rsid w:val="00693DA5"/>
    <w:rsid w:val="00694458"/>
    <w:rsid w:val="0069496B"/>
    <w:rsid w:val="00695DA2"/>
    <w:rsid w:val="00697975"/>
    <w:rsid w:val="006A084C"/>
    <w:rsid w:val="006A0D19"/>
    <w:rsid w:val="006A2356"/>
    <w:rsid w:val="006A2D56"/>
    <w:rsid w:val="006A38E6"/>
    <w:rsid w:val="006A3A50"/>
    <w:rsid w:val="006A5F26"/>
    <w:rsid w:val="006A6402"/>
    <w:rsid w:val="006A6AB0"/>
    <w:rsid w:val="006A7ACE"/>
    <w:rsid w:val="006A7FAA"/>
    <w:rsid w:val="006B3908"/>
    <w:rsid w:val="006B3BF5"/>
    <w:rsid w:val="006B4603"/>
    <w:rsid w:val="006B4A62"/>
    <w:rsid w:val="006B5AA6"/>
    <w:rsid w:val="006B6201"/>
    <w:rsid w:val="006B7754"/>
    <w:rsid w:val="006C1A80"/>
    <w:rsid w:val="006C1CCD"/>
    <w:rsid w:val="006C4C65"/>
    <w:rsid w:val="006C4CA5"/>
    <w:rsid w:val="006C5F55"/>
    <w:rsid w:val="006C5F97"/>
    <w:rsid w:val="006C66E9"/>
    <w:rsid w:val="006C6ACE"/>
    <w:rsid w:val="006C7010"/>
    <w:rsid w:val="006C712F"/>
    <w:rsid w:val="006D051D"/>
    <w:rsid w:val="006D0B63"/>
    <w:rsid w:val="006D0ED7"/>
    <w:rsid w:val="006D1BBE"/>
    <w:rsid w:val="006D2530"/>
    <w:rsid w:val="006D2B17"/>
    <w:rsid w:val="006D313C"/>
    <w:rsid w:val="006D323C"/>
    <w:rsid w:val="006D37C2"/>
    <w:rsid w:val="006D3E26"/>
    <w:rsid w:val="006D41D3"/>
    <w:rsid w:val="006D45ED"/>
    <w:rsid w:val="006D4B21"/>
    <w:rsid w:val="006D55AC"/>
    <w:rsid w:val="006D78E3"/>
    <w:rsid w:val="006E0267"/>
    <w:rsid w:val="006E1C6F"/>
    <w:rsid w:val="006E1E2E"/>
    <w:rsid w:val="006E2CB0"/>
    <w:rsid w:val="006E339D"/>
    <w:rsid w:val="006E54FB"/>
    <w:rsid w:val="006E7660"/>
    <w:rsid w:val="006F0A2F"/>
    <w:rsid w:val="006F0F37"/>
    <w:rsid w:val="006F14F0"/>
    <w:rsid w:val="006F1E88"/>
    <w:rsid w:val="006F385C"/>
    <w:rsid w:val="006F3982"/>
    <w:rsid w:val="006F3F88"/>
    <w:rsid w:val="006F4EC1"/>
    <w:rsid w:val="006F6103"/>
    <w:rsid w:val="006F6114"/>
    <w:rsid w:val="006F79CA"/>
    <w:rsid w:val="007008B4"/>
    <w:rsid w:val="00700D84"/>
    <w:rsid w:val="00700F8C"/>
    <w:rsid w:val="007013B4"/>
    <w:rsid w:val="00701F62"/>
    <w:rsid w:val="00702705"/>
    <w:rsid w:val="0070308F"/>
    <w:rsid w:val="0070465C"/>
    <w:rsid w:val="00704A87"/>
    <w:rsid w:val="00704AFC"/>
    <w:rsid w:val="007053AE"/>
    <w:rsid w:val="00705CB1"/>
    <w:rsid w:val="007067C1"/>
    <w:rsid w:val="00706FFF"/>
    <w:rsid w:val="00707603"/>
    <w:rsid w:val="0070771B"/>
    <w:rsid w:val="00707DE3"/>
    <w:rsid w:val="0071049A"/>
    <w:rsid w:val="007113C1"/>
    <w:rsid w:val="00711547"/>
    <w:rsid w:val="00711A37"/>
    <w:rsid w:val="00711C58"/>
    <w:rsid w:val="00711DFC"/>
    <w:rsid w:val="00712878"/>
    <w:rsid w:val="0071338B"/>
    <w:rsid w:val="0071402E"/>
    <w:rsid w:val="007150A7"/>
    <w:rsid w:val="007154E7"/>
    <w:rsid w:val="0071557E"/>
    <w:rsid w:val="00716507"/>
    <w:rsid w:val="007170BF"/>
    <w:rsid w:val="00717156"/>
    <w:rsid w:val="0071727B"/>
    <w:rsid w:val="00720CE0"/>
    <w:rsid w:val="00720E9A"/>
    <w:rsid w:val="007215A3"/>
    <w:rsid w:val="00721832"/>
    <w:rsid w:val="007233B9"/>
    <w:rsid w:val="00723B99"/>
    <w:rsid w:val="00723E73"/>
    <w:rsid w:val="00724273"/>
    <w:rsid w:val="0072439C"/>
    <w:rsid w:val="00725D2C"/>
    <w:rsid w:val="00726152"/>
    <w:rsid w:val="0072636D"/>
    <w:rsid w:val="00727198"/>
    <w:rsid w:val="00727266"/>
    <w:rsid w:val="00727342"/>
    <w:rsid w:val="007273C5"/>
    <w:rsid w:val="0073004A"/>
    <w:rsid w:val="0073017B"/>
    <w:rsid w:val="007306BB"/>
    <w:rsid w:val="00731055"/>
    <w:rsid w:val="00732726"/>
    <w:rsid w:val="00732DFC"/>
    <w:rsid w:val="00733C53"/>
    <w:rsid w:val="00734634"/>
    <w:rsid w:val="00734769"/>
    <w:rsid w:val="00735C9B"/>
    <w:rsid w:val="007374E2"/>
    <w:rsid w:val="00737AA3"/>
    <w:rsid w:val="00740C76"/>
    <w:rsid w:val="007411FB"/>
    <w:rsid w:val="00742731"/>
    <w:rsid w:val="007447F8"/>
    <w:rsid w:val="00744E53"/>
    <w:rsid w:val="00745260"/>
    <w:rsid w:val="007461C0"/>
    <w:rsid w:val="007463D8"/>
    <w:rsid w:val="007466F0"/>
    <w:rsid w:val="00746C01"/>
    <w:rsid w:val="0075004D"/>
    <w:rsid w:val="00750B95"/>
    <w:rsid w:val="007518F6"/>
    <w:rsid w:val="00751FA9"/>
    <w:rsid w:val="00752BBB"/>
    <w:rsid w:val="00753AF9"/>
    <w:rsid w:val="007544F5"/>
    <w:rsid w:val="00754DB1"/>
    <w:rsid w:val="007552BA"/>
    <w:rsid w:val="00755F6C"/>
    <w:rsid w:val="00756794"/>
    <w:rsid w:val="007569CC"/>
    <w:rsid w:val="00756C54"/>
    <w:rsid w:val="0076042F"/>
    <w:rsid w:val="007611B3"/>
    <w:rsid w:val="00761592"/>
    <w:rsid w:val="00762B07"/>
    <w:rsid w:val="007637C4"/>
    <w:rsid w:val="00764874"/>
    <w:rsid w:val="00765915"/>
    <w:rsid w:val="0076759F"/>
    <w:rsid w:val="007675C8"/>
    <w:rsid w:val="00767861"/>
    <w:rsid w:val="007678B0"/>
    <w:rsid w:val="00767993"/>
    <w:rsid w:val="007703F3"/>
    <w:rsid w:val="00770EC0"/>
    <w:rsid w:val="00771806"/>
    <w:rsid w:val="00771A7A"/>
    <w:rsid w:val="00771EF8"/>
    <w:rsid w:val="0077256F"/>
    <w:rsid w:val="00772E64"/>
    <w:rsid w:val="007753AC"/>
    <w:rsid w:val="00775F0C"/>
    <w:rsid w:val="007763D5"/>
    <w:rsid w:val="0077688E"/>
    <w:rsid w:val="00780355"/>
    <w:rsid w:val="0078048E"/>
    <w:rsid w:val="00782789"/>
    <w:rsid w:val="0078305E"/>
    <w:rsid w:val="00784331"/>
    <w:rsid w:val="007850B4"/>
    <w:rsid w:val="0078531F"/>
    <w:rsid w:val="00786D6A"/>
    <w:rsid w:val="0078724D"/>
    <w:rsid w:val="0078740A"/>
    <w:rsid w:val="0078762A"/>
    <w:rsid w:val="00787D8B"/>
    <w:rsid w:val="00787EA7"/>
    <w:rsid w:val="00790DF2"/>
    <w:rsid w:val="00790F96"/>
    <w:rsid w:val="00791864"/>
    <w:rsid w:val="0079202F"/>
    <w:rsid w:val="00792C57"/>
    <w:rsid w:val="0079304A"/>
    <w:rsid w:val="00793A3D"/>
    <w:rsid w:val="007943F3"/>
    <w:rsid w:val="00794B5D"/>
    <w:rsid w:val="00796275"/>
    <w:rsid w:val="00796AD6"/>
    <w:rsid w:val="007A001C"/>
    <w:rsid w:val="007A002D"/>
    <w:rsid w:val="007A160A"/>
    <w:rsid w:val="007A2789"/>
    <w:rsid w:val="007A34C4"/>
    <w:rsid w:val="007A38E5"/>
    <w:rsid w:val="007A3BD6"/>
    <w:rsid w:val="007A4060"/>
    <w:rsid w:val="007A4599"/>
    <w:rsid w:val="007A4BA6"/>
    <w:rsid w:val="007A78E7"/>
    <w:rsid w:val="007B0263"/>
    <w:rsid w:val="007B2452"/>
    <w:rsid w:val="007B2D74"/>
    <w:rsid w:val="007B3ACB"/>
    <w:rsid w:val="007B3C34"/>
    <w:rsid w:val="007B680C"/>
    <w:rsid w:val="007B7CC3"/>
    <w:rsid w:val="007C0A55"/>
    <w:rsid w:val="007C1514"/>
    <w:rsid w:val="007C2B4C"/>
    <w:rsid w:val="007C2C7E"/>
    <w:rsid w:val="007C3D8C"/>
    <w:rsid w:val="007C63E9"/>
    <w:rsid w:val="007C688A"/>
    <w:rsid w:val="007C6DD4"/>
    <w:rsid w:val="007C733D"/>
    <w:rsid w:val="007C7CF0"/>
    <w:rsid w:val="007D006D"/>
    <w:rsid w:val="007D05EF"/>
    <w:rsid w:val="007D1386"/>
    <w:rsid w:val="007D2672"/>
    <w:rsid w:val="007D45EF"/>
    <w:rsid w:val="007D501C"/>
    <w:rsid w:val="007D50E1"/>
    <w:rsid w:val="007D5114"/>
    <w:rsid w:val="007D5254"/>
    <w:rsid w:val="007D534C"/>
    <w:rsid w:val="007D53AB"/>
    <w:rsid w:val="007D54A7"/>
    <w:rsid w:val="007D6F49"/>
    <w:rsid w:val="007D72E4"/>
    <w:rsid w:val="007E2DE0"/>
    <w:rsid w:val="007E315F"/>
    <w:rsid w:val="007E399B"/>
    <w:rsid w:val="007E3C05"/>
    <w:rsid w:val="007E4032"/>
    <w:rsid w:val="007E45AE"/>
    <w:rsid w:val="007E4854"/>
    <w:rsid w:val="007E4D4E"/>
    <w:rsid w:val="007E546F"/>
    <w:rsid w:val="007E5884"/>
    <w:rsid w:val="007E6305"/>
    <w:rsid w:val="007E6384"/>
    <w:rsid w:val="007E6B55"/>
    <w:rsid w:val="007E6D8C"/>
    <w:rsid w:val="007E7530"/>
    <w:rsid w:val="007E7562"/>
    <w:rsid w:val="007E7AE5"/>
    <w:rsid w:val="007F076C"/>
    <w:rsid w:val="007F2AC4"/>
    <w:rsid w:val="007F378B"/>
    <w:rsid w:val="007F5B5C"/>
    <w:rsid w:val="007F63C5"/>
    <w:rsid w:val="007F6E4C"/>
    <w:rsid w:val="007F6F8E"/>
    <w:rsid w:val="007F736A"/>
    <w:rsid w:val="007F7733"/>
    <w:rsid w:val="00800468"/>
    <w:rsid w:val="00800DB5"/>
    <w:rsid w:val="00802B65"/>
    <w:rsid w:val="008034B7"/>
    <w:rsid w:val="00803C0D"/>
    <w:rsid w:val="008058F3"/>
    <w:rsid w:val="00805950"/>
    <w:rsid w:val="00805FA8"/>
    <w:rsid w:val="008061E2"/>
    <w:rsid w:val="00806D15"/>
    <w:rsid w:val="00807B8E"/>
    <w:rsid w:val="00810C17"/>
    <w:rsid w:val="00810E38"/>
    <w:rsid w:val="008115C9"/>
    <w:rsid w:val="008123E3"/>
    <w:rsid w:val="00812F07"/>
    <w:rsid w:val="00812F20"/>
    <w:rsid w:val="008135F6"/>
    <w:rsid w:val="00814A8A"/>
    <w:rsid w:val="00815079"/>
    <w:rsid w:val="00815380"/>
    <w:rsid w:val="008159E7"/>
    <w:rsid w:val="0081691E"/>
    <w:rsid w:val="00816A42"/>
    <w:rsid w:val="0081747F"/>
    <w:rsid w:val="0081773F"/>
    <w:rsid w:val="008177A8"/>
    <w:rsid w:val="00817D29"/>
    <w:rsid w:val="0082018E"/>
    <w:rsid w:val="00820657"/>
    <w:rsid w:val="008219C2"/>
    <w:rsid w:val="00821C39"/>
    <w:rsid w:val="00822246"/>
    <w:rsid w:val="0082250E"/>
    <w:rsid w:val="008234C6"/>
    <w:rsid w:val="008257F0"/>
    <w:rsid w:val="008258C6"/>
    <w:rsid w:val="008276B2"/>
    <w:rsid w:val="00827D4D"/>
    <w:rsid w:val="00830311"/>
    <w:rsid w:val="008309F2"/>
    <w:rsid w:val="00831301"/>
    <w:rsid w:val="00831468"/>
    <w:rsid w:val="008323F5"/>
    <w:rsid w:val="008332E1"/>
    <w:rsid w:val="00833CC2"/>
    <w:rsid w:val="0083423A"/>
    <w:rsid w:val="00834350"/>
    <w:rsid w:val="00834A21"/>
    <w:rsid w:val="00834D86"/>
    <w:rsid w:val="00835762"/>
    <w:rsid w:val="00835902"/>
    <w:rsid w:val="008401E3"/>
    <w:rsid w:val="00840807"/>
    <w:rsid w:val="00841A85"/>
    <w:rsid w:val="00842165"/>
    <w:rsid w:val="00842D3C"/>
    <w:rsid w:val="00842F3E"/>
    <w:rsid w:val="008444E0"/>
    <w:rsid w:val="0084471B"/>
    <w:rsid w:val="00844817"/>
    <w:rsid w:val="0084505A"/>
    <w:rsid w:val="00845587"/>
    <w:rsid w:val="008477D6"/>
    <w:rsid w:val="00847FFA"/>
    <w:rsid w:val="00850042"/>
    <w:rsid w:val="00850EA9"/>
    <w:rsid w:val="00850FAC"/>
    <w:rsid w:val="008514A2"/>
    <w:rsid w:val="00851BC9"/>
    <w:rsid w:val="0085294B"/>
    <w:rsid w:val="008564CB"/>
    <w:rsid w:val="00856ABE"/>
    <w:rsid w:val="00856B30"/>
    <w:rsid w:val="00857C86"/>
    <w:rsid w:val="00860508"/>
    <w:rsid w:val="00861C35"/>
    <w:rsid w:val="008628C7"/>
    <w:rsid w:val="0086334A"/>
    <w:rsid w:val="00863490"/>
    <w:rsid w:val="008635CC"/>
    <w:rsid w:val="0086417C"/>
    <w:rsid w:val="00864577"/>
    <w:rsid w:val="00864B15"/>
    <w:rsid w:val="0086663D"/>
    <w:rsid w:val="008667DB"/>
    <w:rsid w:val="00867E6C"/>
    <w:rsid w:val="008708F8"/>
    <w:rsid w:val="00870DB0"/>
    <w:rsid w:val="0087104C"/>
    <w:rsid w:val="00872D2E"/>
    <w:rsid w:val="00874343"/>
    <w:rsid w:val="00874383"/>
    <w:rsid w:val="0087525C"/>
    <w:rsid w:val="00875E3F"/>
    <w:rsid w:val="0087678D"/>
    <w:rsid w:val="0088013E"/>
    <w:rsid w:val="008802BE"/>
    <w:rsid w:val="0088132F"/>
    <w:rsid w:val="008813EF"/>
    <w:rsid w:val="00881E76"/>
    <w:rsid w:val="008841BE"/>
    <w:rsid w:val="008849FE"/>
    <w:rsid w:val="008855E7"/>
    <w:rsid w:val="008864AD"/>
    <w:rsid w:val="008866AE"/>
    <w:rsid w:val="00886AC4"/>
    <w:rsid w:val="00887F82"/>
    <w:rsid w:val="0089027A"/>
    <w:rsid w:val="00892FDD"/>
    <w:rsid w:val="0089444C"/>
    <w:rsid w:val="00894B06"/>
    <w:rsid w:val="0089707A"/>
    <w:rsid w:val="008A0543"/>
    <w:rsid w:val="008A0B59"/>
    <w:rsid w:val="008A0D88"/>
    <w:rsid w:val="008A1534"/>
    <w:rsid w:val="008A1D22"/>
    <w:rsid w:val="008A22E8"/>
    <w:rsid w:val="008A2C3F"/>
    <w:rsid w:val="008A39E3"/>
    <w:rsid w:val="008A40D1"/>
    <w:rsid w:val="008A4351"/>
    <w:rsid w:val="008A5ABB"/>
    <w:rsid w:val="008A5ED2"/>
    <w:rsid w:val="008A61A8"/>
    <w:rsid w:val="008A797C"/>
    <w:rsid w:val="008B05B5"/>
    <w:rsid w:val="008B0AE2"/>
    <w:rsid w:val="008B0BC8"/>
    <w:rsid w:val="008B1EA6"/>
    <w:rsid w:val="008B31B5"/>
    <w:rsid w:val="008B3A09"/>
    <w:rsid w:val="008B42A4"/>
    <w:rsid w:val="008B5002"/>
    <w:rsid w:val="008B5395"/>
    <w:rsid w:val="008B57FB"/>
    <w:rsid w:val="008B5C43"/>
    <w:rsid w:val="008B6017"/>
    <w:rsid w:val="008B61BB"/>
    <w:rsid w:val="008C036C"/>
    <w:rsid w:val="008C145A"/>
    <w:rsid w:val="008C250A"/>
    <w:rsid w:val="008C3037"/>
    <w:rsid w:val="008C35BF"/>
    <w:rsid w:val="008C37C9"/>
    <w:rsid w:val="008C3E43"/>
    <w:rsid w:val="008C3F09"/>
    <w:rsid w:val="008C52B3"/>
    <w:rsid w:val="008C537B"/>
    <w:rsid w:val="008C566A"/>
    <w:rsid w:val="008C7AEF"/>
    <w:rsid w:val="008D01DC"/>
    <w:rsid w:val="008D1D81"/>
    <w:rsid w:val="008D2A52"/>
    <w:rsid w:val="008D3DBC"/>
    <w:rsid w:val="008D4B73"/>
    <w:rsid w:val="008D5B43"/>
    <w:rsid w:val="008D5B7B"/>
    <w:rsid w:val="008D5CA9"/>
    <w:rsid w:val="008D5D20"/>
    <w:rsid w:val="008D645B"/>
    <w:rsid w:val="008D73E9"/>
    <w:rsid w:val="008E0395"/>
    <w:rsid w:val="008E0F10"/>
    <w:rsid w:val="008E3F65"/>
    <w:rsid w:val="008E435E"/>
    <w:rsid w:val="008E4EB2"/>
    <w:rsid w:val="008E51BA"/>
    <w:rsid w:val="008E562F"/>
    <w:rsid w:val="008E57DD"/>
    <w:rsid w:val="008F0C64"/>
    <w:rsid w:val="008F20FB"/>
    <w:rsid w:val="008F264E"/>
    <w:rsid w:val="008F26DC"/>
    <w:rsid w:val="008F506F"/>
    <w:rsid w:val="008F5E62"/>
    <w:rsid w:val="008F65BE"/>
    <w:rsid w:val="008F6F56"/>
    <w:rsid w:val="008F6FCA"/>
    <w:rsid w:val="008F7070"/>
    <w:rsid w:val="008F767C"/>
    <w:rsid w:val="008F76C1"/>
    <w:rsid w:val="0090040B"/>
    <w:rsid w:val="0090089B"/>
    <w:rsid w:val="009025A8"/>
    <w:rsid w:val="00902B91"/>
    <w:rsid w:val="009036AB"/>
    <w:rsid w:val="00903779"/>
    <w:rsid w:val="009038A3"/>
    <w:rsid w:val="00903A2D"/>
    <w:rsid w:val="00904E5E"/>
    <w:rsid w:val="00905016"/>
    <w:rsid w:val="00905ED1"/>
    <w:rsid w:val="00906913"/>
    <w:rsid w:val="00907A18"/>
    <w:rsid w:val="00907E83"/>
    <w:rsid w:val="0091145C"/>
    <w:rsid w:val="0091178F"/>
    <w:rsid w:val="00911E32"/>
    <w:rsid w:val="00912AAB"/>
    <w:rsid w:val="00913384"/>
    <w:rsid w:val="00913FF9"/>
    <w:rsid w:val="009166D2"/>
    <w:rsid w:val="009167B4"/>
    <w:rsid w:val="0091716D"/>
    <w:rsid w:val="0091752D"/>
    <w:rsid w:val="00917B02"/>
    <w:rsid w:val="009206E8"/>
    <w:rsid w:val="00920799"/>
    <w:rsid w:val="00920877"/>
    <w:rsid w:val="00921152"/>
    <w:rsid w:val="0092184E"/>
    <w:rsid w:val="009218D0"/>
    <w:rsid w:val="00921C89"/>
    <w:rsid w:val="0092267F"/>
    <w:rsid w:val="00922751"/>
    <w:rsid w:val="009228B8"/>
    <w:rsid w:val="00924255"/>
    <w:rsid w:val="00924456"/>
    <w:rsid w:val="009244C1"/>
    <w:rsid w:val="00925309"/>
    <w:rsid w:val="00925B73"/>
    <w:rsid w:val="009262E3"/>
    <w:rsid w:val="009326E4"/>
    <w:rsid w:val="00932903"/>
    <w:rsid w:val="00934DF2"/>
    <w:rsid w:val="009360AB"/>
    <w:rsid w:val="00936360"/>
    <w:rsid w:val="00936EE6"/>
    <w:rsid w:val="009378E2"/>
    <w:rsid w:val="009402D9"/>
    <w:rsid w:val="009403A3"/>
    <w:rsid w:val="00941068"/>
    <w:rsid w:val="0094178B"/>
    <w:rsid w:val="00941A1F"/>
    <w:rsid w:val="00941F67"/>
    <w:rsid w:val="00942A5B"/>
    <w:rsid w:val="00942DD6"/>
    <w:rsid w:val="00943BE3"/>
    <w:rsid w:val="00945F7D"/>
    <w:rsid w:val="00950437"/>
    <w:rsid w:val="00951645"/>
    <w:rsid w:val="009521B7"/>
    <w:rsid w:val="0095253F"/>
    <w:rsid w:val="00952818"/>
    <w:rsid w:val="00952ADD"/>
    <w:rsid w:val="0095322B"/>
    <w:rsid w:val="0095520E"/>
    <w:rsid w:val="00956091"/>
    <w:rsid w:val="00956789"/>
    <w:rsid w:val="00963E16"/>
    <w:rsid w:val="00965AC7"/>
    <w:rsid w:val="00965E31"/>
    <w:rsid w:val="00966B40"/>
    <w:rsid w:val="00966DDB"/>
    <w:rsid w:val="00966DEC"/>
    <w:rsid w:val="00970D7B"/>
    <w:rsid w:val="00971009"/>
    <w:rsid w:val="0097125B"/>
    <w:rsid w:val="00971C5A"/>
    <w:rsid w:val="00972A8C"/>
    <w:rsid w:val="00973A25"/>
    <w:rsid w:val="00974F34"/>
    <w:rsid w:val="00975496"/>
    <w:rsid w:val="00977B8C"/>
    <w:rsid w:val="0098109C"/>
    <w:rsid w:val="00981545"/>
    <w:rsid w:val="00981A45"/>
    <w:rsid w:val="00981E8E"/>
    <w:rsid w:val="00984890"/>
    <w:rsid w:val="00986FBC"/>
    <w:rsid w:val="00987E0A"/>
    <w:rsid w:val="00990507"/>
    <w:rsid w:val="00990E42"/>
    <w:rsid w:val="009918A3"/>
    <w:rsid w:val="00993609"/>
    <w:rsid w:val="00995436"/>
    <w:rsid w:val="0099570F"/>
    <w:rsid w:val="00996C93"/>
    <w:rsid w:val="009A044C"/>
    <w:rsid w:val="009A06ED"/>
    <w:rsid w:val="009A1165"/>
    <w:rsid w:val="009A2032"/>
    <w:rsid w:val="009A2C3C"/>
    <w:rsid w:val="009A3BB5"/>
    <w:rsid w:val="009A3DA3"/>
    <w:rsid w:val="009A41F7"/>
    <w:rsid w:val="009A4DE0"/>
    <w:rsid w:val="009A518B"/>
    <w:rsid w:val="009A5385"/>
    <w:rsid w:val="009A578B"/>
    <w:rsid w:val="009A5CA7"/>
    <w:rsid w:val="009B0AC2"/>
    <w:rsid w:val="009B0E7E"/>
    <w:rsid w:val="009B0FC6"/>
    <w:rsid w:val="009B1317"/>
    <w:rsid w:val="009B2713"/>
    <w:rsid w:val="009B2E68"/>
    <w:rsid w:val="009B3212"/>
    <w:rsid w:val="009B3438"/>
    <w:rsid w:val="009B3541"/>
    <w:rsid w:val="009B706A"/>
    <w:rsid w:val="009B7146"/>
    <w:rsid w:val="009B76B3"/>
    <w:rsid w:val="009B7B64"/>
    <w:rsid w:val="009B7C95"/>
    <w:rsid w:val="009C080A"/>
    <w:rsid w:val="009C0B62"/>
    <w:rsid w:val="009C2369"/>
    <w:rsid w:val="009C33E8"/>
    <w:rsid w:val="009C4195"/>
    <w:rsid w:val="009C4327"/>
    <w:rsid w:val="009C5033"/>
    <w:rsid w:val="009C51EF"/>
    <w:rsid w:val="009C5AA2"/>
    <w:rsid w:val="009C5B46"/>
    <w:rsid w:val="009C6770"/>
    <w:rsid w:val="009C706D"/>
    <w:rsid w:val="009C74FB"/>
    <w:rsid w:val="009C7C41"/>
    <w:rsid w:val="009C7C50"/>
    <w:rsid w:val="009D33E9"/>
    <w:rsid w:val="009D3CD4"/>
    <w:rsid w:val="009D3DF2"/>
    <w:rsid w:val="009D4A81"/>
    <w:rsid w:val="009D5462"/>
    <w:rsid w:val="009D6DAF"/>
    <w:rsid w:val="009D780A"/>
    <w:rsid w:val="009D791C"/>
    <w:rsid w:val="009D7ECB"/>
    <w:rsid w:val="009E0F15"/>
    <w:rsid w:val="009E162E"/>
    <w:rsid w:val="009E1FAE"/>
    <w:rsid w:val="009E2613"/>
    <w:rsid w:val="009E2719"/>
    <w:rsid w:val="009E31E8"/>
    <w:rsid w:val="009E3457"/>
    <w:rsid w:val="009E381D"/>
    <w:rsid w:val="009E3C13"/>
    <w:rsid w:val="009E465B"/>
    <w:rsid w:val="009E4AA1"/>
    <w:rsid w:val="009E55F2"/>
    <w:rsid w:val="009E5933"/>
    <w:rsid w:val="009E65A7"/>
    <w:rsid w:val="009E65CE"/>
    <w:rsid w:val="009E6601"/>
    <w:rsid w:val="009E667C"/>
    <w:rsid w:val="009F5E78"/>
    <w:rsid w:val="009F6DF3"/>
    <w:rsid w:val="009F79F5"/>
    <w:rsid w:val="00A0007A"/>
    <w:rsid w:val="00A00500"/>
    <w:rsid w:val="00A01569"/>
    <w:rsid w:val="00A03685"/>
    <w:rsid w:val="00A04823"/>
    <w:rsid w:val="00A04DC4"/>
    <w:rsid w:val="00A0532E"/>
    <w:rsid w:val="00A0562C"/>
    <w:rsid w:val="00A06D3E"/>
    <w:rsid w:val="00A104FD"/>
    <w:rsid w:val="00A11959"/>
    <w:rsid w:val="00A12C38"/>
    <w:rsid w:val="00A131A9"/>
    <w:rsid w:val="00A14B26"/>
    <w:rsid w:val="00A15F7B"/>
    <w:rsid w:val="00A17FA8"/>
    <w:rsid w:val="00A206F4"/>
    <w:rsid w:val="00A2156B"/>
    <w:rsid w:val="00A22AB5"/>
    <w:rsid w:val="00A22DA5"/>
    <w:rsid w:val="00A2475E"/>
    <w:rsid w:val="00A249E3"/>
    <w:rsid w:val="00A25B06"/>
    <w:rsid w:val="00A26E13"/>
    <w:rsid w:val="00A27373"/>
    <w:rsid w:val="00A2743C"/>
    <w:rsid w:val="00A3013F"/>
    <w:rsid w:val="00A302C0"/>
    <w:rsid w:val="00A30A44"/>
    <w:rsid w:val="00A33E22"/>
    <w:rsid w:val="00A377D1"/>
    <w:rsid w:val="00A417CA"/>
    <w:rsid w:val="00A418E8"/>
    <w:rsid w:val="00A425B6"/>
    <w:rsid w:val="00A447CA"/>
    <w:rsid w:val="00A45076"/>
    <w:rsid w:val="00A470E3"/>
    <w:rsid w:val="00A4789D"/>
    <w:rsid w:val="00A47C3D"/>
    <w:rsid w:val="00A47DFE"/>
    <w:rsid w:val="00A53A31"/>
    <w:rsid w:val="00A53EF0"/>
    <w:rsid w:val="00A5441E"/>
    <w:rsid w:val="00A55784"/>
    <w:rsid w:val="00A55E36"/>
    <w:rsid w:val="00A5612D"/>
    <w:rsid w:val="00A57103"/>
    <w:rsid w:val="00A6121B"/>
    <w:rsid w:val="00A6150A"/>
    <w:rsid w:val="00A61BAA"/>
    <w:rsid w:val="00A621FF"/>
    <w:rsid w:val="00A6379D"/>
    <w:rsid w:val="00A63C40"/>
    <w:rsid w:val="00A63D0D"/>
    <w:rsid w:val="00A645CB"/>
    <w:rsid w:val="00A667D5"/>
    <w:rsid w:val="00A6708D"/>
    <w:rsid w:val="00A677D2"/>
    <w:rsid w:val="00A67AD2"/>
    <w:rsid w:val="00A67EC9"/>
    <w:rsid w:val="00A710F0"/>
    <w:rsid w:val="00A71325"/>
    <w:rsid w:val="00A7174C"/>
    <w:rsid w:val="00A72612"/>
    <w:rsid w:val="00A72EB8"/>
    <w:rsid w:val="00A74248"/>
    <w:rsid w:val="00A742C8"/>
    <w:rsid w:val="00A75660"/>
    <w:rsid w:val="00A75F6D"/>
    <w:rsid w:val="00A7772E"/>
    <w:rsid w:val="00A8260E"/>
    <w:rsid w:val="00A83E7F"/>
    <w:rsid w:val="00A846B3"/>
    <w:rsid w:val="00A864E8"/>
    <w:rsid w:val="00A86A1D"/>
    <w:rsid w:val="00A86F64"/>
    <w:rsid w:val="00A878A1"/>
    <w:rsid w:val="00A90979"/>
    <w:rsid w:val="00A915B9"/>
    <w:rsid w:val="00A91A9C"/>
    <w:rsid w:val="00A91CC5"/>
    <w:rsid w:val="00A921FF"/>
    <w:rsid w:val="00A92253"/>
    <w:rsid w:val="00A9295C"/>
    <w:rsid w:val="00A935B5"/>
    <w:rsid w:val="00A95614"/>
    <w:rsid w:val="00A9569D"/>
    <w:rsid w:val="00A95C4F"/>
    <w:rsid w:val="00A96239"/>
    <w:rsid w:val="00A964A7"/>
    <w:rsid w:val="00A97B0B"/>
    <w:rsid w:val="00A97D2A"/>
    <w:rsid w:val="00AA049A"/>
    <w:rsid w:val="00AA16AC"/>
    <w:rsid w:val="00AA2E87"/>
    <w:rsid w:val="00AA4E29"/>
    <w:rsid w:val="00AA4EF6"/>
    <w:rsid w:val="00AA5E37"/>
    <w:rsid w:val="00AA6A89"/>
    <w:rsid w:val="00AB0083"/>
    <w:rsid w:val="00AB0446"/>
    <w:rsid w:val="00AB0E83"/>
    <w:rsid w:val="00AB0F84"/>
    <w:rsid w:val="00AB13F6"/>
    <w:rsid w:val="00AB249F"/>
    <w:rsid w:val="00AB26DE"/>
    <w:rsid w:val="00AB2C94"/>
    <w:rsid w:val="00AB3E87"/>
    <w:rsid w:val="00AB4E4D"/>
    <w:rsid w:val="00AB4F7D"/>
    <w:rsid w:val="00AB7ACE"/>
    <w:rsid w:val="00AB7CE6"/>
    <w:rsid w:val="00AC038C"/>
    <w:rsid w:val="00AC08AA"/>
    <w:rsid w:val="00AC1A25"/>
    <w:rsid w:val="00AC230F"/>
    <w:rsid w:val="00AC33F1"/>
    <w:rsid w:val="00AC34A9"/>
    <w:rsid w:val="00AC3D07"/>
    <w:rsid w:val="00AC5DBC"/>
    <w:rsid w:val="00AC60CB"/>
    <w:rsid w:val="00AC617B"/>
    <w:rsid w:val="00AC7096"/>
    <w:rsid w:val="00AD0552"/>
    <w:rsid w:val="00AD05F4"/>
    <w:rsid w:val="00AD2AC0"/>
    <w:rsid w:val="00AD2B88"/>
    <w:rsid w:val="00AD2CEE"/>
    <w:rsid w:val="00AD4C47"/>
    <w:rsid w:val="00AD4E99"/>
    <w:rsid w:val="00AD5981"/>
    <w:rsid w:val="00AE0214"/>
    <w:rsid w:val="00AE0232"/>
    <w:rsid w:val="00AE0850"/>
    <w:rsid w:val="00AE149A"/>
    <w:rsid w:val="00AE14E1"/>
    <w:rsid w:val="00AE1B5D"/>
    <w:rsid w:val="00AE37BA"/>
    <w:rsid w:val="00AE43CB"/>
    <w:rsid w:val="00AE545F"/>
    <w:rsid w:val="00AE5712"/>
    <w:rsid w:val="00AE5B8B"/>
    <w:rsid w:val="00AE7089"/>
    <w:rsid w:val="00AE7673"/>
    <w:rsid w:val="00AF0124"/>
    <w:rsid w:val="00AF22C3"/>
    <w:rsid w:val="00AF27EB"/>
    <w:rsid w:val="00AF2834"/>
    <w:rsid w:val="00AF2A45"/>
    <w:rsid w:val="00AF2D88"/>
    <w:rsid w:val="00AF40E0"/>
    <w:rsid w:val="00AF7E24"/>
    <w:rsid w:val="00B002BA"/>
    <w:rsid w:val="00B0065F"/>
    <w:rsid w:val="00B00811"/>
    <w:rsid w:val="00B0201A"/>
    <w:rsid w:val="00B022FD"/>
    <w:rsid w:val="00B02A03"/>
    <w:rsid w:val="00B02DDF"/>
    <w:rsid w:val="00B03387"/>
    <w:rsid w:val="00B03569"/>
    <w:rsid w:val="00B04464"/>
    <w:rsid w:val="00B04CC5"/>
    <w:rsid w:val="00B053F8"/>
    <w:rsid w:val="00B060F3"/>
    <w:rsid w:val="00B06ADD"/>
    <w:rsid w:val="00B07433"/>
    <w:rsid w:val="00B07487"/>
    <w:rsid w:val="00B10875"/>
    <w:rsid w:val="00B118E9"/>
    <w:rsid w:val="00B11E49"/>
    <w:rsid w:val="00B12D36"/>
    <w:rsid w:val="00B12F5D"/>
    <w:rsid w:val="00B13769"/>
    <w:rsid w:val="00B13CF8"/>
    <w:rsid w:val="00B14024"/>
    <w:rsid w:val="00B1536E"/>
    <w:rsid w:val="00B1548A"/>
    <w:rsid w:val="00B1599C"/>
    <w:rsid w:val="00B17072"/>
    <w:rsid w:val="00B21F8D"/>
    <w:rsid w:val="00B236E3"/>
    <w:rsid w:val="00B25628"/>
    <w:rsid w:val="00B2563A"/>
    <w:rsid w:val="00B2623C"/>
    <w:rsid w:val="00B27C09"/>
    <w:rsid w:val="00B27CAD"/>
    <w:rsid w:val="00B3097C"/>
    <w:rsid w:val="00B313B2"/>
    <w:rsid w:val="00B319F2"/>
    <w:rsid w:val="00B31FEE"/>
    <w:rsid w:val="00B344A8"/>
    <w:rsid w:val="00B34B89"/>
    <w:rsid w:val="00B34E09"/>
    <w:rsid w:val="00B3528D"/>
    <w:rsid w:val="00B35BF3"/>
    <w:rsid w:val="00B365E0"/>
    <w:rsid w:val="00B36990"/>
    <w:rsid w:val="00B36AFE"/>
    <w:rsid w:val="00B400C2"/>
    <w:rsid w:val="00B44193"/>
    <w:rsid w:val="00B448FB"/>
    <w:rsid w:val="00B44BA3"/>
    <w:rsid w:val="00B4656E"/>
    <w:rsid w:val="00B52F7E"/>
    <w:rsid w:val="00B53311"/>
    <w:rsid w:val="00B54D5E"/>
    <w:rsid w:val="00B550FA"/>
    <w:rsid w:val="00B558CA"/>
    <w:rsid w:val="00B563C9"/>
    <w:rsid w:val="00B5668B"/>
    <w:rsid w:val="00B6083E"/>
    <w:rsid w:val="00B6195D"/>
    <w:rsid w:val="00B61BEC"/>
    <w:rsid w:val="00B62D17"/>
    <w:rsid w:val="00B6320C"/>
    <w:rsid w:val="00B6356F"/>
    <w:rsid w:val="00B651D6"/>
    <w:rsid w:val="00B65303"/>
    <w:rsid w:val="00B655A0"/>
    <w:rsid w:val="00B672F5"/>
    <w:rsid w:val="00B70594"/>
    <w:rsid w:val="00B707AE"/>
    <w:rsid w:val="00B71AF4"/>
    <w:rsid w:val="00B72374"/>
    <w:rsid w:val="00B7264B"/>
    <w:rsid w:val="00B72932"/>
    <w:rsid w:val="00B73E20"/>
    <w:rsid w:val="00B74023"/>
    <w:rsid w:val="00B74034"/>
    <w:rsid w:val="00B7432C"/>
    <w:rsid w:val="00B75BC5"/>
    <w:rsid w:val="00B76536"/>
    <w:rsid w:val="00B770B6"/>
    <w:rsid w:val="00B803E9"/>
    <w:rsid w:val="00B805C7"/>
    <w:rsid w:val="00B83F8A"/>
    <w:rsid w:val="00B8407A"/>
    <w:rsid w:val="00B840DE"/>
    <w:rsid w:val="00B84840"/>
    <w:rsid w:val="00B85B03"/>
    <w:rsid w:val="00B85B34"/>
    <w:rsid w:val="00B85B3B"/>
    <w:rsid w:val="00B862B3"/>
    <w:rsid w:val="00B8716C"/>
    <w:rsid w:val="00B87365"/>
    <w:rsid w:val="00B90648"/>
    <w:rsid w:val="00B908F6"/>
    <w:rsid w:val="00B90C28"/>
    <w:rsid w:val="00B91051"/>
    <w:rsid w:val="00B9137A"/>
    <w:rsid w:val="00B91BA0"/>
    <w:rsid w:val="00B92787"/>
    <w:rsid w:val="00B92BBE"/>
    <w:rsid w:val="00B9325D"/>
    <w:rsid w:val="00B93DC1"/>
    <w:rsid w:val="00B95686"/>
    <w:rsid w:val="00B959AE"/>
    <w:rsid w:val="00B95FD9"/>
    <w:rsid w:val="00B9674F"/>
    <w:rsid w:val="00B97A0A"/>
    <w:rsid w:val="00BA156E"/>
    <w:rsid w:val="00BA25D9"/>
    <w:rsid w:val="00BA2AD6"/>
    <w:rsid w:val="00BA3141"/>
    <w:rsid w:val="00BA3160"/>
    <w:rsid w:val="00BA36D2"/>
    <w:rsid w:val="00BA44A7"/>
    <w:rsid w:val="00BA44FE"/>
    <w:rsid w:val="00BA46B2"/>
    <w:rsid w:val="00BA4822"/>
    <w:rsid w:val="00BA5394"/>
    <w:rsid w:val="00BA5A8D"/>
    <w:rsid w:val="00BA6746"/>
    <w:rsid w:val="00BA6DA2"/>
    <w:rsid w:val="00BA7CA4"/>
    <w:rsid w:val="00BB047B"/>
    <w:rsid w:val="00BB148C"/>
    <w:rsid w:val="00BB2574"/>
    <w:rsid w:val="00BB2921"/>
    <w:rsid w:val="00BB368C"/>
    <w:rsid w:val="00BB3AD0"/>
    <w:rsid w:val="00BB4014"/>
    <w:rsid w:val="00BB4A60"/>
    <w:rsid w:val="00BB5264"/>
    <w:rsid w:val="00BB671F"/>
    <w:rsid w:val="00BB78FA"/>
    <w:rsid w:val="00BC0051"/>
    <w:rsid w:val="00BC008E"/>
    <w:rsid w:val="00BC0BEF"/>
    <w:rsid w:val="00BC1821"/>
    <w:rsid w:val="00BC1B08"/>
    <w:rsid w:val="00BC2197"/>
    <w:rsid w:val="00BC2636"/>
    <w:rsid w:val="00BC4A04"/>
    <w:rsid w:val="00BC57FA"/>
    <w:rsid w:val="00BC6423"/>
    <w:rsid w:val="00BC7682"/>
    <w:rsid w:val="00BD08A2"/>
    <w:rsid w:val="00BD19F7"/>
    <w:rsid w:val="00BD1D32"/>
    <w:rsid w:val="00BD2C0A"/>
    <w:rsid w:val="00BD2CE4"/>
    <w:rsid w:val="00BD38B8"/>
    <w:rsid w:val="00BD4477"/>
    <w:rsid w:val="00BD47BB"/>
    <w:rsid w:val="00BD488D"/>
    <w:rsid w:val="00BD5595"/>
    <w:rsid w:val="00BD5E26"/>
    <w:rsid w:val="00BD77E7"/>
    <w:rsid w:val="00BE0F34"/>
    <w:rsid w:val="00BE19F4"/>
    <w:rsid w:val="00BE1F39"/>
    <w:rsid w:val="00BE2E83"/>
    <w:rsid w:val="00BE5FA3"/>
    <w:rsid w:val="00BF0F63"/>
    <w:rsid w:val="00BF13F0"/>
    <w:rsid w:val="00BF26F3"/>
    <w:rsid w:val="00BF2BBD"/>
    <w:rsid w:val="00BF2CDC"/>
    <w:rsid w:val="00BF417F"/>
    <w:rsid w:val="00BF4F93"/>
    <w:rsid w:val="00BF6269"/>
    <w:rsid w:val="00BF676B"/>
    <w:rsid w:val="00C000B8"/>
    <w:rsid w:val="00C0041D"/>
    <w:rsid w:val="00C0075A"/>
    <w:rsid w:val="00C01186"/>
    <w:rsid w:val="00C011EA"/>
    <w:rsid w:val="00C018D1"/>
    <w:rsid w:val="00C01DD5"/>
    <w:rsid w:val="00C01EB4"/>
    <w:rsid w:val="00C02954"/>
    <w:rsid w:val="00C036B7"/>
    <w:rsid w:val="00C06404"/>
    <w:rsid w:val="00C0734B"/>
    <w:rsid w:val="00C10FBD"/>
    <w:rsid w:val="00C11F8A"/>
    <w:rsid w:val="00C12D2E"/>
    <w:rsid w:val="00C159B5"/>
    <w:rsid w:val="00C159C8"/>
    <w:rsid w:val="00C16C68"/>
    <w:rsid w:val="00C16D0F"/>
    <w:rsid w:val="00C170E9"/>
    <w:rsid w:val="00C17430"/>
    <w:rsid w:val="00C20386"/>
    <w:rsid w:val="00C2056E"/>
    <w:rsid w:val="00C2194E"/>
    <w:rsid w:val="00C23027"/>
    <w:rsid w:val="00C2307B"/>
    <w:rsid w:val="00C230FE"/>
    <w:rsid w:val="00C25FA4"/>
    <w:rsid w:val="00C30B44"/>
    <w:rsid w:val="00C30ED9"/>
    <w:rsid w:val="00C3122C"/>
    <w:rsid w:val="00C32245"/>
    <w:rsid w:val="00C33478"/>
    <w:rsid w:val="00C3395C"/>
    <w:rsid w:val="00C35284"/>
    <w:rsid w:val="00C36BE0"/>
    <w:rsid w:val="00C36CA6"/>
    <w:rsid w:val="00C379A9"/>
    <w:rsid w:val="00C41F76"/>
    <w:rsid w:val="00C43E98"/>
    <w:rsid w:val="00C44229"/>
    <w:rsid w:val="00C44DB5"/>
    <w:rsid w:val="00C45DA6"/>
    <w:rsid w:val="00C46BF1"/>
    <w:rsid w:val="00C46C18"/>
    <w:rsid w:val="00C47E85"/>
    <w:rsid w:val="00C50278"/>
    <w:rsid w:val="00C50B7A"/>
    <w:rsid w:val="00C50BDA"/>
    <w:rsid w:val="00C51B84"/>
    <w:rsid w:val="00C5210F"/>
    <w:rsid w:val="00C52B7B"/>
    <w:rsid w:val="00C530BF"/>
    <w:rsid w:val="00C5359D"/>
    <w:rsid w:val="00C54E74"/>
    <w:rsid w:val="00C56038"/>
    <w:rsid w:val="00C56267"/>
    <w:rsid w:val="00C56A8B"/>
    <w:rsid w:val="00C57418"/>
    <w:rsid w:val="00C57CA6"/>
    <w:rsid w:val="00C57ECC"/>
    <w:rsid w:val="00C60D8C"/>
    <w:rsid w:val="00C61996"/>
    <w:rsid w:val="00C61E93"/>
    <w:rsid w:val="00C61FEE"/>
    <w:rsid w:val="00C62829"/>
    <w:rsid w:val="00C6333E"/>
    <w:rsid w:val="00C634D2"/>
    <w:rsid w:val="00C650E7"/>
    <w:rsid w:val="00C65A3E"/>
    <w:rsid w:val="00C661B9"/>
    <w:rsid w:val="00C66376"/>
    <w:rsid w:val="00C674A6"/>
    <w:rsid w:val="00C67B51"/>
    <w:rsid w:val="00C70263"/>
    <w:rsid w:val="00C70A82"/>
    <w:rsid w:val="00C71688"/>
    <w:rsid w:val="00C71F40"/>
    <w:rsid w:val="00C71F68"/>
    <w:rsid w:val="00C721EC"/>
    <w:rsid w:val="00C7239B"/>
    <w:rsid w:val="00C756E9"/>
    <w:rsid w:val="00C75C3B"/>
    <w:rsid w:val="00C76322"/>
    <w:rsid w:val="00C77BD2"/>
    <w:rsid w:val="00C77CD0"/>
    <w:rsid w:val="00C8040C"/>
    <w:rsid w:val="00C80DD1"/>
    <w:rsid w:val="00C81281"/>
    <w:rsid w:val="00C8325D"/>
    <w:rsid w:val="00C8524D"/>
    <w:rsid w:val="00C855F8"/>
    <w:rsid w:val="00C91692"/>
    <w:rsid w:val="00C91DFE"/>
    <w:rsid w:val="00C938F9"/>
    <w:rsid w:val="00C94997"/>
    <w:rsid w:val="00C96FDA"/>
    <w:rsid w:val="00C97801"/>
    <w:rsid w:val="00CA0497"/>
    <w:rsid w:val="00CA0F37"/>
    <w:rsid w:val="00CA3D22"/>
    <w:rsid w:val="00CA3D73"/>
    <w:rsid w:val="00CA4F00"/>
    <w:rsid w:val="00CA586A"/>
    <w:rsid w:val="00CA58D3"/>
    <w:rsid w:val="00CA5A38"/>
    <w:rsid w:val="00CA5D0A"/>
    <w:rsid w:val="00CA7661"/>
    <w:rsid w:val="00CB0583"/>
    <w:rsid w:val="00CB0B93"/>
    <w:rsid w:val="00CB0D09"/>
    <w:rsid w:val="00CB1149"/>
    <w:rsid w:val="00CB1F27"/>
    <w:rsid w:val="00CB272C"/>
    <w:rsid w:val="00CB2B18"/>
    <w:rsid w:val="00CB304B"/>
    <w:rsid w:val="00CB34D2"/>
    <w:rsid w:val="00CB3600"/>
    <w:rsid w:val="00CB4B9F"/>
    <w:rsid w:val="00CB4F10"/>
    <w:rsid w:val="00CB52CC"/>
    <w:rsid w:val="00CB53D3"/>
    <w:rsid w:val="00CB5CC1"/>
    <w:rsid w:val="00CB6026"/>
    <w:rsid w:val="00CB6698"/>
    <w:rsid w:val="00CB6F2D"/>
    <w:rsid w:val="00CB70DA"/>
    <w:rsid w:val="00CB75FD"/>
    <w:rsid w:val="00CB7AD1"/>
    <w:rsid w:val="00CC1CAF"/>
    <w:rsid w:val="00CC2AE8"/>
    <w:rsid w:val="00CC34F2"/>
    <w:rsid w:val="00CC4AF3"/>
    <w:rsid w:val="00CC5F81"/>
    <w:rsid w:val="00CC7C2E"/>
    <w:rsid w:val="00CD03E3"/>
    <w:rsid w:val="00CD1601"/>
    <w:rsid w:val="00CD1FF9"/>
    <w:rsid w:val="00CD58CF"/>
    <w:rsid w:val="00CD5AFB"/>
    <w:rsid w:val="00CD5B1E"/>
    <w:rsid w:val="00CD621B"/>
    <w:rsid w:val="00CD63C9"/>
    <w:rsid w:val="00CD6E75"/>
    <w:rsid w:val="00CD71CC"/>
    <w:rsid w:val="00CE3B46"/>
    <w:rsid w:val="00CE4738"/>
    <w:rsid w:val="00CE4A8E"/>
    <w:rsid w:val="00CE5730"/>
    <w:rsid w:val="00CE6D99"/>
    <w:rsid w:val="00CF151C"/>
    <w:rsid w:val="00CF1769"/>
    <w:rsid w:val="00CF1AC7"/>
    <w:rsid w:val="00CF255F"/>
    <w:rsid w:val="00CF2CCE"/>
    <w:rsid w:val="00CF3C61"/>
    <w:rsid w:val="00CF3CB2"/>
    <w:rsid w:val="00CF42B8"/>
    <w:rsid w:val="00CF472A"/>
    <w:rsid w:val="00CF4754"/>
    <w:rsid w:val="00CF539A"/>
    <w:rsid w:val="00CF5480"/>
    <w:rsid w:val="00CF55D5"/>
    <w:rsid w:val="00CF571C"/>
    <w:rsid w:val="00CF7436"/>
    <w:rsid w:val="00D024D8"/>
    <w:rsid w:val="00D034C6"/>
    <w:rsid w:val="00D03991"/>
    <w:rsid w:val="00D03ABD"/>
    <w:rsid w:val="00D03DF4"/>
    <w:rsid w:val="00D04D12"/>
    <w:rsid w:val="00D064DD"/>
    <w:rsid w:val="00D0720D"/>
    <w:rsid w:val="00D07351"/>
    <w:rsid w:val="00D07F43"/>
    <w:rsid w:val="00D12928"/>
    <w:rsid w:val="00D13610"/>
    <w:rsid w:val="00D1400B"/>
    <w:rsid w:val="00D143E0"/>
    <w:rsid w:val="00D148A4"/>
    <w:rsid w:val="00D14BE9"/>
    <w:rsid w:val="00D159C4"/>
    <w:rsid w:val="00D167A7"/>
    <w:rsid w:val="00D17C9D"/>
    <w:rsid w:val="00D17D8E"/>
    <w:rsid w:val="00D24B96"/>
    <w:rsid w:val="00D25441"/>
    <w:rsid w:val="00D25712"/>
    <w:rsid w:val="00D26614"/>
    <w:rsid w:val="00D26C15"/>
    <w:rsid w:val="00D26CAA"/>
    <w:rsid w:val="00D27B61"/>
    <w:rsid w:val="00D27C4E"/>
    <w:rsid w:val="00D30000"/>
    <w:rsid w:val="00D31779"/>
    <w:rsid w:val="00D334E3"/>
    <w:rsid w:val="00D34894"/>
    <w:rsid w:val="00D356A1"/>
    <w:rsid w:val="00D362B9"/>
    <w:rsid w:val="00D36BE5"/>
    <w:rsid w:val="00D36EF2"/>
    <w:rsid w:val="00D37B17"/>
    <w:rsid w:val="00D41DA1"/>
    <w:rsid w:val="00D42094"/>
    <w:rsid w:val="00D428AE"/>
    <w:rsid w:val="00D428CC"/>
    <w:rsid w:val="00D42BE5"/>
    <w:rsid w:val="00D43250"/>
    <w:rsid w:val="00D4326C"/>
    <w:rsid w:val="00D433DF"/>
    <w:rsid w:val="00D44269"/>
    <w:rsid w:val="00D4474D"/>
    <w:rsid w:val="00D4667C"/>
    <w:rsid w:val="00D46B58"/>
    <w:rsid w:val="00D4709B"/>
    <w:rsid w:val="00D5039E"/>
    <w:rsid w:val="00D506CF"/>
    <w:rsid w:val="00D50756"/>
    <w:rsid w:val="00D5147A"/>
    <w:rsid w:val="00D5173C"/>
    <w:rsid w:val="00D51F7A"/>
    <w:rsid w:val="00D52500"/>
    <w:rsid w:val="00D52AF0"/>
    <w:rsid w:val="00D53099"/>
    <w:rsid w:val="00D537CC"/>
    <w:rsid w:val="00D5427E"/>
    <w:rsid w:val="00D549ED"/>
    <w:rsid w:val="00D55AC4"/>
    <w:rsid w:val="00D55B4E"/>
    <w:rsid w:val="00D55B8F"/>
    <w:rsid w:val="00D57148"/>
    <w:rsid w:val="00D604AC"/>
    <w:rsid w:val="00D61372"/>
    <w:rsid w:val="00D61541"/>
    <w:rsid w:val="00D63128"/>
    <w:rsid w:val="00D63742"/>
    <w:rsid w:val="00D63A56"/>
    <w:rsid w:val="00D64751"/>
    <w:rsid w:val="00D64A5F"/>
    <w:rsid w:val="00D64AFC"/>
    <w:rsid w:val="00D652F9"/>
    <w:rsid w:val="00D66AFD"/>
    <w:rsid w:val="00D67395"/>
    <w:rsid w:val="00D70B24"/>
    <w:rsid w:val="00D714A4"/>
    <w:rsid w:val="00D72D45"/>
    <w:rsid w:val="00D72FFC"/>
    <w:rsid w:val="00D76544"/>
    <w:rsid w:val="00D76A09"/>
    <w:rsid w:val="00D77102"/>
    <w:rsid w:val="00D77505"/>
    <w:rsid w:val="00D8094C"/>
    <w:rsid w:val="00D80E72"/>
    <w:rsid w:val="00D80EEE"/>
    <w:rsid w:val="00D814DC"/>
    <w:rsid w:val="00D820B2"/>
    <w:rsid w:val="00D8252B"/>
    <w:rsid w:val="00D8259C"/>
    <w:rsid w:val="00D832EA"/>
    <w:rsid w:val="00D839E1"/>
    <w:rsid w:val="00D83B74"/>
    <w:rsid w:val="00D84C49"/>
    <w:rsid w:val="00D84D0C"/>
    <w:rsid w:val="00D864CF"/>
    <w:rsid w:val="00D87C46"/>
    <w:rsid w:val="00D91590"/>
    <w:rsid w:val="00D92021"/>
    <w:rsid w:val="00D922ED"/>
    <w:rsid w:val="00D924FD"/>
    <w:rsid w:val="00D93A04"/>
    <w:rsid w:val="00D93D71"/>
    <w:rsid w:val="00D941F5"/>
    <w:rsid w:val="00D95D77"/>
    <w:rsid w:val="00D96CDF"/>
    <w:rsid w:val="00D96E7B"/>
    <w:rsid w:val="00D96F56"/>
    <w:rsid w:val="00D97062"/>
    <w:rsid w:val="00D97272"/>
    <w:rsid w:val="00D977E7"/>
    <w:rsid w:val="00D978E6"/>
    <w:rsid w:val="00DA05E5"/>
    <w:rsid w:val="00DA1B34"/>
    <w:rsid w:val="00DA1BC1"/>
    <w:rsid w:val="00DA1CD8"/>
    <w:rsid w:val="00DA3605"/>
    <w:rsid w:val="00DA37C0"/>
    <w:rsid w:val="00DA4DBD"/>
    <w:rsid w:val="00DA51BC"/>
    <w:rsid w:val="00DA5600"/>
    <w:rsid w:val="00DA639F"/>
    <w:rsid w:val="00DA7378"/>
    <w:rsid w:val="00DB0836"/>
    <w:rsid w:val="00DB20AF"/>
    <w:rsid w:val="00DB3B46"/>
    <w:rsid w:val="00DB4C57"/>
    <w:rsid w:val="00DB55DC"/>
    <w:rsid w:val="00DB6A61"/>
    <w:rsid w:val="00DB6D91"/>
    <w:rsid w:val="00DB752D"/>
    <w:rsid w:val="00DB780C"/>
    <w:rsid w:val="00DC02A8"/>
    <w:rsid w:val="00DC11B4"/>
    <w:rsid w:val="00DC1FB4"/>
    <w:rsid w:val="00DC34E2"/>
    <w:rsid w:val="00DC5F01"/>
    <w:rsid w:val="00DC62BC"/>
    <w:rsid w:val="00DC655A"/>
    <w:rsid w:val="00DC6A24"/>
    <w:rsid w:val="00DC6BFC"/>
    <w:rsid w:val="00DC746D"/>
    <w:rsid w:val="00DD1C25"/>
    <w:rsid w:val="00DD2EE6"/>
    <w:rsid w:val="00DD34DB"/>
    <w:rsid w:val="00DD3523"/>
    <w:rsid w:val="00DD3828"/>
    <w:rsid w:val="00DD42A3"/>
    <w:rsid w:val="00DD55C8"/>
    <w:rsid w:val="00DD6B64"/>
    <w:rsid w:val="00DD6C23"/>
    <w:rsid w:val="00DD72C4"/>
    <w:rsid w:val="00DD7518"/>
    <w:rsid w:val="00DE0E40"/>
    <w:rsid w:val="00DE134C"/>
    <w:rsid w:val="00DE1671"/>
    <w:rsid w:val="00DE194E"/>
    <w:rsid w:val="00DE27CB"/>
    <w:rsid w:val="00DE37DB"/>
    <w:rsid w:val="00DE5803"/>
    <w:rsid w:val="00DE58C8"/>
    <w:rsid w:val="00DE6AC3"/>
    <w:rsid w:val="00DE7CEB"/>
    <w:rsid w:val="00DE7E13"/>
    <w:rsid w:val="00DF07AC"/>
    <w:rsid w:val="00DF0AD9"/>
    <w:rsid w:val="00DF1AA3"/>
    <w:rsid w:val="00DF21A7"/>
    <w:rsid w:val="00DF22AE"/>
    <w:rsid w:val="00DF2450"/>
    <w:rsid w:val="00DF33E5"/>
    <w:rsid w:val="00DF359E"/>
    <w:rsid w:val="00DF5061"/>
    <w:rsid w:val="00DF58AF"/>
    <w:rsid w:val="00DF689F"/>
    <w:rsid w:val="00DF7638"/>
    <w:rsid w:val="00E00F0D"/>
    <w:rsid w:val="00E01733"/>
    <w:rsid w:val="00E022E1"/>
    <w:rsid w:val="00E02B9B"/>
    <w:rsid w:val="00E03224"/>
    <w:rsid w:val="00E03D94"/>
    <w:rsid w:val="00E03DF0"/>
    <w:rsid w:val="00E06194"/>
    <w:rsid w:val="00E06CAB"/>
    <w:rsid w:val="00E072C4"/>
    <w:rsid w:val="00E0795D"/>
    <w:rsid w:val="00E1213A"/>
    <w:rsid w:val="00E1247E"/>
    <w:rsid w:val="00E14A94"/>
    <w:rsid w:val="00E14D06"/>
    <w:rsid w:val="00E17DAB"/>
    <w:rsid w:val="00E2026F"/>
    <w:rsid w:val="00E20E6C"/>
    <w:rsid w:val="00E21018"/>
    <w:rsid w:val="00E22365"/>
    <w:rsid w:val="00E22518"/>
    <w:rsid w:val="00E238A6"/>
    <w:rsid w:val="00E239D3"/>
    <w:rsid w:val="00E24487"/>
    <w:rsid w:val="00E24921"/>
    <w:rsid w:val="00E24A8C"/>
    <w:rsid w:val="00E24FAD"/>
    <w:rsid w:val="00E265A2"/>
    <w:rsid w:val="00E2798D"/>
    <w:rsid w:val="00E300A3"/>
    <w:rsid w:val="00E308AF"/>
    <w:rsid w:val="00E323F2"/>
    <w:rsid w:val="00E3406C"/>
    <w:rsid w:val="00E34319"/>
    <w:rsid w:val="00E35B9B"/>
    <w:rsid w:val="00E35C52"/>
    <w:rsid w:val="00E364A2"/>
    <w:rsid w:val="00E3707D"/>
    <w:rsid w:val="00E37C60"/>
    <w:rsid w:val="00E37D9B"/>
    <w:rsid w:val="00E408E8"/>
    <w:rsid w:val="00E40D8B"/>
    <w:rsid w:val="00E42425"/>
    <w:rsid w:val="00E4282F"/>
    <w:rsid w:val="00E42855"/>
    <w:rsid w:val="00E42E15"/>
    <w:rsid w:val="00E4349F"/>
    <w:rsid w:val="00E4362A"/>
    <w:rsid w:val="00E44711"/>
    <w:rsid w:val="00E449C4"/>
    <w:rsid w:val="00E4619E"/>
    <w:rsid w:val="00E4624F"/>
    <w:rsid w:val="00E476E3"/>
    <w:rsid w:val="00E47E65"/>
    <w:rsid w:val="00E50234"/>
    <w:rsid w:val="00E52029"/>
    <w:rsid w:val="00E532D1"/>
    <w:rsid w:val="00E543D5"/>
    <w:rsid w:val="00E545B5"/>
    <w:rsid w:val="00E55464"/>
    <w:rsid w:val="00E559BB"/>
    <w:rsid w:val="00E563C5"/>
    <w:rsid w:val="00E57785"/>
    <w:rsid w:val="00E578E9"/>
    <w:rsid w:val="00E57AC0"/>
    <w:rsid w:val="00E60175"/>
    <w:rsid w:val="00E604A3"/>
    <w:rsid w:val="00E6068D"/>
    <w:rsid w:val="00E627E6"/>
    <w:rsid w:val="00E63227"/>
    <w:rsid w:val="00E634BB"/>
    <w:rsid w:val="00E63B31"/>
    <w:rsid w:val="00E63C99"/>
    <w:rsid w:val="00E63CC9"/>
    <w:rsid w:val="00E64606"/>
    <w:rsid w:val="00E646EE"/>
    <w:rsid w:val="00E65ADD"/>
    <w:rsid w:val="00E67121"/>
    <w:rsid w:val="00E6729E"/>
    <w:rsid w:val="00E6737D"/>
    <w:rsid w:val="00E675ED"/>
    <w:rsid w:val="00E708EC"/>
    <w:rsid w:val="00E714B9"/>
    <w:rsid w:val="00E71AD2"/>
    <w:rsid w:val="00E71E10"/>
    <w:rsid w:val="00E7296B"/>
    <w:rsid w:val="00E72F32"/>
    <w:rsid w:val="00E73D39"/>
    <w:rsid w:val="00E73FA6"/>
    <w:rsid w:val="00E7493A"/>
    <w:rsid w:val="00E76B01"/>
    <w:rsid w:val="00E77263"/>
    <w:rsid w:val="00E776D7"/>
    <w:rsid w:val="00E80863"/>
    <w:rsid w:val="00E80DE4"/>
    <w:rsid w:val="00E81E51"/>
    <w:rsid w:val="00E8206C"/>
    <w:rsid w:val="00E823B4"/>
    <w:rsid w:val="00E82F8F"/>
    <w:rsid w:val="00E83497"/>
    <w:rsid w:val="00E83822"/>
    <w:rsid w:val="00E83D76"/>
    <w:rsid w:val="00E8450C"/>
    <w:rsid w:val="00E85026"/>
    <w:rsid w:val="00E85174"/>
    <w:rsid w:val="00E852DE"/>
    <w:rsid w:val="00E859FA"/>
    <w:rsid w:val="00E871AB"/>
    <w:rsid w:val="00E902C3"/>
    <w:rsid w:val="00E904F0"/>
    <w:rsid w:val="00E909F4"/>
    <w:rsid w:val="00E92036"/>
    <w:rsid w:val="00E938EF"/>
    <w:rsid w:val="00E940E1"/>
    <w:rsid w:val="00E94410"/>
    <w:rsid w:val="00E94F47"/>
    <w:rsid w:val="00E9515C"/>
    <w:rsid w:val="00E95DB8"/>
    <w:rsid w:val="00E9795C"/>
    <w:rsid w:val="00EA017D"/>
    <w:rsid w:val="00EA046D"/>
    <w:rsid w:val="00EA190D"/>
    <w:rsid w:val="00EA24DB"/>
    <w:rsid w:val="00EA2F99"/>
    <w:rsid w:val="00EA3C65"/>
    <w:rsid w:val="00EA4590"/>
    <w:rsid w:val="00EA5C35"/>
    <w:rsid w:val="00EB00FF"/>
    <w:rsid w:val="00EB0AE0"/>
    <w:rsid w:val="00EB1806"/>
    <w:rsid w:val="00EB1926"/>
    <w:rsid w:val="00EB1F4A"/>
    <w:rsid w:val="00EB2526"/>
    <w:rsid w:val="00EB2676"/>
    <w:rsid w:val="00EB27A2"/>
    <w:rsid w:val="00EB2B81"/>
    <w:rsid w:val="00EB3B06"/>
    <w:rsid w:val="00EB499F"/>
    <w:rsid w:val="00EB5D28"/>
    <w:rsid w:val="00EB5F6E"/>
    <w:rsid w:val="00EC07A4"/>
    <w:rsid w:val="00EC1F6E"/>
    <w:rsid w:val="00EC2613"/>
    <w:rsid w:val="00EC4C38"/>
    <w:rsid w:val="00EC4FB0"/>
    <w:rsid w:val="00EC5624"/>
    <w:rsid w:val="00EC5F73"/>
    <w:rsid w:val="00EC62C1"/>
    <w:rsid w:val="00EC6AE6"/>
    <w:rsid w:val="00EC7918"/>
    <w:rsid w:val="00EC7BCE"/>
    <w:rsid w:val="00EC7BE1"/>
    <w:rsid w:val="00ED1018"/>
    <w:rsid w:val="00ED14D9"/>
    <w:rsid w:val="00ED1F22"/>
    <w:rsid w:val="00ED3B68"/>
    <w:rsid w:val="00ED5129"/>
    <w:rsid w:val="00ED6127"/>
    <w:rsid w:val="00ED67B8"/>
    <w:rsid w:val="00ED692D"/>
    <w:rsid w:val="00ED7BC5"/>
    <w:rsid w:val="00EE03ED"/>
    <w:rsid w:val="00EE0651"/>
    <w:rsid w:val="00EE0DF0"/>
    <w:rsid w:val="00EE0EF8"/>
    <w:rsid w:val="00EE1144"/>
    <w:rsid w:val="00EE1494"/>
    <w:rsid w:val="00EE17E8"/>
    <w:rsid w:val="00EE21B1"/>
    <w:rsid w:val="00EE3D79"/>
    <w:rsid w:val="00EE4966"/>
    <w:rsid w:val="00EE4A11"/>
    <w:rsid w:val="00EE4EDC"/>
    <w:rsid w:val="00EE75A2"/>
    <w:rsid w:val="00EF1936"/>
    <w:rsid w:val="00EF1B70"/>
    <w:rsid w:val="00EF530A"/>
    <w:rsid w:val="00EF546D"/>
    <w:rsid w:val="00EF557A"/>
    <w:rsid w:val="00EF586A"/>
    <w:rsid w:val="00EF5A6C"/>
    <w:rsid w:val="00EF69DF"/>
    <w:rsid w:val="00EF6C8A"/>
    <w:rsid w:val="00EF79C1"/>
    <w:rsid w:val="00F00619"/>
    <w:rsid w:val="00F017B5"/>
    <w:rsid w:val="00F03204"/>
    <w:rsid w:val="00F04AD8"/>
    <w:rsid w:val="00F054BF"/>
    <w:rsid w:val="00F05C66"/>
    <w:rsid w:val="00F06766"/>
    <w:rsid w:val="00F0792F"/>
    <w:rsid w:val="00F10288"/>
    <w:rsid w:val="00F10D51"/>
    <w:rsid w:val="00F116A6"/>
    <w:rsid w:val="00F12CEE"/>
    <w:rsid w:val="00F12F80"/>
    <w:rsid w:val="00F13845"/>
    <w:rsid w:val="00F1389C"/>
    <w:rsid w:val="00F160AC"/>
    <w:rsid w:val="00F17FDC"/>
    <w:rsid w:val="00F202D3"/>
    <w:rsid w:val="00F20835"/>
    <w:rsid w:val="00F20F0F"/>
    <w:rsid w:val="00F21493"/>
    <w:rsid w:val="00F21C0B"/>
    <w:rsid w:val="00F23020"/>
    <w:rsid w:val="00F23057"/>
    <w:rsid w:val="00F231FE"/>
    <w:rsid w:val="00F23B95"/>
    <w:rsid w:val="00F243B8"/>
    <w:rsid w:val="00F244FD"/>
    <w:rsid w:val="00F24B03"/>
    <w:rsid w:val="00F24E61"/>
    <w:rsid w:val="00F269C4"/>
    <w:rsid w:val="00F302F8"/>
    <w:rsid w:val="00F30C4A"/>
    <w:rsid w:val="00F3169B"/>
    <w:rsid w:val="00F31B6F"/>
    <w:rsid w:val="00F32BCB"/>
    <w:rsid w:val="00F32C04"/>
    <w:rsid w:val="00F33CD6"/>
    <w:rsid w:val="00F33EA1"/>
    <w:rsid w:val="00F3547C"/>
    <w:rsid w:val="00F35B1C"/>
    <w:rsid w:val="00F35D9B"/>
    <w:rsid w:val="00F36354"/>
    <w:rsid w:val="00F366BF"/>
    <w:rsid w:val="00F3750B"/>
    <w:rsid w:val="00F37E0C"/>
    <w:rsid w:val="00F410D8"/>
    <w:rsid w:val="00F411C4"/>
    <w:rsid w:val="00F41247"/>
    <w:rsid w:val="00F413EE"/>
    <w:rsid w:val="00F41876"/>
    <w:rsid w:val="00F422A1"/>
    <w:rsid w:val="00F436B5"/>
    <w:rsid w:val="00F44798"/>
    <w:rsid w:val="00F461A2"/>
    <w:rsid w:val="00F51E3C"/>
    <w:rsid w:val="00F51FF7"/>
    <w:rsid w:val="00F52CE4"/>
    <w:rsid w:val="00F5617C"/>
    <w:rsid w:val="00F56662"/>
    <w:rsid w:val="00F57F01"/>
    <w:rsid w:val="00F60C22"/>
    <w:rsid w:val="00F638E1"/>
    <w:rsid w:val="00F638F9"/>
    <w:rsid w:val="00F63FE7"/>
    <w:rsid w:val="00F64850"/>
    <w:rsid w:val="00F64A77"/>
    <w:rsid w:val="00F654EA"/>
    <w:rsid w:val="00F6673C"/>
    <w:rsid w:val="00F7007F"/>
    <w:rsid w:val="00F714B7"/>
    <w:rsid w:val="00F7393C"/>
    <w:rsid w:val="00F74173"/>
    <w:rsid w:val="00F7434F"/>
    <w:rsid w:val="00F74BD5"/>
    <w:rsid w:val="00F74EA9"/>
    <w:rsid w:val="00F758BA"/>
    <w:rsid w:val="00F7594D"/>
    <w:rsid w:val="00F76983"/>
    <w:rsid w:val="00F76AED"/>
    <w:rsid w:val="00F76C03"/>
    <w:rsid w:val="00F80994"/>
    <w:rsid w:val="00F80E28"/>
    <w:rsid w:val="00F80F44"/>
    <w:rsid w:val="00F816B7"/>
    <w:rsid w:val="00F8315F"/>
    <w:rsid w:val="00F83813"/>
    <w:rsid w:val="00F83CDE"/>
    <w:rsid w:val="00F8576D"/>
    <w:rsid w:val="00F861B1"/>
    <w:rsid w:val="00F8637E"/>
    <w:rsid w:val="00F863BA"/>
    <w:rsid w:val="00F87050"/>
    <w:rsid w:val="00F90E54"/>
    <w:rsid w:val="00F91199"/>
    <w:rsid w:val="00F92E69"/>
    <w:rsid w:val="00F930A9"/>
    <w:rsid w:val="00F93995"/>
    <w:rsid w:val="00F96AA6"/>
    <w:rsid w:val="00F970FC"/>
    <w:rsid w:val="00F978B7"/>
    <w:rsid w:val="00F97DD8"/>
    <w:rsid w:val="00FA12CA"/>
    <w:rsid w:val="00FA2C21"/>
    <w:rsid w:val="00FA2EDB"/>
    <w:rsid w:val="00FA3BFE"/>
    <w:rsid w:val="00FA59A2"/>
    <w:rsid w:val="00FA5E9A"/>
    <w:rsid w:val="00FA634E"/>
    <w:rsid w:val="00FA6EA0"/>
    <w:rsid w:val="00FA6FD4"/>
    <w:rsid w:val="00FA7917"/>
    <w:rsid w:val="00FB0B73"/>
    <w:rsid w:val="00FB0CC0"/>
    <w:rsid w:val="00FB138F"/>
    <w:rsid w:val="00FB2051"/>
    <w:rsid w:val="00FB258C"/>
    <w:rsid w:val="00FB3175"/>
    <w:rsid w:val="00FB3203"/>
    <w:rsid w:val="00FB3A9A"/>
    <w:rsid w:val="00FB45F7"/>
    <w:rsid w:val="00FB4FFE"/>
    <w:rsid w:val="00FB5528"/>
    <w:rsid w:val="00FB7409"/>
    <w:rsid w:val="00FB7488"/>
    <w:rsid w:val="00FB7C6C"/>
    <w:rsid w:val="00FB7FBC"/>
    <w:rsid w:val="00FC013B"/>
    <w:rsid w:val="00FC0E12"/>
    <w:rsid w:val="00FC19B9"/>
    <w:rsid w:val="00FC1DC5"/>
    <w:rsid w:val="00FC25B7"/>
    <w:rsid w:val="00FC333A"/>
    <w:rsid w:val="00FC4708"/>
    <w:rsid w:val="00FC60A0"/>
    <w:rsid w:val="00FC6608"/>
    <w:rsid w:val="00FC6E41"/>
    <w:rsid w:val="00FC7CD6"/>
    <w:rsid w:val="00FD0457"/>
    <w:rsid w:val="00FD1CB8"/>
    <w:rsid w:val="00FD34C2"/>
    <w:rsid w:val="00FD38C2"/>
    <w:rsid w:val="00FD395F"/>
    <w:rsid w:val="00FD4E7A"/>
    <w:rsid w:val="00FD72AD"/>
    <w:rsid w:val="00FD75A6"/>
    <w:rsid w:val="00FE05E9"/>
    <w:rsid w:val="00FE10C3"/>
    <w:rsid w:val="00FE1651"/>
    <w:rsid w:val="00FE3163"/>
    <w:rsid w:val="00FE41B7"/>
    <w:rsid w:val="00FE4567"/>
    <w:rsid w:val="00FE72F2"/>
    <w:rsid w:val="00FF0724"/>
    <w:rsid w:val="00FF0EFB"/>
    <w:rsid w:val="00FF0FDC"/>
    <w:rsid w:val="00FF1957"/>
    <w:rsid w:val="00FF1D89"/>
    <w:rsid w:val="00FF21C8"/>
    <w:rsid w:val="00FF312D"/>
    <w:rsid w:val="00FF36F4"/>
    <w:rsid w:val="00FF3C05"/>
    <w:rsid w:val="00FF3DBD"/>
    <w:rsid w:val="00FF5146"/>
    <w:rsid w:val="00FF5AFC"/>
    <w:rsid w:val="00FF7B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5B17F88"/>
  <w15:docId w15:val="{0E6C0672-A6FD-417E-BD02-684A4A50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B4603"/>
    <w:pPr>
      <w:suppressAutoHyphens/>
    </w:pPr>
    <w:rPr>
      <w:sz w:val="24"/>
      <w:szCs w:val="24"/>
      <w:lang w:eastAsia="ar-SA"/>
    </w:rPr>
  </w:style>
  <w:style w:type="paragraph" w:styleId="Nagwek1">
    <w:name w:val="heading 1"/>
    <w:basedOn w:val="Normalny"/>
    <w:next w:val="Normalny"/>
    <w:link w:val="Nagwek1Znak"/>
    <w:qFormat/>
    <w:rsid w:val="008D5CA9"/>
    <w:pPr>
      <w:keepNext/>
      <w:numPr>
        <w:numId w:val="1"/>
      </w:numPr>
      <w:jc w:val="both"/>
      <w:outlineLvl w:val="0"/>
    </w:pPr>
    <w:rPr>
      <w:b/>
    </w:rPr>
  </w:style>
  <w:style w:type="paragraph" w:styleId="Nagwek2">
    <w:name w:val="heading 2"/>
    <w:basedOn w:val="Normalny"/>
    <w:next w:val="Normalny"/>
    <w:link w:val="Nagwek2Znak"/>
    <w:qFormat/>
    <w:rsid w:val="008D5CA9"/>
    <w:pPr>
      <w:keepNext/>
      <w:numPr>
        <w:ilvl w:val="1"/>
        <w:numId w:val="1"/>
      </w:numPr>
      <w:tabs>
        <w:tab w:val="left" w:pos="576"/>
        <w:tab w:val="left" w:pos="108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8D5CA9"/>
    <w:pPr>
      <w:keepNext/>
      <w:numPr>
        <w:ilvl w:val="2"/>
        <w:numId w:val="1"/>
      </w:numPr>
      <w:ind w:left="360" w:hanging="360"/>
      <w:outlineLvl w:val="2"/>
    </w:pPr>
    <w:rPr>
      <w:b/>
    </w:rPr>
  </w:style>
  <w:style w:type="paragraph" w:styleId="Nagwek4">
    <w:name w:val="heading 4"/>
    <w:basedOn w:val="Normalny"/>
    <w:next w:val="Normalny"/>
    <w:link w:val="Nagwek4Znak"/>
    <w:qFormat/>
    <w:rsid w:val="008D5CA9"/>
    <w:pPr>
      <w:keepNext/>
      <w:numPr>
        <w:ilvl w:val="3"/>
        <w:numId w:val="1"/>
      </w:numPr>
      <w:ind w:left="540" w:hanging="540"/>
      <w:outlineLvl w:val="3"/>
    </w:pPr>
    <w:rPr>
      <w:b/>
    </w:rPr>
  </w:style>
  <w:style w:type="paragraph" w:styleId="Nagwek5">
    <w:name w:val="heading 5"/>
    <w:basedOn w:val="Normalny"/>
    <w:next w:val="Normalny"/>
    <w:link w:val="Nagwek5Znak"/>
    <w:qFormat/>
    <w:rsid w:val="008D5CA9"/>
    <w:pPr>
      <w:keepNext/>
      <w:numPr>
        <w:ilvl w:val="4"/>
        <w:numId w:val="1"/>
      </w:numPr>
      <w:ind w:left="540" w:hanging="540"/>
      <w:jc w:val="both"/>
      <w:outlineLvl w:val="4"/>
    </w:pPr>
    <w:rPr>
      <w:b/>
    </w:rPr>
  </w:style>
  <w:style w:type="paragraph" w:styleId="Nagwek6">
    <w:name w:val="heading 6"/>
    <w:basedOn w:val="Normalny"/>
    <w:next w:val="Normalny"/>
    <w:link w:val="Nagwek6Znak"/>
    <w:qFormat/>
    <w:rsid w:val="008D5CA9"/>
    <w:pPr>
      <w:keepNext/>
      <w:numPr>
        <w:ilvl w:val="5"/>
        <w:numId w:val="1"/>
      </w:numPr>
      <w:ind w:left="720" w:hanging="720"/>
      <w:outlineLvl w:val="5"/>
    </w:pPr>
    <w:rPr>
      <w:b/>
    </w:rPr>
  </w:style>
  <w:style w:type="paragraph" w:styleId="Nagwek7">
    <w:name w:val="heading 7"/>
    <w:basedOn w:val="Normalny"/>
    <w:next w:val="Normalny"/>
    <w:link w:val="Nagwek7Znak"/>
    <w:qFormat/>
    <w:rsid w:val="008D5CA9"/>
    <w:pPr>
      <w:keepNext/>
      <w:numPr>
        <w:ilvl w:val="6"/>
        <w:numId w:val="1"/>
      </w:numPr>
      <w:outlineLvl w:val="6"/>
    </w:pPr>
    <w:rPr>
      <w:b/>
    </w:rPr>
  </w:style>
  <w:style w:type="paragraph" w:styleId="Nagwek8">
    <w:name w:val="heading 8"/>
    <w:basedOn w:val="Normalny"/>
    <w:next w:val="Normalny"/>
    <w:link w:val="Nagwek8Znak"/>
    <w:qFormat/>
    <w:rsid w:val="008D5CA9"/>
    <w:pPr>
      <w:keepNext/>
      <w:numPr>
        <w:ilvl w:val="7"/>
        <w:numId w:val="1"/>
      </w:numPr>
      <w:jc w:val="both"/>
      <w:outlineLvl w:val="7"/>
    </w:pPr>
    <w:rPr>
      <w:b/>
    </w:rPr>
  </w:style>
  <w:style w:type="paragraph" w:styleId="Nagwek9">
    <w:name w:val="heading 9"/>
    <w:basedOn w:val="Normalny"/>
    <w:next w:val="Normalny"/>
    <w:link w:val="Nagwek9Znak"/>
    <w:qFormat/>
    <w:rsid w:val="008D5CA9"/>
    <w:pPr>
      <w:keepNext/>
      <w:numPr>
        <w:ilvl w:val="8"/>
        <w:numId w:val="1"/>
      </w:numPr>
      <w:ind w:left="5220" w:hanging="5220"/>
      <w:jc w:val="cente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8D5CA9"/>
    <w:rPr>
      <w:rFonts w:ascii="Times New Roman" w:hAnsi="Times New Roman" w:cs="Times New Roman"/>
    </w:rPr>
  </w:style>
  <w:style w:type="character" w:customStyle="1" w:styleId="WW8Num5z0">
    <w:name w:val="WW8Num5z0"/>
    <w:rsid w:val="008D5CA9"/>
    <w:rPr>
      <w:b w:val="0"/>
    </w:rPr>
  </w:style>
  <w:style w:type="character" w:customStyle="1" w:styleId="WW8Num6z0">
    <w:name w:val="WW8Num6z0"/>
    <w:rsid w:val="008D5CA9"/>
    <w:rPr>
      <w:color w:val="auto"/>
    </w:rPr>
  </w:style>
  <w:style w:type="character" w:customStyle="1" w:styleId="WW8Num7z0">
    <w:name w:val="WW8Num7z0"/>
    <w:rsid w:val="008D5CA9"/>
    <w:rPr>
      <w:rFonts w:ascii="Wingdings" w:hAnsi="Wingdings"/>
    </w:rPr>
  </w:style>
  <w:style w:type="character" w:customStyle="1" w:styleId="WW8Num8z0">
    <w:name w:val="WW8Num8z0"/>
    <w:rsid w:val="008D5CA9"/>
    <w:rPr>
      <w:rFonts w:cs="Times New Roman"/>
      <w:b w:val="0"/>
      <w:i w:val="0"/>
    </w:rPr>
  </w:style>
  <w:style w:type="character" w:customStyle="1" w:styleId="WW8Num9z0">
    <w:name w:val="WW8Num9z0"/>
    <w:rsid w:val="008D5CA9"/>
    <w:rPr>
      <w:rFonts w:ascii="Times New Roman" w:hAnsi="Times New Roman" w:cs="Times New Roman"/>
      <w:i w:val="0"/>
    </w:rPr>
  </w:style>
  <w:style w:type="character" w:customStyle="1" w:styleId="WW8Num11z0">
    <w:name w:val="WW8Num11z0"/>
    <w:rsid w:val="008D5CA9"/>
    <w:rPr>
      <w:rFonts w:ascii="Symbol" w:hAnsi="Symbol"/>
      <w:b w:val="0"/>
    </w:rPr>
  </w:style>
  <w:style w:type="character" w:customStyle="1" w:styleId="WW8Num12z0">
    <w:name w:val="WW8Num12z0"/>
    <w:rsid w:val="008D5CA9"/>
    <w:rPr>
      <w:rFonts w:ascii="Times New Roman" w:hAnsi="Times New Roman" w:cs="Times New Roman"/>
      <w:i w:val="0"/>
    </w:rPr>
  </w:style>
  <w:style w:type="character" w:customStyle="1" w:styleId="WW8Num13z0">
    <w:name w:val="WW8Num13z0"/>
    <w:rsid w:val="008D5CA9"/>
    <w:rPr>
      <w:b w:val="0"/>
    </w:rPr>
  </w:style>
  <w:style w:type="character" w:customStyle="1" w:styleId="WW8Num14z0">
    <w:name w:val="WW8Num14z0"/>
    <w:rsid w:val="008D5CA9"/>
    <w:rPr>
      <w:b w:val="0"/>
    </w:rPr>
  </w:style>
  <w:style w:type="character" w:customStyle="1" w:styleId="WW8Num16z0">
    <w:name w:val="WW8Num16z0"/>
    <w:rsid w:val="008D5CA9"/>
    <w:rPr>
      <w:rFonts w:ascii="Symbol" w:hAnsi="Symbol"/>
      <w:b w:val="0"/>
    </w:rPr>
  </w:style>
  <w:style w:type="character" w:customStyle="1" w:styleId="WW8Num17z0">
    <w:name w:val="WW8Num17z0"/>
    <w:rsid w:val="008D5CA9"/>
    <w:rPr>
      <w:b w:val="0"/>
    </w:rPr>
  </w:style>
  <w:style w:type="character" w:customStyle="1" w:styleId="WW8Num21z0">
    <w:name w:val="WW8Num21z0"/>
    <w:rsid w:val="008D5CA9"/>
    <w:rPr>
      <w:color w:val="auto"/>
    </w:rPr>
  </w:style>
  <w:style w:type="character" w:customStyle="1" w:styleId="WW8Num23z1">
    <w:name w:val="WW8Num23z1"/>
    <w:rsid w:val="008D5CA9"/>
    <w:rPr>
      <w:rFonts w:ascii="Symbol" w:hAnsi="Symbol"/>
    </w:rPr>
  </w:style>
  <w:style w:type="character" w:customStyle="1" w:styleId="WW8Num23z2">
    <w:name w:val="WW8Num23z2"/>
    <w:rsid w:val="008D5CA9"/>
    <w:rPr>
      <w:b w:val="0"/>
    </w:rPr>
  </w:style>
  <w:style w:type="character" w:customStyle="1" w:styleId="WW8Num28z0">
    <w:name w:val="WW8Num28z0"/>
    <w:rsid w:val="008D5CA9"/>
    <w:rPr>
      <w:i w:val="0"/>
    </w:rPr>
  </w:style>
  <w:style w:type="character" w:customStyle="1" w:styleId="WW8Num34z0">
    <w:name w:val="WW8Num34z0"/>
    <w:rsid w:val="008D5CA9"/>
    <w:rPr>
      <w:i w:val="0"/>
      <w:color w:val="auto"/>
    </w:rPr>
  </w:style>
  <w:style w:type="character" w:customStyle="1" w:styleId="WW8Num35z0">
    <w:name w:val="WW8Num35z0"/>
    <w:rsid w:val="008D5CA9"/>
    <w:rPr>
      <w:rFonts w:ascii="Symbol" w:hAnsi="Symbol"/>
    </w:rPr>
  </w:style>
  <w:style w:type="character" w:customStyle="1" w:styleId="WW8Num37z0">
    <w:name w:val="WW8Num37z0"/>
    <w:rsid w:val="008D5CA9"/>
    <w:rPr>
      <w:color w:val="auto"/>
    </w:rPr>
  </w:style>
  <w:style w:type="character" w:customStyle="1" w:styleId="WW8Num37z1">
    <w:name w:val="WW8Num37z1"/>
    <w:rsid w:val="008D5CA9"/>
    <w:rPr>
      <w:b w:val="0"/>
      <w:color w:val="auto"/>
      <w:sz w:val="22"/>
      <w:szCs w:val="22"/>
    </w:rPr>
  </w:style>
  <w:style w:type="character" w:customStyle="1" w:styleId="WW8Num37z2">
    <w:name w:val="WW8Num37z2"/>
    <w:rsid w:val="008D5CA9"/>
    <w:rPr>
      <w:b w:val="0"/>
    </w:rPr>
  </w:style>
  <w:style w:type="character" w:customStyle="1" w:styleId="WW8Num40z0">
    <w:name w:val="WW8Num40z0"/>
    <w:rsid w:val="008D5CA9"/>
    <w:rPr>
      <w:color w:val="auto"/>
    </w:rPr>
  </w:style>
  <w:style w:type="character" w:customStyle="1" w:styleId="WW8Num41z0">
    <w:name w:val="WW8Num41z0"/>
    <w:rsid w:val="008D5CA9"/>
    <w:rPr>
      <w:color w:val="auto"/>
    </w:rPr>
  </w:style>
  <w:style w:type="character" w:customStyle="1" w:styleId="WW8Num42z0">
    <w:name w:val="WW8Num42z0"/>
    <w:rsid w:val="008D5CA9"/>
    <w:rPr>
      <w:i w:val="0"/>
      <w:color w:val="auto"/>
    </w:rPr>
  </w:style>
  <w:style w:type="character" w:customStyle="1" w:styleId="WW8Num43z0">
    <w:name w:val="WW8Num43z0"/>
    <w:rsid w:val="008D5CA9"/>
    <w:rPr>
      <w:rFonts w:ascii="Symbol" w:hAnsi="Symbol"/>
    </w:rPr>
  </w:style>
  <w:style w:type="character" w:customStyle="1" w:styleId="WW8Num49z0">
    <w:name w:val="WW8Num49z0"/>
    <w:rsid w:val="008D5CA9"/>
    <w:rPr>
      <w:color w:val="auto"/>
    </w:rPr>
  </w:style>
  <w:style w:type="character" w:customStyle="1" w:styleId="WW8Num51z0">
    <w:name w:val="WW8Num51z0"/>
    <w:rsid w:val="008D5CA9"/>
    <w:rPr>
      <w:rFonts w:ascii="Symbol" w:hAnsi="Symbol"/>
    </w:rPr>
  </w:style>
  <w:style w:type="character" w:customStyle="1" w:styleId="WW8Num57z0">
    <w:name w:val="WW8Num57z0"/>
    <w:rsid w:val="008D5CA9"/>
    <w:rPr>
      <w:b w:val="0"/>
    </w:rPr>
  </w:style>
  <w:style w:type="character" w:customStyle="1" w:styleId="WW8Num57z1">
    <w:name w:val="WW8Num57z1"/>
    <w:rsid w:val="008D5CA9"/>
    <w:rPr>
      <w:b w:val="0"/>
      <w:color w:val="auto"/>
    </w:rPr>
  </w:style>
  <w:style w:type="character" w:customStyle="1" w:styleId="WW8Num60z0">
    <w:name w:val="WW8Num60z0"/>
    <w:rsid w:val="008D5CA9"/>
    <w:rPr>
      <w:rFonts w:ascii="Symbol" w:hAnsi="Symbol"/>
    </w:rPr>
  </w:style>
  <w:style w:type="character" w:customStyle="1" w:styleId="WW8Num62z0">
    <w:name w:val="WW8Num62z0"/>
    <w:rsid w:val="008D5CA9"/>
    <w:rPr>
      <w:color w:val="auto"/>
    </w:rPr>
  </w:style>
  <w:style w:type="character" w:customStyle="1" w:styleId="WW8Num63z0">
    <w:name w:val="WW8Num63z0"/>
    <w:rsid w:val="008D5CA9"/>
    <w:rPr>
      <w:i w:val="0"/>
      <w:color w:val="auto"/>
    </w:rPr>
  </w:style>
  <w:style w:type="character" w:customStyle="1" w:styleId="WW8Num65z0">
    <w:name w:val="WW8Num65z0"/>
    <w:rsid w:val="008D5CA9"/>
    <w:rPr>
      <w:b w:val="0"/>
      <w:i w:val="0"/>
      <w:color w:val="auto"/>
    </w:rPr>
  </w:style>
  <w:style w:type="character" w:customStyle="1" w:styleId="WW8Num70z0">
    <w:name w:val="WW8Num70z0"/>
    <w:rsid w:val="008D5CA9"/>
    <w:rPr>
      <w:rFonts w:ascii="Symbol" w:hAnsi="Symbol"/>
    </w:rPr>
  </w:style>
  <w:style w:type="character" w:customStyle="1" w:styleId="Absatz-Standardschriftart">
    <w:name w:val="Absatz-Standardschriftart"/>
    <w:rsid w:val="008D5CA9"/>
  </w:style>
  <w:style w:type="character" w:customStyle="1" w:styleId="WW-Absatz-Standardschriftart">
    <w:name w:val="WW-Absatz-Standardschriftart"/>
    <w:rsid w:val="008D5CA9"/>
  </w:style>
  <w:style w:type="character" w:customStyle="1" w:styleId="WW8Num10z0">
    <w:name w:val="WW8Num10z0"/>
    <w:rsid w:val="008D5CA9"/>
    <w:rPr>
      <w:color w:val="000000"/>
    </w:rPr>
  </w:style>
  <w:style w:type="character" w:customStyle="1" w:styleId="WW8Num15z0">
    <w:name w:val="WW8Num15z0"/>
    <w:rsid w:val="008D5CA9"/>
    <w:rPr>
      <w:rFonts w:ascii="Times New Roman" w:hAnsi="Times New Roman" w:cs="Times New Roman"/>
      <w:b/>
    </w:rPr>
  </w:style>
  <w:style w:type="character" w:customStyle="1" w:styleId="WW8Num18z0">
    <w:name w:val="WW8Num18z0"/>
    <w:rsid w:val="008D5CA9"/>
    <w:rPr>
      <w:b w:val="0"/>
    </w:rPr>
  </w:style>
  <w:style w:type="character" w:customStyle="1" w:styleId="WW8Num19z0">
    <w:name w:val="WW8Num19z0"/>
    <w:rsid w:val="008D5CA9"/>
    <w:rPr>
      <w:b w:val="0"/>
    </w:rPr>
  </w:style>
  <w:style w:type="character" w:customStyle="1" w:styleId="WW8Num20z0">
    <w:name w:val="WW8Num20z0"/>
    <w:rsid w:val="008D5CA9"/>
    <w:rPr>
      <w:rFonts w:cs="Times New Roman"/>
    </w:rPr>
  </w:style>
  <w:style w:type="character" w:customStyle="1" w:styleId="WW8Num23z0">
    <w:name w:val="WW8Num23z0"/>
    <w:rsid w:val="008D5CA9"/>
    <w:rPr>
      <w:rFonts w:cs="Times New Roman"/>
    </w:rPr>
  </w:style>
  <w:style w:type="character" w:customStyle="1" w:styleId="WW8Num24z0">
    <w:name w:val="WW8Num24z0"/>
    <w:rsid w:val="008D5CA9"/>
    <w:rPr>
      <w:i w:val="0"/>
    </w:rPr>
  </w:style>
  <w:style w:type="character" w:customStyle="1" w:styleId="WW8Num25z0">
    <w:name w:val="WW8Num25z0"/>
    <w:rsid w:val="008D5CA9"/>
    <w:rPr>
      <w:rFonts w:eastAsia="Times New Roman"/>
    </w:rPr>
  </w:style>
  <w:style w:type="character" w:customStyle="1" w:styleId="WW8Num29z0">
    <w:name w:val="WW8Num29z0"/>
    <w:rsid w:val="008D5CA9"/>
    <w:rPr>
      <w:color w:val="auto"/>
    </w:rPr>
  </w:style>
  <w:style w:type="character" w:customStyle="1" w:styleId="WW8Num31z1">
    <w:name w:val="WW8Num31z1"/>
    <w:rsid w:val="008D5CA9"/>
    <w:rPr>
      <w:rFonts w:ascii="Symbol" w:hAnsi="Symbol"/>
    </w:rPr>
  </w:style>
  <w:style w:type="character" w:customStyle="1" w:styleId="WW8Num31z2">
    <w:name w:val="WW8Num31z2"/>
    <w:rsid w:val="008D5CA9"/>
    <w:rPr>
      <w:b w:val="0"/>
    </w:rPr>
  </w:style>
  <w:style w:type="character" w:customStyle="1" w:styleId="WW8Num36z0">
    <w:name w:val="WW8Num36z0"/>
    <w:rsid w:val="008D5CA9"/>
    <w:rPr>
      <w:i w:val="0"/>
    </w:rPr>
  </w:style>
  <w:style w:type="character" w:customStyle="1" w:styleId="WW8Num43z1">
    <w:name w:val="WW8Num43z1"/>
    <w:rsid w:val="008D5CA9"/>
    <w:rPr>
      <w:rFonts w:ascii="Courier New" w:hAnsi="Courier New"/>
    </w:rPr>
  </w:style>
  <w:style w:type="character" w:customStyle="1" w:styleId="WW8Num43z2">
    <w:name w:val="WW8Num43z2"/>
    <w:rsid w:val="008D5CA9"/>
    <w:rPr>
      <w:rFonts w:ascii="Wingdings" w:hAnsi="Wingdings"/>
    </w:rPr>
  </w:style>
  <w:style w:type="character" w:customStyle="1" w:styleId="WW8Num45z0">
    <w:name w:val="WW8Num45z0"/>
    <w:rsid w:val="008D5CA9"/>
    <w:rPr>
      <w:color w:val="auto"/>
    </w:rPr>
  </w:style>
  <w:style w:type="character" w:customStyle="1" w:styleId="WW8Num45z1">
    <w:name w:val="WW8Num45z1"/>
    <w:rsid w:val="008D5CA9"/>
    <w:rPr>
      <w:b w:val="0"/>
      <w:color w:val="auto"/>
      <w:sz w:val="22"/>
      <w:szCs w:val="22"/>
    </w:rPr>
  </w:style>
  <w:style w:type="character" w:customStyle="1" w:styleId="WW8Num45z2">
    <w:name w:val="WW8Num45z2"/>
    <w:rsid w:val="008D5CA9"/>
    <w:rPr>
      <w:b w:val="0"/>
    </w:rPr>
  </w:style>
  <w:style w:type="character" w:customStyle="1" w:styleId="WW8Num48z0">
    <w:name w:val="WW8Num48z0"/>
    <w:rsid w:val="008D5CA9"/>
    <w:rPr>
      <w:color w:val="auto"/>
    </w:rPr>
  </w:style>
  <w:style w:type="character" w:customStyle="1" w:styleId="WW8Num50z0">
    <w:name w:val="WW8Num50z0"/>
    <w:rsid w:val="008D5CA9"/>
    <w:rPr>
      <w:rFonts w:ascii="Symbol" w:hAnsi="Symbol"/>
    </w:rPr>
  </w:style>
  <w:style w:type="character" w:customStyle="1" w:styleId="WW8Num50z1">
    <w:name w:val="WW8Num50z1"/>
    <w:rsid w:val="008D5CA9"/>
    <w:rPr>
      <w:rFonts w:ascii="Courier New" w:hAnsi="Courier New"/>
    </w:rPr>
  </w:style>
  <w:style w:type="character" w:customStyle="1" w:styleId="WW8Num50z2">
    <w:name w:val="WW8Num50z2"/>
    <w:rsid w:val="008D5CA9"/>
    <w:rPr>
      <w:rFonts w:ascii="Wingdings" w:hAnsi="Wingdings"/>
    </w:rPr>
  </w:style>
  <w:style w:type="character" w:customStyle="1" w:styleId="WW8Num51z1">
    <w:name w:val="WW8Num51z1"/>
    <w:rsid w:val="008D5CA9"/>
    <w:rPr>
      <w:rFonts w:ascii="Courier New" w:hAnsi="Courier New"/>
    </w:rPr>
  </w:style>
  <w:style w:type="character" w:customStyle="1" w:styleId="WW8Num51z2">
    <w:name w:val="WW8Num51z2"/>
    <w:rsid w:val="008D5CA9"/>
    <w:rPr>
      <w:rFonts w:ascii="Wingdings" w:hAnsi="Wingdings"/>
    </w:rPr>
  </w:style>
  <w:style w:type="character" w:customStyle="1" w:styleId="WW8Num52z1">
    <w:name w:val="WW8Num52z1"/>
    <w:rsid w:val="008D5CA9"/>
    <w:rPr>
      <w:rFonts w:ascii="Courier New" w:hAnsi="Courier New" w:cs="Courier New"/>
    </w:rPr>
  </w:style>
  <w:style w:type="character" w:customStyle="1" w:styleId="WW8Num52z2">
    <w:name w:val="WW8Num52z2"/>
    <w:rsid w:val="008D5CA9"/>
    <w:rPr>
      <w:rFonts w:ascii="Wingdings" w:hAnsi="Wingdings"/>
    </w:rPr>
  </w:style>
  <w:style w:type="character" w:customStyle="1" w:styleId="WW8Num52z3">
    <w:name w:val="WW8Num52z3"/>
    <w:rsid w:val="008D5CA9"/>
    <w:rPr>
      <w:rFonts w:ascii="Symbol" w:hAnsi="Symbol"/>
    </w:rPr>
  </w:style>
  <w:style w:type="character" w:customStyle="1" w:styleId="WW8Num54z0">
    <w:name w:val="WW8Num54z0"/>
    <w:rsid w:val="008D5CA9"/>
    <w:rPr>
      <w:i w:val="0"/>
      <w:color w:val="auto"/>
    </w:rPr>
  </w:style>
  <w:style w:type="character" w:customStyle="1" w:styleId="WW8Num59z0">
    <w:name w:val="WW8Num59z0"/>
    <w:rsid w:val="008D5CA9"/>
    <w:rPr>
      <w:rFonts w:cs="Times New Roman"/>
    </w:rPr>
  </w:style>
  <w:style w:type="character" w:customStyle="1" w:styleId="WW8Num61z0">
    <w:name w:val="WW8Num61z0"/>
    <w:rsid w:val="008D5CA9"/>
    <w:rPr>
      <w:rFonts w:ascii="Symbol" w:hAnsi="Symbol"/>
    </w:rPr>
  </w:style>
  <w:style w:type="character" w:customStyle="1" w:styleId="WW8Num61z1">
    <w:name w:val="WW8Num61z1"/>
    <w:rsid w:val="008D5CA9"/>
    <w:rPr>
      <w:rFonts w:ascii="Courier New" w:hAnsi="Courier New"/>
    </w:rPr>
  </w:style>
  <w:style w:type="character" w:customStyle="1" w:styleId="WW8Num61z2">
    <w:name w:val="WW8Num61z2"/>
    <w:rsid w:val="008D5CA9"/>
    <w:rPr>
      <w:rFonts w:ascii="Wingdings" w:hAnsi="Wingdings"/>
    </w:rPr>
  </w:style>
  <w:style w:type="character" w:customStyle="1" w:styleId="WW8Num68z0">
    <w:name w:val="WW8Num68z0"/>
    <w:rsid w:val="008D5CA9"/>
    <w:rPr>
      <w:b w:val="0"/>
    </w:rPr>
  </w:style>
  <w:style w:type="character" w:customStyle="1" w:styleId="WW8Num68z1">
    <w:name w:val="WW8Num68z1"/>
    <w:rsid w:val="008D5CA9"/>
    <w:rPr>
      <w:b w:val="0"/>
      <w:color w:val="auto"/>
    </w:rPr>
  </w:style>
  <w:style w:type="character" w:customStyle="1" w:styleId="WW8Num71z0">
    <w:name w:val="WW8Num71z0"/>
    <w:rsid w:val="008D5CA9"/>
    <w:rPr>
      <w:rFonts w:ascii="Symbol" w:hAnsi="Symbol"/>
    </w:rPr>
  </w:style>
  <w:style w:type="character" w:customStyle="1" w:styleId="WW8Num71z1">
    <w:name w:val="WW8Num71z1"/>
    <w:rsid w:val="008D5CA9"/>
    <w:rPr>
      <w:rFonts w:ascii="Courier New" w:hAnsi="Courier New"/>
    </w:rPr>
  </w:style>
  <w:style w:type="character" w:customStyle="1" w:styleId="WW8Num71z2">
    <w:name w:val="WW8Num71z2"/>
    <w:rsid w:val="008D5CA9"/>
    <w:rPr>
      <w:rFonts w:ascii="Wingdings" w:hAnsi="Wingdings"/>
    </w:rPr>
  </w:style>
  <w:style w:type="character" w:customStyle="1" w:styleId="WW8Num73z0">
    <w:name w:val="WW8Num73z0"/>
    <w:rsid w:val="008D5CA9"/>
    <w:rPr>
      <w:color w:val="auto"/>
    </w:rPr>
  </w:style>
  <w:style w:type="character" w:customStyle="1" w:styleId="WW8Num74z0">
    <w:name w:val="WW8Num74z0"/>
    <w:rsid w:val="008D5CA9"/>
    <w:rPr>
      <w:i w:val="0"/>
      <w:color w:val="auto"/>
    </w:rPr>
  </w:style>
  <w:style w:type="character" w:customStyle="1" w:styleId="WW8Num76z0">
    <w:name w:val="WW8Num76z0"/>
    <w:rsid w:val="008D5CA9"/>
    <w:rPr>
      <w:rFonts w:ascii="Symbol" w:hAnsi="Symbol"/>
      <w:b w:val="0"/>
      <w:i w:val="0"/>
    </w:rPr>
  </w:style>
  <w:style w:type="character" w:customStyle="1" w:styleId="WW8Num77z0">
    <w:name w:val="WW8Num77z0"/>
    <w:rsid w:val="008D5CA9"/>
    <w:rPr>
      <w:b w:val="0"/>
      <w:i w:val="0"/>
      <w:color w:val="auto"/>
    </w:rPr>
  </w:style>
  <w:style w:type="character" w:customStyle="1" w:styleId="WW8Num82z0">
    <w:name w:val="WW8Num82z0"/>
    <w:rsid w:val="008D5CA9"/>
    <w:rPr>
      <w:rFonts w:ascii="Symbol" w:hAnsi="Symbol"/>
    </w:rPr>
  </w:style>
  <w:style w:type="character" w:customStyle="1" w:styleId="WW8Num82z1">
    <w:name w:val="WW8Num82z1"/>
    <w:rsid w:val="008D5CA9"/>
    <w:rPr>
      <w:rFonts w:ascii="Courier New" w:hAnsi="Courier New"/>
    </w:rPr>
  </w:style>
  <w:style w:type="character" w:customStyle="1" w:styleId="WW8Num82z2">
    <w:name w:val="WW8Num82z2"/>
    <w:rsid w:val="008D5CA9"/>
    <w:rPr>
      <w:rFonts w:ascii="Wingdings" w:hAnsi="Wingdings"/>
    </w:rPr>
  </w:style>
  <w:style w:type="character" w:customStyle="1" w:styleId="Domylnaczcionkaakapitu1">
    <w:name w:val="Domyślna czcionka akapitu1"/>
    <w:rsid w:val="008D5CA9"/>
  </w:style>
  <w:style w:type="character" w:styleId="Hipercze">
    <w:name w:val="Hyperlink"/>
    <w:rsid w:val="008D5CA9"/>
    <w:rPr>
      <w:color w:val="0000FF"/>
      <w:u w:val="single"/>
    </w:rPr>
  </w:style>
  <w:style w:type="character" w:customStyle="1" w:styleId="Znak3">
    <w:name w:val="Znak3"/>
    <w:rsid w:val="008D5CA9"/>
    <w:rPr>
      <w:sz w:val="24"/>
      <w:szCs w:val="24"/>
      <w:lang w:val="pl-PL" w:eastAsia="ar-SA" w:bidi="ar-SA"/>
    </w:rPr>
  </w:style>
  <w:style w:type="character" w:customStyle="1" w:styleId="Znak2">
    <w:name w:val="Znak2"/>
    <w:rsid w:val="008D5CA9"/>
    <w:rPr>
      <w:sz w:val="24"/>
      <w:szCs w:val="24"/>
    </w:rPr>
  </w:style>
  <w:style w:type="character" w:customStyle="1" w:styleId="Znak1">
    <w:name w:val="Znak1"/>
    <w:basedOn w:val="Domylnaczcionkaakapitu1"/>
    <w:rsid w:val="008D5CA9"/>
  </w:style>
  <w:style w:type="character" w:customStyle="1" w:styleId="Znakiprzypiswkocowych">
    <w:name w:val="Znaki przypisów końcowych"/>
    <w:rsid w:val="008D5CA9"/>
    <w:rPr>
      <w:vertAlign w:val="superscript"/>
    </w:rPr>
  </w:style>
  <w:style w:type="character" w:customStyle="1" w:styleId="StandardZnak">
    <w:name w:val="Standard Znak"/>
    <w:rsid w:val="008D5CA9"/>
    <w:rPr>
      <w:rFonts w:eastAsia="Arial"/>
      <w:szCs w:val="24"/>
      <w:lang w:eastAsia="ar-SA" w:bidi="ar-SA"/>
    </w:rPr>
  </w:style>
  <w:style w:type="character" w:customStyle="1" w:styleId="Znakiprzypiswdolnych">
    <w:name w:val="Znaki przypisów dolnych"/>
    <w:rsid w:val="008D5CA9"/>
    <w:rPr>
      <w:vertAlign w:val="superscript"/>
    </w:rPr>
  </w:style>
  <w:style w:type="character" w:styleId="Numerstrony">
    <w:name w:val="page number"/>
    <w:basedOn w:val="Domylnaczcionkaakapitu1"/>
    <w:rsid w:val="008D5CA9"/>
  </w:style>
  <w:style w:type="character" w:customStyle="1" w:styleId="Tekstpodstawowywcity2Znak">
    <w:name w:val="Tekst podstawowy wcięty 2 Znak"/>
    <w:rsid w:val="008D5CA9"/>
    <w:rPr>
      <w:sz w:val="24"/>
      <w:szCs w:val="24"/>
    </w:rPr>
  </w:style>
  <w:style w:type="character" w:styleId="Odwoanieprzypisudolnego">
    <w:name w:val="footnote reference"/>
    <w:rsid w:val="008D5CA9"/>
    <w:rPr>
      <w:vertAlign w:val="superscript"/>
    </w:rPr>
  </w:style>
  <w:style w:type="character" w:styleId="Odwoanieprzypisukocowego">
    <w:name w:val="endnote reference"/>
    <w:rsid w:val="008D5CA9"/>
    <w:rPr>
      <w:vertAlign w:val="superscript"/>
    </w:rPr>
  </w:style>
  <w:style w:type="paragraph" w:customStyle="1" w:styleId="Nagwek10">
    <w:name w:val="Nagłówek1"/>
    <w:basedOn w:val="Normalny"/>
    <w:next w:val="Tekstpodstawowy"/>
    <w:rsid w:val="008D5CA9"/>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rsid w:val="008D5CA9"/>
    <w:pPr>
      <w:widowControl w:val="0"/>
      <w:autoSpaceDE w:val="0"/>
      <w:jc w:val="both"/>
    </w:pPr>
    <w:rPr>
      <w:b/>
      <w:szCs w:val="20"/>
    </w:rPr>
  </w:style>
  <w:style w:type="paragraph" w:styleId="Lista">
    <w:name w:val="List"/>
    <w:basedOn w:val="Tekstpodstawowy"/>
    <w:rsid w:val="008D5CA9"/>
    <w:rPr>
      <w:rFonts w:cs="Mangal"/>
    </w:rPr>
  </w:style>
  <w:style w:type="paragraph" w:customStyle="1" w:styleId="Podpis1">
    <w:name w:val="Podpis1"/>
    <w:basedOn w:val="Normalny"/>
    <w:rsid w:val="008D5CA9"/>
    <w:pPr>
      <w:suppressLineNumbers/>
      <w:spacing w:before="120" w:after="120"/>
    </w:pPr>
    <w:rPr>
      <w:rFonts w:cs="Mangal"/>
      <w:i/>
      <w:iCs/>
    </w:rPr>
  </w:style>
  <w:style w:type="paragraph" w:customStyle="1" w:styleId="Indeks">
    <w:name w:val="Indeks"/>
    <w:basedOn w:val="Normalny"/>
    <w:rsid w:val="008D5CA9"/>
    <w:pPr>
      <w:suppressLineNumbers/>
    </w:pPr>
    <w:rPr>
      <w:rFonts w:cs="Mangal"/>
    </w:rPr>
  </w:style>
  <w:style w:type="paragraph" w:styleId="Tytu">
    <w:name w:val="Title"/>
    <w:basedOn w:val="Normalny"/>
    <w:next w:val="Podtytu"/>
    <w:link w:val="TytuZnak"/>
    <w:qFormat/>
    <w:rsid w:val="008D5CA9"/>
    <w:pPr>
      <w:jc w:val="center"/>
    </w:pPr>
    <w:rPr>
      <w:b/>
      <w:bCs/>
    </w:rPr>
  </w:style>
  <w:style w:type="paragraph" w:styleId="Podtytu">
    <w:name w:val="Subtitle"/>
    <w:basedOn w:val="Normalny"/>
    <w:next w:val="Tekstpodstawowy"/>
    <w:link w:val="PodtytuZnak"/>
    <w:qFormat/>
    <w:rsid w:val="008D5CA9"/>
    <w:pPr>
      <w:spacing w:after="60"/>
      <w:jc w:val="center"/>
    </w:pPr>
    <w:rPr>
      <w:rFonts w:ascii="Arial" w:hAnsi="Arial" w:cs="Arial"/>
    </w:rPr>
  </w:style>
  <w:style w:type="paragraph" w:styleId="Tekstpodstawowywcity">
    <w:name w:val="Body Text Indent"/>
    <w:basedOn w:val="Normalny"/>
    <w:link w:val="TekstpodstawowywcityZnak"/>
    <w:rsid w:val="008D5CA9"/>
    <w:pPr>
      <w:ind w:left="720"/>
      <w:jc w:val="both"/>
    </w:pPr>
  </w:style>
  <w:style w:type="paragraph" w:customStyle="1" w:styleId="Tekstpodstawowy21">
    <w:name w:val="Tekst podstawowy 21"/>
    <w:basedOn w:val="Normalny"/>
    <w:rsid w:val="008D5CA9"/>
    <w:pPr>
      <w:jc w:val="both"/>
    </w:pPr>
    <w:rPr>
      <w:bCs/>
    </w:rPr>
  </w:style>
  <w:style w:type="paragraph" w:customStyle="1" w:styleId="Tekstpodstawowy31">
    <w:name w:val="Tekst podstawowy 31"/>
    <w:basedOn w:val="Normalny"/>
    <w:rsid w:val="008D5CA9"/>
    <w:pPr>
      <w:jc w:val="both"/>
    </w:pPr>
    <w:rPr>
      <w:color w:val="000000"/>
    </w:rPr>
  </w:style>
  <w:style w:type="paragraph" w:customStyle="1" w:styleId="Tekstpodstawowywcity21">
    <w:name w:val="Tekst podstawowy wcięty 21"/>
    <w:basedOn w:val="Normalny"/>
    <w:rsid w:val="008D5CA9"/>
    <w:pPr>
      <w:ind w:left="720" w:hanging="360"/>
      <w:jc w:val="both"/>
    </w:pPr>
  </w:style>
  <w:style w:type="paragraph" w:customStyle="1" w:styleId="Tekstpodstawowywcity31">
    <w:name w:val="Tekst podstawowy wcięty 31"/>
    <w:basedOn w:val="Normalny"/>
    <w:rsid w:val="008D5CA9"/>
    <w:pPr>
      <w:ind w:left="720" w:hanging="300"/>
      <w:jc w:val="both"/>
    </w:pPr>
  </w:style>
  <w:style w:type="paragraph" w:customStyle="1" w:styleId="Standard">
    <w:name w:val="Standard"/>
    <w:rsid w:val="008D5CA9"/>
    <w:pPr>
      <w:widowControl w:val="0"/>
      <w:suppressAutoHyphens/>
      <w:autoSpaceDE w:val="0"/>
    </w:pPr>
    <w:rPr>
      <w:rFonts w:eastAsia="Arial"/>
      <w:szCs w:val="24"/>
      <w:lang w:eastAsia="ar-SA"/>
    </w:rPr>
  </w:style>
  <w:style w:type="paragraph" w:styleId="Stopka">
    <w:name w:val="footer"/>
    <w:basedOn w:val="Normalny"/>
    <w:link w:val="StopkaZnak"/>
    <w:uiPriority w:val="99"/>
    <w:rsid w:val="008D5CA9"/>
  </w:style>
  <w:style w:type="paragraph" w:customStyle="1" w:styleId="Tekstkomentarza1">
    <w:name w:val="Tekst komentarza1"/>
    <w:basedOn w:val="Normalny"/>
    <w:rsid w:val="008D5CA9"/>
    <w:rPr>
      <w:sz w:val="20"/>
      <w:szCs w:val="20"/>
    </w:rPr>
  </w:style>
  <w:style w:type="paragraph" w:styleId="Akapitzlist">
    <w:name w:val="List Paragraph"/>
    <w:aliases w:val="Asia 2  Akapit z listą,tekst normalny,wypunktowanie,.TEKST,...tekst podstawowy,Poziom2,EST_akapit z listą,Numerowanie,Akapit z listą BS,Kolorowa lista — akcent 11,CW_Lista,normalny tekst,Nagłowek 3,L1,Preambuła,Dot pt,F5 List Paragraph"/>
    <w:basedOn w:val="Normalny"/>
    <w:link w:val="AkapitzlistZnak"/>
    <w:uiPriority w:val="34"/>
    <w:qFormat/>
    <w:rsid w:val="008D5CA9"/>
    <w:pPr>
      <w:ind w:left="708"/>
    </w:pPr>
  </w:style>
  <w:style w:type="paragraph" w:customStyle="1" w:styleId="Listapunktowana1">
    <w:name w:val="Lista punktowana1"/>
    <w:basedOn w:val="Normalny"/>
    <w:rsid w:val="008D5CA9"/>
    <w:pPr>
      <w:tabs>
        <w:tab w:val="left" w:pos="0"/>
      </w:tabs>
      <w:suppressAutoHyphens w:val="0"/>
      <w:spacing w:before="60"/>
      <w:ind w:left="284" w:hanging="284"/>
      <w:jc w:val="both"/>
    </w:pPr>
    <w:rPr>
      <w:sz w:val="22"/>
      <w:szCs w:val="18"/>
      <w:u w:val="single"/>
    </w:rPr>
  </w:style>
  <w:style w:type="paragraph" w:customStyle="1" w:styleId="StyleStyleRozdziaICenteredLeft667cmLeftLeft0cm">
    <w:name w:val="Style Style Rozdział_I + Centered Left:  667 cm + Left Left:  0 cm..."/>
    <w:basedOn w:val="Normalny"/>
    <w:rsid w:val="008D5CA9"/>
    <w:pPr>
      <w:suppressAutoHyphens w:val="0"/>
      <w:spacing w:before="360" w:after="240"/>
      <w:jc w:val="center"/>
    </w:pPr>
    <w:rPr>
      <w:rFonts w:ascii="Arial" w:hAnsi="Arial"/>
      <w:b/>
      <w:bCs/>
      <w:sz w:val="28"/>
      <w:szCs w:val="20"/>
    </w:rPr>
  </w:style>
  <w:style w:type="paragraph" w:customStyle="1" w:styleId="SIWZTektresc">
    <w:name w:val="SIWZ Tek tresc"/>
    <w:basedOn w:val="Normalny"/>
    <w:rsid w:val="008D5CA9"/>
    <w:pPr>
      <w:suppressAutoHyphens w:val="0"/>
      <w:spacing w:before="60" w:after="120"/>
      <w:jc w:val="both"/>
    </w:pPr>
    <w:rPr>
      <w:rFonts w:ascii="Arial" w:hAnsi="Arial"/>
      <w:sz w:val="22"/>
      <w:szCs w:val="20"/>
    </w:rPr>
  </w:style>
  <w:style w:type="paragraph" w:customStyle="1" w:styleId="Tekstpodstawowywcity22">
    <w:name w:val="Tekst podstawowy wcięty 22"/>
    <w:basedOn w:val="Normalny"/>
    <w:rsid w:val="008D5CA9"/>
    <w:pPr>
      <w:spacing w:after="120" w:line="480" w:lineRule="auto"/>
      <w:ind w:left="283"/>
    </w:pPr>
  </w:style>
  <w:style w:type="paragraph" w:styleId="NormalnyWeb">
    <w:name w:val="Normal (Web)"/>
    <w:basedOn w:val="Normalny"/>
    <w:rsid w:val="008D5CA9"/>
    <w:pPr>
      <w:suppressAutoHyphens w:val="0"/>
      <w:spacing w:before="280" w:after="280"/>
    </w:pPr>
  </w:style>
  <w:style w:type="paragraph" w:styleId="Nagwek">
    <w:name w:val="header"/>
    <w:basedOn w:val="Normalny"/>
    <w:link w:val="NagwekZnak"/>
    <w:uiPriority w:val="99"/>
    <w:rsid w:val="008D5CA9"/>
    <w:pPr>
      <w:tabs>
        <w:tab w:val="center" w:pos="4536"/>
        <w:tab w:val="right" w:pos="9072"/>
      </w:tabs>
    </w:pPr>
  </w:style>
  <w:style w:type="paragraph" w:styleId="Tekstprzypisukocowego">
    <w:name w:val="endnote text"/>
    <w:basedOn w:val="Normalny"/>
    <w:link w:val="TekstprzypisukocowegoZnak"/>
    <w:rsid w:val="008D5CA9"/>
    <w:rPr>
      <w:sz w:val="20"/>
      <w:szCs w:val="20"/>
    </w:rPr>
  </w:style>
  <w:style w:type="paragraph" w:customStyle="1" w:styleId="ZnakZnakZnak">
    <w:name w:val="Znak Znak Znak"/>
    <w:basedOn w:val="Normalny"/>
    <w:rsid w:val="008D5CA9"/>
    <w:pPr>
      <w:suppressAutoHyphens w:val="0"/>
      <w:ind w:left="360"/>
      <w:jc w:val="both"/>
    </w:pPr>
    <w:rPr>
      <w:color w:val="000000"/>
      <w:szCs w:val="20"/>
    </w:rPr>
  </w:style>
  <w:style w:type="paragraph" w:customStyle="1" w:styleId="BodyText21">
    <w:name w:val="Body Text 21"/>
    <w:basedOn w:val="Normalny"/>
    <w:rsid w:val="008D5CA9"/>
    <w:pPr>
      <w:widowControl w:val="0"/>
      <w:autoSpaceDE w:val="0"/>
      <w:jc w:val="both"/>
    </w:pPr>
  </w:style>
  <w:style w:type="paragraph" w:customStyle="1" w:styleId="Tekstpodstawowy32">
    <w:name w:val="Tekst podstawowy 32"/>
    <w:basedOn w:val="Normalny"/>
    <w:rsid w:val="008D5CA9"/>
    <w:pPr>
      <w:overflowPunct w:val="0"/>
      <w:autoSpaceDE w:val="0"/>
      <w:jc w:val="both"/>
      <w:textAlignment w:val="baseline"/>
    </w:pPr>
    <w:rPr>
      <w:szCs w:val="20"/>
    </w:rPr>
  </w:style>
  <w:style w:type="paragraph" w:customStyle="1" w:styleId="Znak">
    <w:name w:val="Znak"/>
    <w:basedOn w:val="Normalny"/>
    <w:rsid w:val="008D5CA9"/>
    <w:pPr>
      <w:suppressAutoHyphens w:val="0"/>
      <w:ind w:left="360"/>
      <w:jc w:val="both"/>
    </w:pPr>
    <w:rPr>
      <w:szCs w:val="20"/>
    </w:rPr>
  </w:style>
  <w:style w:type="paragraph" w:customStyle="1" w:styleId="Pa23">
    <w:name w:val="Pa23"/>
    <w:basedOn w:val="Normalny"/>
    <w:next w:val="Normalny"/>
    <w:rsid w:val="008D5CA9"/>
    <w:pPr>
      <w:suppressAutoHyphens w:val="0"/>
      <w:autoSpaceDE w:val="0"/>
      <w:spacing w:line="201" w:lineRule="atLeast"/>
    </w:pPr>
  </w:style>
  <w:style w:type="paragraph" w:styleId="Tekstprzypisudolnego">
    <w:name w:val="footnote text"/>
    <w:basedOn w:val="Normalny"/>
    <w:link w:val="TekstprzypisudolnegoZnak"/>
    <w:rsid w:val="008D5CA9"/>
    <w:rPr>
      <w:sz w:val="20"/>
      <w:szCs w:val="20"/>
    </w:rPr>
  </w:style>
  <w:style w:type="paragraph" w:customStyle="1" w:styleId="Tekstpodstawowywcity32">
    <w:name w:val="Tekst podstawowy wcięty 32"/>
    <w:basedOn w:val="Normalny"/>
    <w:rsid w:val="008D5CA9"/>
    <w:pPr>
      <w:ind w:left="360" w:hanging="360"/>
    </w:pPr>
    <w:rPr>
      <w:u w:val="single"/>
    </w:rPr>
  </w:style>
  <w:style w:type="paragraph" w:customStyle="1" w:styleId="Tekstpodstawowy22">
    <w:name w:val="Tekst podstawowy 22"/>
    <w:basedOn w:val="Normalny"/>
    <w:rsid w:val="008D5CA9"/>
    <w:pPr>
      <w:widowControl w:val="0"/>
      <w:shd w:val="clear" w:color="auto" w:fill="FFFFFF"/>
      <w:tabs>
        <w:tab w:val="left" w:pos="540"/>
        <w:tab w:val="right" w:leader="dot" w:pos="9000"/>
      </w:tabs>
      <w:spacing w:after="240"/>
      <w:ind w:right="68"/>
    </w:pPr>
  </w:style>
  <w:style w:type="paragraph" w:customStyle="1" w:styleId="Zawartotabeli">
    <w:name w:val="Zawartość tabeli"/>
    <w:basedOn w:val="Normalny"/>
    <w:rsid w:val="008D5CA9"/>
    <w:pPr>
      <w:suppressLineNumbers/>
    </w:pPr>
  </w:style>
  <w:style w:type="paragraph" w:customStyle="1" w:styleId="Nagwektabeli">
    <w:name w:val="Nagłówek tabeli"/>
    <w:basedOn w:val="Zawartotabeli"/>
    <w:rsid w:val="008D5CA9"/>
    <w:pPr>
      <w:jc w:val="center"/>
    </w:pPr>
    <w:rPr>
      <w:b/>
      <w:bCs/>
    </w:rPr>
  </w:style>
  <w:style w:type="paragraph" w:customStyle="1" w:styleId="Zawartoramki">
    <w:name w:val="Zawartość ramki"/>
    <w:basedOn w:val="Tekstpodstawowy"/>
    <w:rsid w:val="008D5CA9"/>
  </w:style>
  <w:style w:type="paragraph" w:styleId="Mapadokumentu">
    <w:name w:val="Document Map"/>
    <w:basedOn w:val="Normalny"/>
    <w:link w:val="MapadokumentuZnak"/>
    <w:semiHidden/>
    <w:rsid w:val="001527D0"/>
    <w:pPr>
      <w:shd w:val="clear" w:color="auto" w:fill="000080"/>
    </w:pPr>
    <w:rPr>
      <w:rFonts w:ascii="Tahoma" w:hAnsi="Tahoma" w:cs="Tahoma"/>
      <w:sz w:val="20"/>
      <w:szCs w:val="20"/>
    </w:rPr>
  </w:style>
  <w:style w:type="character" w:styleId="UyteHipercze">
    <w:name w:val="FollowedHyperlink"/>
    <w:rsid w:val="0045077B"/>
    <w:rPr>
      <w:color w:val="800080"/>
      <w:u w:val="single"/>
    </w:rPr>
  </w:style>
  <w:style w:type="paragraph" w:customStyle="1" w:styleId="ZnakZnak1ZnakZnak">
    <w:name w:val="Znak Znak1 Znak Znak"/>
    <w:basedOn w:val="Normalny"/>
    <w:autoRedefine/>
    <w:rsid w:val="00D922ED"/>
    <w:pPr>
      <w:suppressAutoHyphens w:val="0"/>
      <w:ind w:left="360"/>
      <w:jc w:val="both"/>
    </w:pPr>
    <w:rPr>
      <w:szCs w:val="20"/>
      <w:lang w:eastAsia="pl-PL"/>
    </w:rPr>
  </w:style>
  <w:style w:type="character" w:customStyle="1" w:styleId="txt-new">
    <w:name w:val="txt-new"/>
    <w:basedOn w:val="Domylnaczcionkaakapitu"/>
    <w:rsid w:val="00F23057"/>
  </w:style>
  <w:style w:type="character" w:customStyle="1" w:styleId="tabulatory">
    <w:name w:val="tabulatory"/>
    <w:basedOn w:val="Domylnaczcionkaakapitu"/>
    <w:rsid w:val="00912AAB"/>
  </w:style>
  <w:style w:type="paragraph" w:customStyle="1" w:styleId="ZnakZnak2ZnakZnakZnakZnak">
    <w:name w:val="Znak Znak2 Znak Znak Znak Znak"/>
    <w:basedOn w:val="Normalny"/>
    <w:autoRedefine/>
    <w:rsid w:val="00CB52CC"/>
    <w:pPr>
      <w:suppressAutoHyphens w:val="0"/>
      <w:ind w:left="360"/>
      <w:jc w:val="both"/>
    </w:pPr>
    <w:rPr>
      <w:szCs w:val="20"/>
      <w:lang w:eastAsia="pl-PL"/>
    </w:rPr>
  </w:style>
  <w:style w:type="paragraph" w:customStyle="1" w:styleId="Akapitzlist1">
    <w:name w:val="Akapit z listą1"/>
    <w:basedOn w:val="Normalny"/>
    <w:rsid w:val="00FD4E7A"/>
    <w:pPr>
      <w:suppressAutoHyphens w:val="0"/>
      <w:ind w:left="720"/>
      <w:contextualSpacing/>
      <w:jc w:val="both"/>
    </w:pPr>
    <w:rPr>
      <w:rFonts w:ascii="Calibri" w:hAnsi="Calibri" w:cs="Calibri"/>
      <w:sz w:val="22"/>
      <w:szCs w:val="22"/>
      <w:lang w:eastAsia="en-US"/>
    </w:rPr>
  </w:style>
  <w:style w:type="paragraph" w:customStyle="1" w:styleId="Default">
    <w:name w:val="Default"/>
    <w:rsid w:val="00E8206C"/>
    <w:pPr>
      <w:autoSpaceDE w:val="0"/>
      <w:autoSpaceDN w:val="0"/>
      <w:adjustRightInd w:val="0"/>
    </w:pPr>
    <w:rPr>
      <w:color w:val="000000"/>
      <w:sz w:val="24"/>
      <w:szCs w:val="24"/>
    </w:rPr>
  </w:style>
  <w:style w:type="character" w:customStyle="1" w:styleId="apple-converted-space">
    <w:name w:val="apple-converted-space"/>
    <w:rsid w:val="00E8206C"/>
    <w:rPr>
      <w:rFonts w:cs="Times New Roman"/>
    </w:rPr>
  </w:style>
  <w:style w:type="character" w:customStyle="1" w:styleId="StopkaZnak">
    <w:name w:val="Stopka Znak"/>
    <w:link w:val="Stopka"/>
    <w:uiPriority w:val="99"/>
    <w:rsid w:val="00592AB1"/>
    <w:rPr>
      <w:sz w:val="24"/>
      <w:szCs w:val="24"/>
      <w:lang w:eastAsia="ar-SA"/>
    </w:rPr>
  </w:style>
  <w:style w:type="character" w:customStyle="1" w:styleId="ZnakZnak2">
    <w:name w:val="Znak Znak2"/>
    <w:locked/>
    <w:rsid w:val="0067749E"/>
    <w:rPr>
      <w:sz w:val="24"/>
      <w:szCs w:val="24"/>
      <w:lang w:eastAsia="ar-SA"/>
    </w:rPr>
  </w:style>
  <w:style w:type="character" w:customStyle="1" w:styleId="domylnaczcionkaakapitu10">
    <w:name w:val="domylnaczcionkaakapitu1"/>
    <w:rsid w:val="00744E53"/>
  </w:style>
  <w:style w:type="paragraph" w:styleId="Tekstdymka">
    <w:name w:val="Balloon Text"/>
    <w:basedOn w:val="Normalny"/>
    <w:link w:val="TekstdymkaZnak"/>
    <w:rsid w:val="008401E3"/>
    <w:rPr>
      <w:rFonts w:ascii="Tahoma" w:hAnsi="Tahoma"/>
      <w:sz w:val="16"/>
      <w:szCs w:val="16"/>
    </w:rPr>
  </w:style>
  <w:style w:type="character" w:customStyle="1" w:styleId="TekstdymkaZnak">
    <w:name w:val="Tekst dymka Znak"/>
    <w:link w:val="Tekstdymka"/>
    <w:rsid w:val="008401E3"/>
    <w:rPr>
      <w:rFonts w:ascii="Tahoma" w:hAnsi="Tahoma" w:cs="Tahoma"/>
      <w:sz w:val="16"/>
      <w:szCs w:val="16"/>
      <w:lang w:eastAsia="ar-SA"/>
    </w:rPr>
  </w:style>
  <w:style w:type="character" w:styleId="Uwydatnienie">
    <w:name w:val="Emphasis"/>
    <w:qFormat/>
    <w:rsid w:val="00490E62"/>
    <w:rPr>
      <w:i/>
      <w:iCs/>
    </w:rPr>
  </w:style>
  <w:style w:type="table" w:styleId="Tabela-Siatka">
    <w:name w:val="Table Grid"/>
    <w:basedOn w:val="Standardowy"/>
    <w:rsid w:val="00DA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1">
    <w:name w:val="Body Text Indent1"/>
    <w:basedOn w:val="Normalny"/>
    <w:rsid w:val="002F27ED"/>
    <w:pPr>
      <w:suppressAutoHyphens w:val="0"/>
      <w:spacing w:after="120"/>
      <w:ind w:left="283"/>
    </w:pPr>
    <w:rPr>
      <w:rFonts w:eastAsia="Calibri"/>
    </w:rPr>
  </w:style>
  <w:style w:type="character" w:styleId="Odwoaniedokomentarza">
    <w:name w:val="annotation reference"/>
    <w:uiPriority w:val="99"/>
    <w:rsid w:val="001842D4"/>
    <w:rPr>
      <w:sz w:val="16"/>
      <w:szCs w:val="16"/>
    </w:rPr>
  </w:style>
  <w:style w:type="paragraph" w:styleId="Tekstkomentarza">
    <w:name w:val="annotation text"/>
    <w:basedOn w:val="Normalny"/>
    <w:link w:val="TekstkomentarzaZnak"/>
    <w:uiPriority w:val="99"/>
    <w:rsid w:val="001842D4"/>
    <w:rPr>
      <w:sz w:val="20"/>
      <w:szCs w:val="20"/>
    </w:rPr>
  </w:style>
  <w:style w:type="character" w:customStyle="1" w:styleId="TekstkomentarzaZnak">
    <w:name w:val="Tekst komentarza Znak"/>
    <w:link w:val="Tekstkomentarza"/>
    <w:uiPriority w:val="99"/>
    <w:rsid w:val="001842D4"/>
    <w:rPr>
      <w:lang w:eastAsia="ar-SA"/>
    </w:rPr>
  </w:style>
  <w:style w:type="paragraph" w:styleId="Tematkomentarza">
    <w:name w:val="annotation subject"/>
    <w:basedOn w:val="Tekstkomentarza"/>
    <w:next w:val="Tekstkomentarza"/>
    <w:link w:val="TematkomentarzaZnak"/>
    <w:rsid w:val="001842D4"/>
    <w:rPr>
      <w:b/>
      <w:bCs/>
    </w:rPr>
  </w:style>
  <w:style w:type="character" w:customStyle="1" w:styleId="TematkomentarzaZnak">
    <w:name w:val="Temat komentarza Znak"/>
    <w:link w:val="Tematkomentarza"/>
    <w:rsid w:val="001842D4"/>
    <w:rPr>
      <w:b/>
      <w:bCs/>
      <w:lang w:eastAsia="ar-SA"/>
    </w:rPr>
  </w:style>
  <w:style w:type="character" w:customStyle="1" w:styleId="AkapitzlistZnak">
    <w:name w:val="Akapit z listą Znak"/>
    <w:aliases w:val="Asia 2  Akapit z listą Znak,tekst normalny Znak,wypunktowanie Znak,.TEKST Znak,...tekst podstawowy Znak,Poziom2 Znak,EST_akapit z listą Znak,Numerowanie Znak,Akapit z listą BS Znak,Kolorowa lista — akcent 11 Znak,CW_Lista Znak"/>
    <w:link w:val="Akapitzlist"/>
    <w:uiPriority w:val="34"/>
    <w:qFormat/>
    <w:locked/>
    <w:rsid w:val="008D5B43"/>
    <w:rPr>
      <w:sz w:val="24"/>
      <w:szCs w:val="24"/>
      <w:lang w:eastAsia="ar-SA"/>
    </w:rPr>
  </w:style>
  <w:style w:type="character" w:customStyle="1" w:styleId="TytuZnak">
    <w:name w:val="Tytuł Znak"/>
    <w:link w:val="Tytu"/>
    <w:locked/>
    <w:rsid w:val="00DD55C8"/>
    <w:rPr>
      <w:b/>
      <w:bCs/>
      <w:sz w:val="24"/>
      <w:szCs w:val="24"/>
      <w:lang w:eastAsia="ar-SA"/>
    </w:rPr>
  </w:style>
  <w:style w:type="character" w:customStyle="1" w:styleId="TekstprzypisudolnegoZnak">
    <w:name w:val="Tekst przypisu dolnego Znak"/>
    <w:basedOn w:val="Domylnaczcionkaakapitu"/>
    <w:link w:val="Tekstprzypisudolnego"/>
    <w:rsid w:val="00D148A4"/>
    <w:rPr>
      <w:lang w:eastAsia="ar-SA"/>
    </w:rPr>
  </w:style>
  <w:style w:type="character" w:customStyle="1" w:styleId="SWTEKSTZnak">
    <w:name w:val="SW TEKST Znak"/>
    <w:link w:val="SWTEKST"/>
    <w:locked/>
    <w:rsid w:val="001D7436"/>
    <w:rPr>
      <w:rFonts w:ascii="Tahoma" w:hAnsi="Tahoma" w:cs="Tahoma"/>
      <w:kern w:val="2"/>
      <w:szCs w:val="24"/>
      <w:lang w:eastAsia="ar-SA"/>
    </w:rPr>
  </w:style>
  <w:style w:type="paragraph" w:customStyle="1" w:styleId="SWTEKST">
    <w:name w:val="SW TEKST"/>
    <w:basedOn w:val="Normalny"/>
    <w:link w:val="SWTEKSTZnak"/>
    <w:rsid w:val="001D7436"/>
    <w:pPr>
      <w:spacing w:before="60" w:after="60" w:line="100" w:lineRule="atLeast"/>
      <w:ind w:firstLine="794"/>
      <w:jc w:val="both"/>
    </w:pPr>
    <w:rPr>
      <w:rFonts w:ascii="Tahoma" w:hAnsi="Tahoma" w:cs="Tahoma"/>
      <w:kern w:val="2"/>
      <w:sz w:val="20"/>
    </w:rPr>
  </w:style>
  <w:style w:type="character" w:styleId="Nierozpoznanawzmianka">
    <w:name w:val="Unresolved Mention"/>
    <w:basedOn w:val="Domylnaczcionkaakapitu"/>
    <w:uiPriority w:val="99"/>
    <w:semiHidden/>
    <w:unhideWhenUsed/>
    <w:rsid w:val="00822246"/>
    <w:rPr>
      <w:color w:val="605E5C"/>
      <w:shd w:val="clear" w:color="auto" w:fill="E1DFDD"/>
    </w:rPr>
  </w:style>
  <w:style w:type="character" w:customStyle="1" w:styleId="NagwekZnak">
    <w:name w:val="Nagłówek Znak"/>
    <w:basedOn w:val="Domylnaczcionkaakapitu"/>
    <w:link w:val="Nagwek"/>
    <w:uiPriority w:val="99"/>
    <w:rsid w:val="00943BE3"/>
    <w:rPr>
      <w:sz w:val="24"/>
      <w:szCs w:val="24"/>
      <w:lang w:eastAsia="ar-SA"/>
    </w:rPr>
  </w:style>
  <w:style w:type="character" w:customStyle="1" w:styleId="Teksttreci">
    <w:name w:val="Tekst treści_"/>
    <w:basedOn w:val="Domylnaczcionkaakapitu"/>
    <w:link w:val="Teksttreci0"/>
    <w:rsid w:val="009E381D"/>
    <w:rPr>
      <w:rFonts w:ascii="Calibri" w:eastAsia="Calibri" w:hAnsi="Calibri" w:cs="Calibri"/>
      <w:sz w:val="22"/>
      <w:szCs w:val="22"/>
    </w:rPr>
  </w:style>
  <w:style w:type="paragraph" w:customStyle="1" w:styleId="Teksttreci0">
    <w:name w:val="Tekst treści"/>
    <w:basedOn w:val="Normalny"/>
    <w:link w:val="Teksttreci"/>
    <w:rsid w:val="009E381D"/>
    <w:pPr>
      <w:widowControl w:val="0"/>
      <w:suppressAutoHyphens w:val="0"/>
      <w:spacing w:line="360" w:lineRule="auto"/>
    </w:pPr>
    <w:rPr>
      <w:rFonts w:ascii="Calibri" w:eastAsia="Calibri" w:hAnsi="Calibri" w:cs="Calibri"/>
      <w:sz w:val="22"/>
      <w:szCs w:val="22"/>
      <w:lang w:eastAsia="pl-PL"/>
    </w:rPr>
  </w:style>
  <w:style w:type="character" w:customStyle="1" w:styleId="Nagwek1Znak">
    <w:name w:val="Nagłówek 1 Znak"/>
    <w:basedOn w:val="Domylnaczcionkaakapitu"/>
    <w:link w:val="Nagwek1"/>
    <w:rsid w:val="006A0D19"/>
    <w:rPr>
      <w:b/>
      <w:sz w:val="24"/>
      <w:szCs w:val="24"/>
      <w:lang w:eastAsia="ar-SA"/>
    </w:rPr>
  </w:style>
  <w:style w:type="character" w:customStyle="1" w:styleId="Nagwek2Znak">
    <w:name w:val="Nagłówek 2 Znak"/>
    <w:basedOn w:val="Domylnaczcionkaakapitu"/>
    <w:link w:val="Nagwek2"/>
    <w:rsid w:val="006A0D19"/>
    <w:rPr>
      <w:rFonts w:ascii="Arial" w:hAnsi="Arial" w:cs="Arial"/>
      <w:b/>
      <w:bCs/>
      <w:i/>
      <w:iCs/>
      <w:sz w:val="28"/>
      <w:szCs w:val="28"/>
      <w:lang w:eastAsia="ar-SA"/>
    </w:rPr>
  </w:style>
  <w:style w:type="character" w:customStyle="1" w:styleId="Nagwek3Znak">
    <w:name w:val="Nagłówek 3 Znak"/>
    <w:basedOn w:val="Domylnaczcionkaakapitu"/>
    <w:link w:val="Nagwek3"/>
    <w:rsid w:val="006A0D19"/>
    <w:rPr>
      <w:b/>
      <w:sz w:val="24"/>
      <w:szCs w:val="24"/>
      <w:lang w:eastAsia="ar-SA"/>
    </w:rPr>
  </w:style>
  <w:style w:type="character" w:customStyle="1" w:styleId="Nagwek4Znak">
    <w:name w:val="Nagłówek 4 Znak"/>
    <w:basedOn w:val="Domylnaczcionkaakapitu"/>
    <w:link w:val="Nagwek4"/>
    <w:rsid w:val="006A0D19"/>
    <w:rPr>
      <w:b/>
      <w:sz w:val="24"/>
      <w:szCs w:val="24"/>
      <w:lang w:eastAsia="ar-SA"/>
    </w:rPr>
  </w:style>
  <w:style w:type="character" w:customStyle="1" w:styleId="Nagwek5Znak">
    <w:name w:val="Nagłówek 5 Znak"/>
    <w:basedOn w:val="Domylnaczcionkaakapitu"/>
    <w:link w:val="Nagwek5"/>
    <w:rsid w:val="006A0D19"/>
    <w:rPr>
      <w:b/>
      <w:sz w:val="24"/>
      <w:szCs w:val="24"/>
      <w:lang w:eastAsia="ar-SA"/>
    </w:rPr>
  </w:style>
  <w:style w:type="character" w:customStyle="1" w:styleId="Nagwek6Znak">
    <w:name w:val="Nagłówek 6 Znak"/>
    <w:basedOn w:val="Domylnaczcionkaakapitu"/>
    <w:link w:val="Nagwek6"/>
    <w:rsid w:val="006A0D19"/>
    <w:rPr>
      <w:b/>
      <w:sz w:val="24"/>
      <w:szCs w:val="24"/>
      <w:lang w:eastAsia="ar-SA"/>
    </w:rPr>
  </w:style>
  <w:style w:type="character" w:customStyle="1" w:styleId="Nagwek7Znak">
    <w:name w:val="Nagłówek 7 Znak"/>
    <w:basedOn w:val="Domylnaczcionkaakapitu"/>
    <w:link w:val="Nagwek7"/>
    <w:rsid w:val="006A0D19"/>
    <w:rPr>
      <w:b/>
      <w:sz w:val="24"/>
      <w:szCs w:val="24"/>
      <w:lang w:eastAsia="ar-SA"/>
    </w:rPr>
  </w:style>
  <w:style w:type="character" w:customStyle="1" w:styleId="Nagwek8Znak">
    <w:name w:val="Nagłówek 8 Znak"/>
    <w:basedOn w:val="Domylnaczcionkaakapitu"/>
    <w:link w:val="Nagwek8"/>
    <w:rsid w:val="006A0D19"/>
    <w:rPr>
      <w:b/>
      <w:sz w:val="24"/>
      <w:szCs w:val="24"/>
      <w:lang w:eastAsia="ar-SA"/>
    </w:rPr>
  </w:style>
  <w:style w:type="character" w:customStyle="1" w:styleId="Nagwek9Znak">
    <w:name w:val="Nagłówek 9 Znak"/>
    <w:basedOn w:val="Domylnaczcionkaakapitu"/>
    <w:link w:val="Nagwek9"/>
    <w:rsid w:val="006A0D19"/>
    <w:rPr>
      <w:b/>
      <w:sz w:val="24"/>
      <w:szCs w:val="24"/>
      <w:lang w:eastAsia="ar-SA"/>
    </w:rPr>
  </w:style>
  <w:style w:type="character" w:customStyle="1" w:styleId="TekstpodstawowyZnak">
    <w:name w:val="Tekst podstawowy Znak"/>
    <w:basedOn w:val="Domylnaczcionkaakapitu"/>
    <w:link w:val="Tekstpodstawowy"/>
    <w:rsid w:val="006A0D19"/>
    <w:rPr>
      <w:b/>
      <w:sz w:val="24"/>
      <w:lang w:eastAsia="ar-SA"/>
    </w:rPr>
  </w:style>
  <w:style w:type="character" w:customStyle="1" w:styleId="PodtytuZnak">
    <w:name w:val="Podtytuł Znak"/>
    <w:basedOn w:val="Domylnaczcionkaakapitu"/>
    <w:link w:val="Podtytu"/>
    <w:rsid w:val="006A0D19"/>
    <w:rPr>
      <w:rFonts w:ascii="Arial" w:hAnsi="Arial" w:cs="Arial"/>
      <w:sz w:val="24"/>
      <w:szCs w:val="24"/>
      <w:lang w:eastAsia="ar-SA"/>
    </w:rPr>
  </w:style>
  <w:style w:type="character" w:customStyle="1" w:styleId="TekstpodstawowywcityZnak">
    <w:name w:val="Tekst podstawowy wcięty Znak"/>
    <w:basedOn w:val="Domylnaczcionkaakapitu"/>
    <w:link w:val="Tekstpodstawowywcity"/>
    <w:rsid w:val="006A0D19"/>
    <w:rPr>
      <w:sz w:val="24"/>
      <w:szCs w:val="24"/>
      <w:lang w:eastAsia="ar-SA"/>
    </w:rPr>
  </w:style>
  <w:style w:type="character" w:customStyle="1" w:styleId="TekstprzypisukocowegoZnak">
    <w:name w:val="Tekst przypisu końcowego Znak"/>
    <w:basedOn w:val="Domylnaczcionkaakapitu"/>
    <w:link w:val="Tekstprzypisukocowego"/>
    <w:rsid w:val="006A0D19"/>
    <w:rPr>
      <w:lang w:eastAsia="ar-SA"/>
    </w:rPr>
  </w:style>
  <w:style w:type="character" w:customStyle="1" w:styleId="MapadokumentuZnak">
    <w:name w:val="Mapa dokumentu Znak"/>
    <w:basedOn w:val="Domylnaczcionkaakapitu"/>
    <w:link w:val="Mapadokumentu"/>
    <w:semiHidden/>
    <w:rsid w:val="006A0D19"/>
    <w:rPr>
      <w:rFonts w:ascii="Tahoma" w:hAnsi="Tahoma" w:cs="Tahoma"/>
      <w:shd w:val="clear" w:color="auto" w:fill="00008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119">
      <w:bodyDiv w:val="1"/>
      <w:marLeft w:val="0"/>
      <w:marRight w:val="0"/>
      <w:marTop w:val="0"/>
      <w:marBottom w:val="0"/>
      <w:divBdr>
        <w:top w:val="none" w:sz="0" w:space="0" w:color="auto"/>
        <w:left w:val="none" w:sz="0" w:space="0" w:color="auto"/>
        <w:bottom w:val="none" w:sz="0" w:space="0" w:color="auto"/>
        <w:right w:val="none" w:sz="0" w:space="0" w:color="auto"/>
      </w:divBdr>
    </w:div>
    <w:div w:id="170873376">
      <w:bodyDiv w:val="1"/>
      <w:marLeft w:val="0"/>
      <w:marRight w:val="0"/>
      <w:marTop w:val="0"/>
      <w:marBottom w:val="0"/>
      <w:divBdr>
        <w:top w:val="none" w:sz="0" w:space="0" w:color="auto"/>
        <w:left w:val="none" w:sz="0" w:space="0" w:color="auto"/>
        <w:bottom w:val="none" w:sz="0" w:space="0" w:color="auto"/>
        <w:right w:val="none" w:sz="0" w:space="0" w:color="auto"/>
      </w:divBdr>
      <w:divsChild>
        <w:div w:id="594018494">
          <w:marLeft w:val="0"/>
          <w:marRight w:val="0"/>
          <w:marTop w:val="0"/>
          <w:marBottom w:val="0"/>
          <w:divBdr>
            <w:top w:val="none" w:sz="0" w:space="0" w:color="auto"/>
            <w:left w:val="none" w:sz="0" w:space="0" w:color="auto"/>
            <w:bottom w:val="none" w:sz="0" w:space="0" w:color="auto"/>
            <w:right w:val="none" w:sz="0" w:space="0" w:color="auto"/>
          </w:divBdr>
        </w:div>
        <w:div w:id="1824007258">
          <w:marLeft w:val="0"/>
          <w:marRight w:val="0"/>
          <w:marTop w:val="0"/>
          <w:marBottom w:val="0"/>
          <w:divBdr>
            <w:top w:val="none" w:sz="0" w:space="0" w:color="auto"/>
            <w:left w:val="none" w:sz="0" w:space="0" w:color="auto"/>
            <w:bottom w:val="none" w:sz="0" w:space="0" w:color="auto"/>
            <w:right w:val="none" w:sz="0" w:space="0" w:color="auto"/>
          </w:divBdr>
        </w:div>
      </w:divsChild>
    </w:div>
    <w:div w:id="457921717">
      <w:bodyDiv w:val="1"/>
      <w:marLeft w:val="0"/>
      <w:marRight w:val="0"/>
      <w:marTop w:val="0"/>
      <w:marBottom w:val="0"/>
      <w:divBdr>
        <w:top w:val="none" w:sz="0" w:space="0" w:color="auto"/>
        <w:left w:val="none" w:sz="0" w:space="0" w:color="auto"/>
        <w:bottom w:val="none" w:sz="0" w:space="0" w:color="auto"/>
        <w:right w:val="none" w:sz="0" w:space="0" w:color="auto"/>
      </w:divBdr>
      <w:divsChild>
        <w:div w:id="446236666">
          <w:marLeft w:val="0"/>
          <w:marRight w:val="0"/>
          <w:marTop w:val="0"/>
          <w:marBottom w:val="0"/>
          <w:divBdr>
            <w:top w:val="none" w:sz="0" w:space="0" w:color="auto"/>
            <w:left w:val="none" w:sz="0" w:space="0" w:color="auto"/>
            <w:bottom w:val="none" w:sz="0" w:space="0" w:color="auto"/>
            <w:right w:val="none" w:sz="0" w:space="0" w:color="auto"/>
          </w:divBdr>
          <w:divsChild>
            <w:div w:id="1684824131">
              <w:marLeft w:val="0"/>
              <w:marRight w:val="0"/>
              <w:marTop w:val="0"/>
              <w:marBottom w:val="0"/>
              <w:divBdr>
                <w:top w:val="none" w:sz="0" w:space="0" w:color="auto"/>
                <w:left w:val="none" w:sz="0" w:space="0" w:color="auto"/>
                <w:bottom w:val="none" w:sz="0" w:space="0" w:color="auto"/>
                <w:right w:val="none" w:sz="0" w:space="0" w:color="auto"/>
              </w:divBdr>
              <w:divsChild>
                <w:div w:id="1782455104">
                  <w:marLeft w:val="0"/>
                  <w:marRight w:val="0"/>
                  <w:marTop w:val="0"/>
                  <w:marBottom w:val="0"/>
                  <w:divBdr>
                    <w:top w:val="none" w:sz="0" w:space="0" w:color="auto"/>
                    <w:left w:val="none" w:sz="0" w:space="0" w:color="auto"/>
                    <w:bottom w:val="none" w:sz="0" w:space="0" w:color="auto"/>
                    <w:right w:val="none" w:sz="0" w:space="0" w:color="auto"/>
                  </w:divBdr>
                  <w:divsChild>
                    <w:div w:id="1660185767">
                      <w:marLeft w:val="0"/>
                      <w:marRight w:val="0"/>
                      <w:marTop w:val="0"/>
                      <w:marBottom w:val="0"/>
                      <w:divBdr>
                        <w:top w:val="none" w:sz="0" w:space="0" w:color="auto"/>
                        <w:left w:val="none" w:sz="0" w:space="0" w:color="auto"/>
                        <w:bottom w:val="none" w:sz="0" w:space="0" w:color="auto"/>
                        <w:right w:val="none" w:sz="0" w:space="0" w:color="auto"/>
                      </w:divBdr>
                      <w:divsChild>
                        <w:div w:id="899752728">
                          <w:marLeft w:val="0"/>
                          <w:marRight w:val="0"/>
                          <w:marTop w:val="0"/>
                          <w:marBottom w:val="0"/>
                          <w:divBdr>
                            <w:top w:val="none" w:sz="0" w:space="0" w:color="auto"/>
                            <w:left w:val="none" w:sz="0" w:space="0" w:color="auto"/>
                            <w:bottom w:val="none" w:sz="0" w:space="0" w:color="auto"/>
                            <w:right w:val="none" w:sz="0" w:space="0" w:color="auto"/>
                          </w:divBdr>
                          <w:divsChild>
                            <w:div w:id="18685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528898">
      <w:bodyDiv w:val="1"/>
      <w:marLeft w:val="0"/>
      <w:marRight w:val="0"/>
      <w:marTop w:val="0"/>
      <w:marBottom w:val="0"/>
      <w:divBdr>
        <w:top w:val="none" w:sz="0" w:space="0" w:color="auto"/>
        <w:left w:val="none" w:sz="0" w:space="0" w:color="auto"/>
        <w:bottom w:val="none" w:sz="0" w:space="0" w:color="auto"/>
        <w:right w:val="none" w:sz="0" w:space="0" w:color="auto"/>
      </w:divBdr>
      <w:divsChild>
        <w:div w:id="1891452013">
          <w:marLeft w:val="0"/>
          <w:marRight w:val="0"/>
          <w:marTop w:val="0"/>
          <w:marBottom w:val="0"/>
          <w:divBdr>
            <w:top w:val="none" w:sz="0" w:space="0" w:color="auto"/>
            <w:left w:val="none" w:sz="0" w:space="0" w:color="auto"/>
            <w:bottom w:val="none" w:sz="0" w:space="0" w:color="auto"/>
            <w:right w:val="none" w:sz="0" w:space="0" w:color="auto"/>
          </w:divBdr>
          <w:divsChild>
            <w:div w:id="1330711412">
              <w:marLeft w:val="0"/>
              <w:marRight w:val="0"/>
              <w:marTop w:val="0"/>
              <w:marBottom w:val="0"/>
              <w:divBdr>
                <w:top w:val="none" w:sz="0" w:space="0" w:color="auto"/>
                <w:left w:val="none" w:sz="0" w:space="0" w:color="auto"/>
                <w:bottom w:val="none" w:sz="0" w:space="0" w:color="auto"/>
                <w:right w:val="none" w:sz="0" w:space="0" w:color="auto"/>
              </w:divBdr>
              <w:divsChild>
                <w:div w:id="428545915">
                  <w:marLeft w:val="0"/>
                  <w:marRight w:val="0"/>
                  <w:marTop w:val="0"/>
                  <w:marBottom w:val="0"/>
                  <w:divBdr>
                    <w:top w:val="none" w:sz="0" w:space="0" w:color="auto"/>
                    <w:left w:val="none" w:sz="0" w:space="0" w:color="auto"/>
                    <w:bottom w:val="none" w:sz="0" w:space="0" w:color="auto"/>
                    <w:right w:val="none" w:sz="0" w:space="0" w:color="auto"/>
                  </w:divBdr>
                  <w:divsChild>
                    <w:div w:id="1325278558">
                      <w:marLeft w:val="0"/>
                      <w:marRight w:val="0"/>
                      <w:marTop w:val="0"/>
                      <w:marBottom w:val="0"/>
                      <w:divBdr>
                        <w:top w:val="none" w:sz="0" w:space="0" w:color="auto"/>
                        <w:left w:val="none" w:sz="0" w:space="0" w:color="auto"/>
                        <w:bottom w:val="none" w:sz="0" w:space="0" w:color="auto"/>
                        <w:right w:val="none" w:sz="0" w:space="0" w:color="auto"/>
                      </w:divBdr>
                      <w:divsChild>
                        <w:div w:id="200215281">
                          <w:marLeft w:val="0"/>
                          <w:marRight w:val="0"/>
                          <w:marTop w:val="0"/>
                          <w:marBottom w:val="0"/>
                          <w:divBdr>
                            <w:top w:val="none" w:sz="0" w:space="0" w:color="auto"/>
                            <w:left w:val="none" w:sz="0" w:space="0" w:color="auto"/>
                            <w:bottom w:val="none" w:sz="0" w:space="0" w:color="auto"/>
                            <w:right w:val="none" w:sz="0" w:space="0" w:color="auto"/>
                          </w:divBdr>
                          <w:divsChild>
                            <w:div w:id="11721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064329">
      <w:bodyDiv w:val="1"/>
      <w:marLeft w:val="0"/>
      <w:marRight w:val="0"/>
      <w:marTop w:val="0"/>
      <w:marBottom w:val="0"/>
      <w:divBdr>
        <w:top w:val="none" w:sz="0" w:space="0" w:color="auto"/>
        <w:left w:val="none" w:sz="0" w:space="0" w:color="auto"/>
        <w:bottom w:val="none" w:sz="0" w:space="0" w:color="auto"/>
        <w:right w:val="none" w:sz="0" w:space="0" w:color="auto"/>
      </w:divBdr>
    </w:div>
    <w:div w:id="783039276">
      <w:bodyDiv w:val="1"/>
      <w:marLeft w:val="0"/>
      <w:marRight w:val="0"/>
      <w:marTop w:val="0"/>
      <w:marBottom w:val="0"/>
      <w:divBdr>
        <w:top w:val="none" w:sz="0" w:space="0" w:color="auto"/>
        <w:left w:val="none" w:sz="0" w:space="0" w:color="auto"/>
        <w:bottom w:val="none" w:sz="0" w:space="0" w:color="auto"/>
        <w:right w:val="none" w:sz="0" w:space="0" w:color="auto"/>
      </w:divBdr>
    </w:div>
    <w:div w:id="942036051">
      <w:bodyDiv w:val="1"/>
      <w:marLeft w:val="0"/>
      <w:marRight w:val="0"/>
      <w:marTop w:val="0"/>
      <w:marBottom w:val="0"/>
      <w:divBdr>
        <w:top w:val="none" w:sz="0" w:space="0" w:color="auto"/>
        <w:left w:val="none" w:sz="0" w:space="0" w:color="auto"/>
        <w:bottom w:val="none" w:sz="0" w:space="0" w:color="auto"/>
        <w:right w:val="none" w:sz="0" w:space="0" w:color="auto"/>
      </w:divBdr>
      <w:divsChild>
        <w:div w:id="94177899">
          <w:marLeft w:val="0"/>
          <w:marRight w:val="0"/>
          <w:marTop w:val="0"/>
          <w:marBottom w:val="0"/>
          <w:divBdr>
            <w:top w:val="none" w:sz="0" w:space="0" w:color="auto"/>
            <w:left w:val="none" w:sz="0" w:space="0" w:color="auto"/>
            <w:bottom w:val="none" w:sz="0" w:space="0" w:color="auto"/>
            <w:right w:val="none" w:sz="0" w:space="0" w:color="auto"/>
          </w:divBdr>
          <w:divsChild>
            <w:div w:id="721832515">
              <w:marLeft w:val="0"/>
              <w:marRight w:val="0"/>
              <w:marTop w:val="0"/>
              <w:marBottom w:val="0"/>
              <w:divBdr>
                <w:top w:val="none" w:sz="0" w:space="0" w:color="auto"/>
                <w:left w:val="none" w:sz="0" w:space="0" w:color="auto"/>
                <w:bottom w:val="none" w:sz="0" w:space="0" w:color="auto"/>
                <w:right w:val="none" w:sz="0" w:space="0" w:color="auto"/>
              </w:divBdr>
              <w:divsChild>
                <w:div w:id="15816568">
                  <w:marLeft w:val="0"/>
                  <w:marRight w:val="0"/>
                  <w:marTop w:val="0"/>
                  <w:marBottom w:val="0"/>
                  <w:divBdr>
                    <w:top w:val="none" w:sz="0" w:space="0" w:color="auto"/>
                    <w:left w:val="none" w:sz="0" w:space="0" w:color="auto"/>
                    <w:bottom w:val="none" w:sz="0" w:space="0" w:color="auto"/>
                    <w:right w:val="none" w:sz="0" w:space="0" w:color="auto"/>
                  </w:divBdr>
                  <w:divsChild>
                    <w:div w:id="870217586">
                      <w:marLeft w:val="0"/>
                      <w:marRight w:val="0"/>
                      <w:marTop w:val="0"/>
                      <w:marBottom w:val="0"/>
                      <w:divBdr>
                        <w:top w:val="none" w:sz="0" w:space="0" w:color="auto"/>
                        <w:left w:val="none" w:sz="0" w:space="0" w:color="auto"/>
                        <w:bottom w:val="none" w:sz="0" w:space="0" w:color="auto"/>
                        <w:right w:val="none" w:sz="0" w:space="0" w:color="auto"/>
                      </w:divBdr>
                      <w:divsChild>
                        <w:div w:id="1281380192">
                          <w:marLeft w:val="0"/>
                          <w:marRight w:val="0"/>
                          <w:marTop w:val="0"/>
                          <w:marBottom w:val="0"/>
                          <w:divBdr>
                            <w:top w:val="none" w:sz="0" w:space="0" w:color="auto"/>
                            <w:left w:val="none" w:sz="0" w:space="0" w:color="auto"/>
                            <w:bottom w:val="none" w:sz="0" w:space="0" w:color="auto"/>
                            <w:right w:val="none" w:sz="0" w:space="0" w:color="auto"/>
                          </w:divBdr>
                          <w:divsChild>
                            <w:div w:id="16687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303983">
      <w:bodyDiv w:val="1"/>
      <w:marLeft w:val="0"/>
      <w:marRight w:val="0"/>
      <w:marTop w:val="0"/>
      <w:marBottom w:val="0"/>
      <w:divBdr>
        <w:top w:val="none" w:sz="0" w:space="0" w:color="auto"/>
        <w:left w:val="none" w:sz="0" w:space="0" w:color="auto"/>
        <w:bottom w:val="none" w:sz="0" w:space="0" w:color="auto"/>
        <w:right w:val="none" w:sz="0" w:space="0" w:color="auto"/>
      </w:divBdr>
    </w:div>
    <w:div w:id="1058941033">
      <w:bodyDiv w:val="1"/>
      <w:marLeft w:val="0"/>
      <w:marRight w:val="0"/>
      <w:marTop w:val="0"/>
      <w:marBottom w:val="0"/>
      <w:divBdr>
        <w:top w:val="none" w:sz="0" w:space="0" w:color="auto"/>
        <w:left w:val="none" w:sz="0" w:space="0" w:color="auto"/>
        <w:bottom w:val="none" w:sz="0" w:space="0" w:color="auto"/>
        <w:right w:val="none" w:sz="0" w:space="0" w:color="auto"/>
      </w:divBdr>
      <w:divsChild>
        <w:div w:id="602956125">
          <w:marLeft w:val="0"/>
          <w:marRight w:val="0"/>
          <w:marTop w:val="0"/>
          <w:marBottom w:val="0"/>
          <w:divBdr>
            <w:top w:val="none" w:sz="0" w:space="0" w:color="auto"/>
            <w:left w:val="none" w:sz="0" w:space="0" w:color="auto"/>
            <w:bottom w:val="none" w:sz="0" w:space="0" w:color="auto"/>
            <w:right w:val="none" w:sz="0" w:space="0" w:color="auto"/>
          </w:divBdr>
        </w:div>
        <w:div w:id="618605005">
          <w:marLeft w:val="0"/>
          <w:marRight w:val="0"/>
          <w:marTop w:val="0"/>
          <w:marBottom w:val="0"/>
          <w:divBdr>
            <w:top w:val="none" w:sz="0" w:space="0" w:color="auto"/>
            <w:left w:val="none" w:sz="0" w:space="0" w:color="auto"/>
            <w:bottom w:val="none" w:sz="0" w:space="0" w:color="auto"/>
            <w:right w:val="none" w:sz="0" w:space="0" w:color="auto"/>
          </w:divBdr>
        </w:div>
      </w:divsChild>
    </w:div>
    <w:div w:id="1059285731">
      <w:bodyDiv w:val="1"/>
      <w:marLeft w:val="0"/>
      <w:marRight w:val="0"/>
      <w:marTop w:val="0"/>
      <w:marBottom w:val="0"/>
      <w:divBdr>
        <w:top w:val="none" w:sz="0" w:space="0" w:color="auto"/>
        <w:left w:val="none" w:sz="0" w:space="0" w:color="auto"/>
        <w:bottom w:val="none" w:sz="0" w:space="0" w:color="auto"/>
        <w:right w:val="none" w:sz="0" w:space="0" w:color="auto"/>
      </w:divBdr>
    </w:div>
    <w:div w:id="1179538919">
      <w:bodyDiv w:val="1"/>
      <w:marLeft w:val="0"/>
      <w:marRight w:val="0"/>
      <w:marTop w:val="0"/>
      <w:marBottom w:val="0"/>
      <w:divBdr>
        <w:top w:val="none" w:sz="0" w:space="0" w:color="auto"/>
        <w:left w:val="none" w:sz="0" w:space="0" w:color="auto"/>
        <w:bottom w:val="none" w:sz="0" w:space="0" w:color="auto"/>
        <w:right w:val="none" w:sz="0" w:space="0" w:color="auto"/>
      </w:divBdr>
      <w:divsChild>
        <w:div w:id="618800593">
          <w:marLeft w:val="0"/>
          <w:marRight w:val="0"/>
          <w:marTop w:val="0"/>
          <w:marBottom w:val="0"/>
          <w:divBdr>
            <w:top w:val="none" w:sz="0" w:space="0" w:color="auto"/>
            <w:left w:val="none" w:sz="0" w:space="0" w:color="auto"/>
            <w:bottom w:val="none" w:sz="0" w:space="0" w:color="auto"/>
            <w:right w:val="none" w:sz="0" w:space="0" w:color="auto"/>
          </w:divBdr>
          <w:divsChild>
            <w:div w:id="1231580102">
              <w:marLeft w:val="0"/>
              <w:marRight w:val="0"/>
              <w:marTop w:val="0"/>
              <w:marBottom w:val="0"/>
              <w:divBdr>
                <w:top w:val="none" w:sz="0" w:space="0" w:color="auto"/>
                <w:left w:val="none" w:sz="0" w:space="0" w:color="auto"/>
                <w:bottom w:val="none" w:sz="0" w:space="0" w:color="auto"/>
                <w:right w:val="none" w:sz="0" w:space="0" w:color="auto"/>
              </w:divBdr>
              <w:divsChild>
                <w:div w:id="436369522">
                  <w:marLeft w:val="0"/>
                  <w:marRight w:val="0"/>
                  <w:marTop w:val="0"/>
                  <w:marBottom w:val="0"/>
                  <w:divBdr>
                    <w:top w:val="none" w:sz="0" w:space="0" w:color="auto"/>
                    <w:left w:val="none" w:sz="0" w:space="0" w:color="auto"/>
                    <w:bottom w:val="none" w:sz="0" w:space="0" w:color="auto"/>
                    <w:right w:val="none" w:sz="0" w:space="0" w:color="auto"/>
                  </w:divBdr>
                  <w:divsChild>
                    <w:div w:id="1192567841">
                      <w:marLeft w:val="0"/>
                      <w:marRight w:val="0"/>
                      <w:marTop w:val="0"/>
                      <w:marBottom w:val="0"/>
                      <w:divBdr>
                        <w:top w:val="none" w:sz="0" w:space="0" w:color="auto"/>
                        <w:left w:val="none" w:sz="0" w:space="0" w:color="auto"/>
                        <w:bottom w:val="none" w:sz="0" w:space="0" w:color="auto"/>
                        <w:right w:val="none" w:sz="0" w:space="0" w:color="auto"/>
                      </w:divBdr>
                      <w:divsChild>
                        <w:div w:id="1555775771">
                          <w:marLeft w:val="0"/>
                          <w:marRight w:val="0"/>
                          <w:marTop w:val="0"/>
                          <w:marBottom w:val="0"/>
                          <w:divBdr>
                            <w:top w:val="none" w:sz="0" w:space="0" w:color="auto"/>
                            <w:left w:val="none" w:sz="0" w:space="0" w:color="auto"/>
                            <w:bottom w:val="none" w:sz="0" w:space="0" w:color="auto"/>
                            <w:right w:val="none" w:sz="0" w:space="0" w:color="auto"/>
                          </w:divBdr>
                          <w:divsChild>
                            <w:div w:id="19879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120648">
      <w:bodyDiv w:val="1"/>
      <w:marLeft w:val="0"/>
      <w:marRight w:val="0"/>
      <w:marTop w:val="0"/>
      <w:marBottom w:val="0"/>
      <w:divBdr>
        <w:top w:val="none" w:sz="0" w:space="0" w:color="auto"/>
        <w:left w:val="none" w:sz="0" w:space="0" w:color="auto"/>
        <w:bottom w:val="none" w:sz="0" w:space="0" w:color="auto"/>
        <w:right w:val="none" w:sz="0" w:space="0" w:color="auto"/>
      </w:divBdr>
    </w:div>
    <w:div w:id="1257782726">
      <w:bodyDiv w:val="1"/>
      <w:marLeft w:val="0"/>
      <w:marRight w:val="0"/>
      <w:marTop w:val="0"/>
      <w:marBottom w:val="0"/>
      <w:divBdr>
        <w:top w:val="none" w:sz="0" w:space="0" w:color="auto"/>
        <w:left w:val="none" w:sz="0" w:space="0" w:color="auto"/>
        <w:bottom w:val="none" w:sz="0" w:space="0" w:color="auto"/>
        <w:right w:val="none" w:sz="0" w:space="0" w:color="auto"/>
      </w:divBdr>
    </w:div>
    <w:div w:id="1316568261">
      <w:bodyDiv w:val="1"/>
      <w:marLeft w:val="0"/>
      <w:marRight w:val="0"/>
      <w:marTop w:val="0"/>
      <w:marBottom w:val="0"/>
      <w:divBdr>
        <w:top w:val="none" w:sz="0" w:space="0" w:color="auto"/>
        <w:left w:val="none" w:sz="0" w:space="0" w:color="auto"/>
        <w:bottom w:val="none" w:sz="0" w:space="0" w:color="auto"/>
        <w:right w:val="none" w:sz="0" w:space="0" w:color="auto"/>
      </w:divBdr>
      <w:divsChild>
        <w:div w:id="846675260">
          <w:marLeft w:val="0"/>
          <w:marRight w:val="0"/>
          <w:marTop w:val="0"/>
          <w:marBottom w:val="0"/>
          <w:divBdr>
            <w:top w:val="none" w:sz="0" w:space="0" w:color="auto"/>
            <w:left w:val="none" w:sz="0" w:space="0" w:color="auto"/>
            <w:bottom w:val="none" w:sz="0" w:space="0" w:color="auto"/>
            <w:right w:val="none" w:sz="0" w:space="0" w:color="auto"/>
          </w:divBdr>
          <w:divsChild>
            <w:div w:id="992569059">
              <w:marLeft w:val="0"/>
              <w:marRight w:val="0"/>
              <w:marTop w:val="0"/>
              <w:marBottom w:val="0"/>
              <w:divBdr>
                <w:top w:val="none" w:sz="0" w:space="0" w:color="auto"/>
                <w:left w:val="none" w:sz="0" w:space="0" w:color="auto"/>
                <w:bottom w:val="none" w:sz="0" w:space="0" w:color="auto"/>
                <w:right w:val="none" w:sz="0" w:space="0" w:color="auto"/>
              </w:divBdr>
              <w:divsChild>
                <w:div w:id="3553632">
                  <w:marLeft w:val="0"/>
                  <w:marRight w:val="0"/>
                  <w:marTop w:val="0"/>
                  <w:marBottom w:val="0"/>
                  <w:divBdr>
                    <w:top w:val="none" w:sz="0" w:space="0" w:color="auto"/>
                    <w:left w:val="none" w:sz="0" w:space="0" w:color="auto"/>
                    <w:bottom w:val="none" w:sz="0" w:space="0" w:color="auto"/>
                    <w:right w:val="none" w:sz="0" w:space="0" w:color="auto"/>
                  </w:divBdr>
                  <w:divsChild>
                    <w:div w:id="1058357646">
                      <w:marLeft w:val="0"/>
                      <w:marRight w:val="0"/>
                      <w:marTop w:val="0"/>
                      <w:marBottom w:val="0"/>
                      <w:divBdr>
                        <w:top w:val="none" w:sz="0" w:space="0" w:color="auto"/>
                        <w:left w:val="none" w:sz="0" w:space="0" w:color="auto"/>
                        <w:bottom w:val="none" w:sz="0" w:space="0" w:color="auto"/>
                        <w:right w:val="none" w:sz="0" w:space="0" w:color="auto"/>
                      </w:divBdr>
                      <w:divsChild>
                        <w:div w:id="1788549767">
                          <w:marLeft w:val="0"/>
                          <w:marRight w:val="0"/>
                          <w:marTop w:val="0"/>
                          <w:marBottom w:val="0"/>
                          <w:divBdr>
                            <w:top w:val="none" w:sz="0" w:space="0" w:color="auto"/>
                            <w:left w:val="none" w:sz="0" w:space="0" w:color="auto"/>
                            <w:bottom w:val="none" w:sz="0" w:space="0" w:color="auto"/>
                            <w:right w:val="none" w:sz="0" w:space="0" w:color="auto"/>
                          </w:divBdr>
                          <w:divsChild>
                            <w:div w:id="439683480">
                              <w:marLeft w:val="0"/>
                              <w:marRight w:val="0"/>
                              <w:marTop w:val="0"/>
                              <w:marBottom w:val="0"/>
                              <w:divBdr>
                                <w:top w:val="none" w:sz="0" w:space="0" w:color="auto"/>
                                <w:left w:val="none" w:sz="0" w:space="0" w:color="auto"/>
                                <w:bottom w:val="none" w:sz="0" w:space="0" w:color="auto"/>
                                <w:right w:val="none" w:sz="0" w:space="0" w:color="auto"/>
                              </w:divBdr>
                              <w:divsChild>
                                <w:div w:id="2117825898">
                                  <w:marLeft w:val="0"/>
                                  <w:marRight w:val="0"/>
                                  <w:marTop w:val="0"/>
                                  <w:marBottom w:val="0"/>
                                  <w:divBdr>
                                    <w:top w:val="none" w:sz="0" w:space="0" w:color="auto"/>
                                    <w:left w:val="none" w:sz="0" w:space="0" w:color="auto"/>
                                    <w:bottom w:val="none" w:sz="0" w:space="0" w:color="auto"/>
                                    <w:right w:val="none" w:sz="0" w:space="0" w:color="auto"/>
                                  </w:divBdr>
                                </w:div>
                              </w:divsChild>
                            </w:div>
                            <w:div w:id="647981119">
                              <w:marLeft w:val="0"/>
                              <w:marRight w:val="0"/>
                              <w:marTop w:val="0"/>
                              <w:marBottom w:val="0"/>
                              <w:divBdr>
                                <w:top w:val="none" w:sz="0" w:space="0" w:color="auto"/>
                                <w:left w:val="none" w:sz="0" w:space="0" w:color="auto"/>
                                <w:bottom w:val="none" w:sz="0" w:space="0" w:color="auto"/>
                                <w:right w:val="none" w:sz="0" w:space="0" w:color="auto"/>
                              </w:divBdr>
                              <w:divsChild>
                                <w:div w:id="665548836">
                                  <w:marLeft w:val="0"/>
                                  <w:marRight w:val="0"/>
                                  <w:marTop w:val="0"/>
                                  <w:marBottom w:val="0"/>
                                  <w:divBdr>
                                    <w:top w:val="none" w:sz="0" w:space="0" w:color="auto"/>
                                    <w:left w:val="none" w:sz="0" w:space="0" w:color="auto"/>
                                    <w:bottom w:val="none" w:sz="0" w:space="0" w:color="auto"/>
                                    <w:right w:val="none" w:sz="0" w:space="0" w:color="auto"/>
                                  </w:divBdr>
                                </w:div>
                              </w:divsChild>
                            </w:div>
                            <w:div w:id="17366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908419">
      <w:bodyDiv w:val="1"/>
      <w:marLeft w:val="0"/>
      <w:marRight w:val="0"/>
      <w:marTop w:val="0"/>
      <w:marBottom w:val="0"/>
      <w:divBdr>
        <w:top w:val="none" w:sz="0" w:space="0" w:color="auto"/>
        <w:left w:val="none" w:sz="0" w:space="0" w:color="auto"/>
        <w:bottom w:val="none" w:sz="0" w:space="0" w:color="auto"/>
        <w:right w:val="none" w:sz="0" w:space="0" w:color="auto"/>
      </w:divBdr>
    </w:div>
    <w:div w:id="1789737094">
      <w:bodyDiv w:val="1"/>
      <w:marLeft w:val="0"/>
      <w:marRight w:val="0"/>
      <w:marTop w:val="0"/>
      <w:marBottom w:val="0"/>
      <w:divBdr>
        <w:top w:val="none" w:sz="0" w:space="0" w:color="auto"/>
        <w:left w:val="none" w:sz="0" w:space="0" w:color="auto"/>
        <w:bottom w:val="none" w:sz="0" w:space="0" w:color="auto"/>
        <w:right w:val="none" w:sz="0" w:space="0" w:color="auto"/>
      </w:divBdr>
      <w:divsChild>
        <w:div w:id="205800442">
          <w:marLeft w:val="0"/>
          <w:marRight w:val="0"/>
          <w:marTop w:val="0"/>
          <w:marBottom w:val="0"/>
          <w:divBdr>
            <w:top w:val="none" w:sz="0" w:space="0" w:color="auto"/>
            <w:left w:val="none" w:sz="0" w:space="0" w:color="auto"/>
            <w:bottom w:val="none" w:sz="0" w:space="0" w:color="auto"/>
            <w:right w:val="none" w:sz="0" w:space="0" w:color="auto"/>
          </w:divBdr>
          <w:divsChild>
            <w:div w:id="1184321292">
              <w:marLeft w:val="0"/>
              <w:marRight w:val="0"/>
              <w:marTop w:val="0"/>
              <w:marBottom w:val="0"/>
              <w:divBdr>
                <w:top w:val="none" w:sz="0" w:space="0" w:color="auto"/>
                <w:left w:val="none" w:sz="0" w:space="0" w:color="auto"/>
                <w:bottom w:val="none" w:sz="0" w:space="0" w:color="auto"/>
                <w:right w:val="none" w:sz="0" w:space="0" w:color="auto"/>
              </w:divBdr>
              <w:divsChild>
                <w:div w:id="76560179">
                  <w:marLeft w:val="0"/>
                  <w:marRight w:val="0"/>
                  <w:marTop w:val="0"/>
                  <w:marBottom w:val="0"/>
                  <w:divBdr>
                    <w:top w:val="none" w:sz="0" w:space="0" w:color="auto"/>
                    <w:left w:val="none" w:sz="0" w:space="0" w:color="auto"/>
                    <w:bottom w:val="none" w:sz="0" w:space="0" w:color="auto"/>
                    <w:right w:val="none" w:sz="0" w:space="0" w:color="auto"/>
                  </w:divBdr>
                  <w:divsChild>
                    <w:div w:id="825784612">
                      <w:marLeft w:val="0"/>
                      <w:marRight w:val="0"/>
                      <w:marTop w:val="0"/>
                      <w:marBottom w:val="0"/>
                      <w:divBdr>
                        <w:top w:val="none" w:sz="0" w:space="0" w:color="auto"/>
                        <w:left w:val="none" w:sz="0" w:space="0" w:color="auto"/>
                        <w:bottom w:val="none" w:sz="0" w:space="0" w:color="auto"/>
                        <w:right w:val="none" w:sz="0" w:space="0" w:color="auto"/>
                      </w:divBdr>
                      <w:divsChild>
                        <w:div w:id="163210015">
                          <w:marLeft w:val="0"/>
                          <w:marRight w:val="0"/>
                          <w:marTop w:val="0"/>
                          <w:marBottom w:val="0"/>
                          <w:divBdr>
                            <w:top w:val="none" w:sz="0" w:space="0" w:color="auto"/>
                            <w:left w:val="none" w:sz="0" w:space="0" w:color="auto"/>
                            <w:bottom w:val="none" w:sz="0" w:space="0" w:color="auto"/>
                            <w:right w:val="none" w:sz="0" w:space="0" w:color="auto"/>
                          </w:divBdr>
                          <w:divsChild>
                            <w:div w:id="172656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900212">
      <w:bodyDiv w:val="1"/>
      <w:marLeft w:val="0"/>
      <w:marRight w:val="0"/>
      <w:marTop w:val="0"/>
      <w:marBottom w:val="0"/>
      <w:divBdr>
        <w:top w:val="none" w:sz="0" w:space="0" w:color="auto"/>
        <w:left w:val="none" w:sz="0" w:space="0" w:color="auto"/>
        <w:bottom w:val="none" w:sz="0" w:space="0" w:color="auto"/>
        <w:right w:val="none" w:sz="0" w:space="0" w:color="auto"/>
      </w:divBdr>
    </w:div>
    <w:div w:id="2091728247">
      <w:bodyDiv w:val="1"/>
      <w:marLeft w:val="0"/>
      <w:marRight w:val="0"/>
      <w:marTop w:val="0"/>
      <w:marBottom w:val="0"/>
      <w:divBdr>
        <w:top w:val="none" w:sz="0" w:space="0" w:color="auto"/>
        <w:left w:val="none" w:sz="0" w:space="0" w:color="auto"/>
        <w:bottom w:val="none" w:sz="0" w:space="0" w:color="auto"/>
        <w:right w:val="none" w:sz="0" w:space="0" w:color="auto"/>
      </w:divBdr>
    </w:div>
    <w:div w:id="209925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DD98C-1B21-4AE5-9AB1-D70043698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104</Pages>
  <Words>30346</Words>
  <Characters>182081</Characters>
  <Application>Microsoft Office Word</Application>
  <DocSecurity>0</DocSecurity>
  <Lines>1517</Lines>
  <Paragraphs>424</Paragraphs>
  <ScaleCrop>false</ScaleCrop>
  <HeadingPairs>
    <vt:vector size="2" baseType="variant">
      <vt:variant>
        <vt:lpstr>Tytuł</vt:lpstr>
      </vt:variant>
      <vt:variant>
        <vt:i4>1</vt:i4>
      </vt:variant>
    </vt:vector>
  </HeadingPairs>
  <TitlesOfParts>
    <vt:vector size="1" baseType="lpstr">
      <vt:lpstr>SPECYFIKACJA ISTOTNYCH WARUNKÓW ZAMÓWIENIA (SIWZ)</vt:lpstr>
    </vt:vector>
  </TitlesOfParts>
  <Company>TZDM</Company>
  <LinksUpToDate>false</LinksUpToDate>
  <CharactersWithSpaces>212003</CharactersWithSpaces>
  <SharedDoc>false</SharedDoc>
  <HLinks>
    <vt:vector size="12" baseType="variant">
      <vt:variant>
        <vt:i4>1507445</vt:i4>
      </vt:variant>
      <vt:variant>
        <vt:i4>3</vt:i4>
      </vt:variant>
      <vt:variant>
        <vt:i4>0</vt:i4>
      </vt:variant>
      <vt:variant>
        <vt:i4>5</vt:i4>
      </vt:variant>
      <vt:variant>
        <vt:lpwstr>mailto:inwestycje@umt.tarnow.pl</vt:lpwstr>
      </vt:variant>
      <vt:variant>
        <vt:lpwstr/>
      </vt:variant>
      <vt:variant>
        <vt:i4>5767168</vt:i4>
      </vt:variant>
      <vt:variant>
        <vt:i4>0</vt:i4>
      </vt:variant>
      <vt:variant>
        <vt:i4>0</vt:i4>
      </vt:variant>
      <vt:variant>
        <vt:i4>5</vt:i4>
      </vt:variant>
      <vt:variant>
        <vt:lpwstr>https://sip.lex.pl/</vt:lpwstr>
      </vt:variant>
      <vt:variant>
        <vt:lpwstr>/dokument/16992095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dc:title>
  <dc:creator>DT-Bąk</dc:creator>
  <cp:lastModifiedBy>Paulina Mucha</cp:lastModifiedBy>
  <cp:revision>2</cp:revision>
  <cp:lastPrinted>2021-07-26T10:24:00Z</cp:lastPrinted>
  <dcterms:created xsi:type="dcterms:W3CDTF">2023-03-23T10:37:00Z</dcterms:created>
  <dcterms:modified xsi:type="dcterms:W3CDTF">2023-03-23T10:37:00Z</dcterms:modified>
</cp:coreProperties>
</file>